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33" w:rsidRPr="000B6633" w:rsidRDefault="000B6633" w:rsidP="000B6633">
      <w:pPr>
        <w:suppressAutoHyphens/>
        <w:jc w:val="center"/>
        <w:rPr>
          <w:sz w:val="28"/>
          <w:lang w:eastAsia="ar-SA"/>
        </w:rPr>
      </w:pPr>
      <w:bookmarkStart w:id="0" w:name="_GoBack"/>
      <w:bookmarkEnd w:id="0"/>
      <w:r w:rsidRPr="000B6633">
        <w:rPr>
          <w:sz w:val="28"/>
          <w:lang w:eastAsia="ar-SA"/>
        </w:rPr>
        <w:t xml:space="preserve">муниципальное </w:t>
      </w:r>
      <w:proofErr w:type="gramStart"/>
      <w:r w:rsidRPr="000B6633">
        <w:rPr>
          <w:sz w:val="28"/>
          <w:lang w:eastAsia="ar-SA"/>
        </w:rPr>
        <w:t>бюджетное  учреждение</w:t>
      </w:r>
      <w:proofErr w:type="gramEnd"/>
      <w:r w:rsidRPr="000B6633">
        <w:rPr>
          <w:sz w:val="28"/>
          <w:lang w:eastAsia="ar-SA"/>
        </w:rPr>
        <w:t xml:space="preserve"> дополнительного образования   </w:t>
      </w:r>
    </w:p>
    <w:p w:rsidR="000B6633" w:rsidRPr="000B6633" w:rsidRDefault="000B6633" w:rsidP="000B6633">
      <w:pPr>
        <w:suppressAutoHyphens/>
        <w:jc w:val="center"/>
        <w:rPr>
          <w:sz w:val="28"/>
          <w:lang w:eastAsia="ar-SA"/>
        </w:rPr>
      </w:pPr>
      <w:r w:rsidRPr="000B6633">
        <w:rPr>
          <w:sz w:val="28"/>
          <w:lang w:eastAsia="ar-SA"/>
        </w:rPr>
        <w:t>Ворошиловского района города Ростова-на-Дону</w:t>
      </w:r>
    </w:p>
    <w:p w:rsidR="000B6633" w:rsidRPr="000B6633" w:rsidRDefault="000B6633" w:rsidP="000B6633">
      <w:pPr>
        <w:suppressAutoHyphens/>
        <w:jc w:val="center"/>
        <w:rPr>
          <w:sz w:val="28"/>
          <w:lang w:eastAsia="ar-SA"/>
        </w:rPr>
      </w:pPr>
      <w:r w:rsidRPr="000B6633">
        <w:rPr>
          <w:sz w:val="28"/>
          <w:lang w:eastAsia="ar-SA"/>
        </w:rPr>
        <w:t>«Центр детского творчества»</w:t>
      </w:r>
    </w:p>
    <w:p w:rsidR="000B6633" w:rsidRPr="000B6633" w:rsidRDefault="000B6633" w:rsidP="000B6633">
      <w:pPr>
        <w:suppressAutoHyphens/>
        <w:jc w:val="center"/>
        <w:rPr>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lang w:eastAsia="ar-SA"/>
        </w:rPr>
      </w:pPr>
      <w:r w:rsidRPr="000B6633">
        <w:rPr>
          <w:lang w:eastAsia="ar-SA"/>
        </w:rPr>
        <w:t xml:space="preserve">Рассмотрено                                                                                      </w:t>
      </w:r>
      <w:proofErr w:type="gramStart"/>
      <w:r w:rsidRPr="000B6633">
        <w:rPr>
          <w:lang w:eastAsia="ar-SA"/>
        </w:rPr>
        <w:t xml:space="preserve">   «</w:t>
      </w:r>
      <w:proofErr w:type="gramEnd"/>
      <w:r w:rsidRPr="000B6633">
        <w:rPr>
          <w:lang w:eastAsia="ar-SA"/>
        </w:rPr>
        <w:t>Утверждаю»</w:t>
      </w:r>
    </w:p>
    <w:p w:rsidR="000B6633" w:rsidRPr="000B6633" w:rsidRDefault="000B6633" w:rsidP="000B6633">
      <w:pPr>
        <w:suppressAutoHyphens/>
        <w:rPr>
          <w:lang w:eastAsia="ar-SA"/>
        </w:rPr>
      </w:pPr>
      <w:r w:rsidRPr="000B6633">
        <w:rPr>
          <w:noProof/>
          <w:sz w:val="28"/>
          <w:szCs w:val="28"/>
        </w:rPr>
        <w:drawing>
          <wp:anchor distT="0" distB="0" distL="114300" distR="114300" simplePos="0" relativeHeight="251661312" behindDoc="1" locked="0" layoutInCell="1" allowOverlap="1" wp14:anchorId="5C12D5AD" wp14:editId="599C2B5B">
            <wp:simplePos x="0" y="0"/>
            <wp:positionH relativeFrom="column">
              <wp:posOffset>3529965</wp:posOffset>
            </wp:positionH>
            <wp:positionV relativeFrom="paragraph">
              <wp:posOffset>71755</wp:posOffset>
            </wp:positionV>
            <wp:extent cx="1409700" cy="4070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6633">
        <w:rPr>
          <w:lang w:eastAsia="ar-SA"/>
        </w:rPr>
        <w:t xml:space="preserve">на заседании педагогического совета                                             Директор МБУ ДО ЦДТ   </w:t>
      </w:r>
    </w:p>
    <w:p w:rsidR="000B6633" w:rsidRPr="000B6633" w:rsidRDefault="000B6633" w:rsidP="000B6633">
      <w:pPr>
        <w:suppressAutoHyphens/>
        <w:rPr>
          <w:lang w:eastAsia="ar-SA"/>
        </w:rPr>
      </w:pPr>
      <w:r w:rsidRPr="000B6633">
        <w:rPr>
          <w:lang w:eastAsia="ar-SA"/>
        </w:rPr>
        <w:t>№1 от 31.08.2020 г.                                                                                        Н.Ф. Хацкевич</w:t>
      </w:r>
    </w:p>
    <w:p w:rsidR="000B6633" w:rsidRPr="000B6633" w:rsidRDefault="000B6633" w:rsidP="000B6633">
      <w:pPr>
        <w:suppressAutoHyphens/>
        <w:rPr>
          <w:lang w:eastAsia="ar-SA"/>
        </w:rPr>
      </w:pPr>
      <w:r w:rsidRPr="000B6633">
        <w:rPr>
          <w:noProof/>
        </w:rPr>
        <w:drawing>
          <wp:anchor distT="0" distB="0" distL="114300" distR="114300" simplePos="0" relativeHeight="251662336" behindDoc="1" locked="0" layoutInCell="1" allowOverlap="1" wp14:anchorId="57383645" wp14:editId="2286EAB5">
            <wp:simplePos x="0" y="0"/>
            <wp:positionH relativeFrom="column">
              <wp:posOffset>3437464</wp:posOffset>
            </wp:positionH>
            <wp:positionV relativeFrom="paragraph">
              <wp:posOffset>42612</wp:posOffset>
            </wp:positionV>
            <wp:extent cx="1342399" cy="1249175"/>
            <wp:effectExtent l="38100" t="38100" r="29210" b="273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6633">
        <w:rPr>
          <w:lang w:eastAsia="ar-SA"/>
        </w:rPr>
        <w:t xml:space="preserve">                                                                                                             Приказ № 46/ДООП    </w:t>
      </w:r>
    </w:p>
    <w:p w:rsidR="000B6633" w:rsidRPr="000B6633" w:rsidRDefault="000B6633" w:rsidP="000B6633">
      <w:pPr>
        <w:suppressAutoHyphens/>
        <w:rPr>
          <w:lang w:eastAsia="ar-SA"/>
        </w:rPr>
      </w:pPr>
      <w:r w:rsidRPr="000B6633">
        <w:rPr>
          <w:lang w:eastAsia="ar-SA"/>
        </w:rPr>
        <w:t xml:space="preserve">                                                                                                             от 31.08.2020 г. </w:t>
      </w:r>
    </w:p>
    <w:p w:rsidR="000B6633" w:rsidRPr="000B6633" w:rsidRDefault="000B6633" w:rsidP="000B6633">
      <w:pPr>
        <w:suppressAutoHyphens/>
        <w:rPr>
          <w:lang w:eastAsia="ar-SA"/>
        </w:rPr>
      </w:pPr>
      <w:r w:rsidRPr="000B6633">
        <w:rPr>
          <w:lang w:eastAsia="ar-SA"/>
        </w:rPr>
        <w:t xml:space="preserve">Согласовано                                                                                      </w:t>
      </w:r>
    </w:p>
    <w:p w:rsidR="000B6633" w:rsidRPr="000B6633" w:rsidRDefault="000B6633" w:rsidP="000B6633">
      <w:pPr>
        <w:suppressAutoHyphens/>
        <w:rPr>
          <w:lang w:eastAsia="ar-SA"/>
        </w:rPr>
      </w:pPr>
      <w:r w:rsidRPr="000B6633">
        <w:rPr>
          <w:lang w:eastAsia="ar-SA"/>
        </w:rPr>
        <w:t xml:space="preserve">на заседании методического совета                                                </w:t>
      </w:r>
    </w:p>
    <w:p w:rsidR="000B6633" w:rsidRPr="000B6633" w:rsidRDefault="000B6633" w:rsidP="000B6633">
      <w:pPr>
        <w:suppressAutoHyphens/>
        <w:rPr>
          <w:lang w:eastAsia="ar-SA"/>
        </w:rPr>
      </w:pPr>
      <w:r w:rsidRPr="000B6633">
        <w:rPr>
          <w:lang w:eastAsia="ar-SA"/>
        </w:rPr>
        <w:t xml:space="preserve">МБУ ДО ЦДТ                                                                                     </w:t>
      </w:r>
    </w:p>
    <w:p w:rsidR="000B6633" w:rsidRPr="000B6633" w:rsidRDefault="000B6633" w:rsidP="000B6633">
      <w:pPr>
        <w:suppressAutoHyphens/>
        <w:rPr>
          <w:lang w:eastAsia="ar-SA"/>
        </w:rPr>
      </w:pPr>
      <w:r w:rsidRPr="000B6633">
        <w:rPr>
          <w:lang w:eastAsia="ar-SA"/>
        </w:rPr>
        <w:t xml:space="preserve">Протокол № 1                                                                             </w:t>
      </w:r>
    </w:p>
    <w:p w:rsidR="000B6633" w:rsidRPr="000B6633" w:rsidRDefault="000B6633" w:rsidP="000B6633">
      <w:pPr>
        <w:suppressAutoHyphens/>
        <w:rPr>
          <w:lang w:eastAsia="ar-SA"/>
        </w:rPr>
      </w:pPr>
      <w:r w:rsidRPr="000B6633">
        <w:rPr>
          <w:lang w:eastAsia="ar-SA"/>
        </w:rPr>
        <w:t xml:space="preserve">от 26.08. 2020 г.                                                                                     </w:t>
      </w:r>
    </w:p>
    <w:p w:rsidR="000B6633" w:rsidRPr="000B6633" w:rsidRDefault="000B6633" w:rsidP="000B6633">
      <w:pPr>
        <w:suppressAutoHyphens/>
        <w:rPr>
          <w:lang w:eastAsia="ar-SA"/>
        </w:rPr>
      </w:pPr>
    </w:p>
    <w:p w:rsidR="000B6633" w:rsidRPr="000B6633" w:rsidRDefault="000B6633" w:rsidP="000B6633">
      <w:pPr>
        <w:suppressAutoHyphens/>
        <w:rPr>
          <w:sz w:val="40"/>
          <w:szCs w:val="40"/>
          <w:lang w:eastAsia="ar-SA"/>
        </w:rPr>
      </w:pPr>
    </w:p>
    <w:p w:rsidR="000B6633" w:rsidRPr="000B6633" w:rsidRDefault="000B6633" w:rsidP="000B6633">
      <w:pPr>
        <w:suppressAutoHyphens/>
        <w:jc w:val="center"/>
        <w:rPr>
          <w:b/>
          <w:sz w:val="40"/>
          <w:szCs w:val="40"/>
          <w:lang w:eastAsia="ar-SA"/>
        </w:rPr>
      </w:pPr>
      <w:r w:rsidRPr="000B6633">
        <w:rPr>
          <w:b/>
          <w:sz w:val="40"/>
          <w:szCs w:val="40"/>
          <w:lang w:eastAsia="ar-SA"/>
        </w:rPr>
        <w:t xml:space="preserve"> </w:t>
      </w:r>
    </w:p>
    <w:p w:rsidR="000B6633" w:rsidRPr="000B6633" w:rsidRDefault="000B6633" w:rsidP="000B6633">
      <w:pPr>
        <w:suppressAutoHyphens/>
        <w:jc w:val="center"/>
        <w:rPr>
          <w:b/>
          <w:sz w:val="40"/>
          <w:szCs w:val="40"/>
          <w:lang w:eastAsia="ar-SA"/>
        </w:rPr>
      </w:pPr>
      <w:r w:rsidRPr="000B6633">
        <w:rPr>
          <w:b/>
          <w:sz w:val="40"/>
          <w:szCs w:val="40"/>
          <w:lang w:eastAsia="ar-SA"/>
        </w:rPr>
        <w:t xml:space="preserve">Дополнительная общеобразовательная </w:t>
      </w:r>
    </w:p>
    <w:p w:rsidR="000B6633" w:rsidRPr="000B6633" w:rsidRDefault="000B6633" w:rsidP="000B6633">
      <w:pPr>
        <w:jc w:val="center"/>
        <w:rPr>
          <w:b/>
          <w:sz w:val="40"/>
          <w:szCs w:val="40"/>
          <w:lang w:eastAsia="ar-SA"/>
        </w:rPr>
      </w:pPr>
      <w:r w:rsidRPr="000B6633">
        <w:rPr>
          <w:b/>
          <w:sz w:val="40"/>
          <w:szCs w:val="40"/>
          <w:lang w:eastAsia="ar-SA"/>
        </w:rPr>
        <w:t>общеразвивающая программа</w:t>
      </w:r>
    </w:p>
    <w:p w:rsidR="000B6633" w:rsidRPr="000B6633" w:rsidRDefault="000B6633" w:rsidP="000B6633">
      <w:pPr>
        <w:suppressAutoHyphens/>
        <w:jc w:val="center"/>
        <w:rPr>
          <w:lang w:eastAsia="ar-SA"/>
        </w:rPr>
      </w:pPr>
      <w:r w:rsidRPr="000B6633">
        <w:rPr>
          <w:b/>
          <w:sz w:val="40"/>
          <w:szCs w:val="40"/>
          <w:lang w:eastAsia="ar-SA"/>
        </w:rPr>
        <w:t>«Ступени к сцене»</w:t>
      </w:r>
    </w:p>
    <w:p w:rsidR="000B6633" w:rsidRPr="000B6633" w:rsidRDefault="000B6633" w:rsidP="000B6633">
      <w:pPr>
        <w:suppressAutoHyphens/>
        <w:jc w:val="center"/>
        <w:rPr>
          <w:b/>
          <w:sz w:val="36"/>
          <w:szCs w:val="36"/>
          <w:lang w:eastAsia="ar-SA"/>
        </w:rPr>
      </w:pPr>
      <w:r w:rsidRPr="000B6633">
        <w:rPr>
          <w:b/>
          <w:sz w:val="36"/>
          <w:szCs w:val="36"/>
          <w:lang w:eastAsia="ar-SA"/>
        </w:rPr>
        <w:t>Хореографического ансамбля «Нежность»</w:t>
      </w:r>
    </w:p>
    <w:p w:rsidR="000B6633" w:rsidRPr="000B6633" w:rsidRDefault="000B6633" w:rsidP="000B6633">
      <w:pPr>
        <w:suppressAutoHyphens/>
        <w:jc w:val="center"/>
        <w:rPr>
          <w:b/>
          <w:sz w:val="28"/>
          <w:szCs w:val="28"/>
          <w:lang w:eastAsia="ar-SA"/>
        </w:rPr>
      </w:pPr>
    </w:p>
    <w:p w:rsidR="000B6633" w:rsidRPr="000B6633" w:rsidRDefault="000B6633" w:rsidP="000B6633">
      <w:pPr>
        <w:suppressAutoHyphens/>
        <w:jc w:val="center"/>
        <w:rPr>
          <w:b/>
          <w:sz w:val="28"/>
          <w:szCs w:val="28"/>
          <w:lang w:eastAsia="ar-SA"/>
        </w:rPr>
      </w:pPr>
      <w:r w:rsidRPr="000B6633">
        <w:rPr>
          <w:b/>
          <w:sz w:val="28"/>
          <w:szCs w:val="28"/>
          <w:lang w:eastAsia="ar-SA"/>
        </w:rPr>
        <w:t>(срок реализации – 7 лет; возраст детей 6-14 лет)</w:t>
      </w:r>
    </w:p>
    <w:p w:rsidR="000B6633" w:rsidRPr="000B6633" w:rsidRDefault="000B6633" w:rsidP="000B6633">
      <w:pPr>
        <w:suppressAutoHyphens/>
        <w:jc w:val="center"/>
        <w:rPr>
          <w:b/>
          <w:sz w:val="36"/>
          <w:szCs w:val="36"/>
          <w:lang w:eastAsia="ar-SA"/>
        </w:rPr>
      </w:pPr>
    </w:p>
    <w:p w:rsidR="000B6633" w:rsidRPr="000B6633" w:rsidRDefault="000B6633" w:rsidP="000B6633">
      <w:pPr>
        <w:suppressAutoHyphens/>
        <w:jc w:val="right"/>
        <w:rPr>
          <w:sz w:val="28"/>
          <w:szCs w:val="28"/>
          <w:lang w:eastAsia="ar-SA"/>
        </w:rPr>
      </w:pPr>
    </w:p>
    <w:p w:rsidR="000B6633" w:rsidRPr="000B6633" w:rsidRDefault="000B6633" w:rsidP="000B6633">
      <w:pPr>
        <w:suppressAutoHyphens/>
        <w:jc w:val="right"/>
        <w:rPr>
          <w:sz w:val="28"/>
          <w:szCs w:val="28"/>
          <w:lang w:eastAsia="ar-SA"/>
        </w:rPr>
      </w:pPr>
      <w:r w:rsidRPr="000B6633">
        <w:rPr>
          <w:sz w:val="28"/>
          <w:szCs w:val="28"/>
          <w:lang w:eastAsia="ar-SA"/>
        </w:rPr>
        <w:t xml:space="preserve">                                              </w:t>
      </w:r>
    </w:p>
    <w:p w:rsidR="000B6633" w:rsidRPr="000B6633" w:rsidRDefault="000B6633" w:rsidP="000B6633">
      <w:pPr>
        <w:suppressAutoHyphens/>
        <w:jc w:val="right"/>
        <w:rPr>
          <w:sz w:val="28"/>
          <w:szCs w:val="28"/>
          <w:lang w:eastAsia="ar-SA"/>
        </w:rPr>
      </w:pPr>
      <w:r w:rsidRPr="000B6633">
        <w:rPr>
          <w:sz w:val="28"/>
          <w:szCs w:val="28"/>
          <w:lang w:eastAsia="ar-SA"/>
        </w:rPr>
        <w:t xml:space="preserve">                                            </w:t>
      </w:r>
    </w:p>
    <w:p w:rsidR="000B6633" w:rsidRPr="000B6633" w:rsidRDefault="000B6633" w:rsidP="000B6633">
      <w:pPr>
        <w:suppressAutoHyphens/>
        <w:jc w:val="right"/>
        <w:rPr>
          <w:sz w:val="28"/>
          <w:szCs w:val="28"/>
          <w:lang w:eastAsia="ar-SA"/>
        </w:rPr>
      </w:pPr>
      <w:r w:rsidRPr="000B6633">
        <w:rPr>
          <w:sz w:val="28"/>
          <w:szCs w:val="28"/>
          <w:lang w:eastAsia="ar-SA"/>
        </w:rPr>
        <w:t xml:space="preserve">                                                </w:t>
      </w:r>
    </w:p>
    <w:p w:rsidR="000B6633" w:rsidRPr="000B6633" w:rsidRDefault="000B6633" w:rsidP="000B6633">
      <w:pPr>
        <w:suppressAutoHyphens/>
        <w:rPr>
          <w:lang w:eastAsia="ar-SA"/>
        </w:rPr>
      </w:pPr>
    </w:p>
    <w:p w:rsidR="000B6633" w:rsidRPr="000B6633" w:rsidRDefault="000B6633" w:rsidP="000B6633">
      <w:pPr>
        <w:suppressAutoHyphens/>
        <w:rPr>
          <w:lang w:eastAsia="ar-SA"/>
        </w:rPr>
      </w:pPr>
    </w:p>
    <w:p w:rsidR="000B6633" w:rsidRPr="000B6633" w:rsidRDefault="000B6633" w:rsidP="000B6633">
      <w:pPr>
        <w:suppressAutoHyphens/>
        <w:jc w:val="right"/>
        <w:rPr>
          <w:lang w:eastAsia="ar-SA"/>
        </w:rPr>
      </w:pPr>
    </w:p>
    <w:p w:rsidR="000B6633" w:rsidRPr="000B6633" w:rsidRDefault="000B6633" w:rsidP="000B6633">
      <w:pPr>
        <w:suppressAutoHyphens/>
        <w:jc w:val="right"/>
        <w:rPr>
          <w:sz w:val="28"/>
          <w:szCs w:val="28"/>
          <w:lang w:eastAsia="ar-SA"/>
        </w:rPr>
      </w:pPr>
      <w:r w:rsidRPr="000B6633">
        <w:rPr>
          <w:lang w:eastAsia="ar-SA"/>
        </w:rPr>
        <w:t xml:space="preserve">                                                                                               </w:t>
      </w:r>
      <w:r w:rsidRPr="000B6633">
        <w:rPr>
          <w:sz w:val="28"/>
          <w:szCs w:val="28"/>
          <w:lang w:eastAsia="ar-SA"/>
        </w:rPr>
        <w:t xml:space="preserve">  Разработчик:</w:t>
      </w:r>
    </w:p>
    <w:p w:rsidR="000B6633" w:rsidRPr="000B6633" w:rsidRDefault="000B6633" w:rsidP="000B6633">
      <w:pPr>
        <w:suppressAutoHyphens/>
        <w:jc w:val="right"/>
        <w:rPr>
          <w:sz w:val="28"/>
          <w:szCs w:val="28"/>
          <w:lang w:eastAsia="ar-SA"/>
        </w:rPr>
      </w:pPr>
      <w:r w:rsidRPr="000B6633">
        <w:rPr>
          <w:sz w:val="28"/>
          <w:szCs w:val="28"/>
          <w:lang w:eastAsia="ar-SA"/>
        </w:rPr>
        <w:t>Бабанова Аннета Анатольевна,</w:t>
      </w:r>
    </w:p>
    <w:p w:rsidR="000B6633" w:rsidRPr="000B6633" w:rsidRDefault="000B6633" w:rsidP="000B6633">
      <w:pPr>
        <w:suppressAutoHyphens/>
        <w:jc w:val="right"/>
        <w:rPr>
          <w:sz w:val="28"/>
          <w:szCs w:val="28"/>
          <w:lang w:eastAsia="ar-SA"/>
        </w:rPr>
      </w:pPr>
      <w:r w:rsidRPr="000B6633">
        <w:rPr>
          <w:sz w:val="28"/>
          <w:szCs w:val="28"/>
          <w:lang w:eastAsia="ar-SA"/>
        </w:rPr>
        <w:t xml:space="preserve">                                 педагог дополнительного образования </w:t>
      </w:r>
    </w:p>
    <w:p w:rsidR="000B6633" w:rsidRPr="000B6633" w:rsidRDefault="000B6633" w:rsidP="000B6633">
      <w:pPr>
        <w:suppressAutoHyphens/>
        <w:jc w:val="right"/>
        <w:rPr>
          <w:b/>
          <w:sz w:val="36"/>
          <w:szCs w:val="36"/>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p>
    <w:p w:rsidR="000B6633" w:rsidRPr="000B6633" w:rsidRDefault="000B6633" w:rsidP="000B6633">
      <w:pPr>
        <w:suppressAutoHyphens/>
        <w:rPr>
          <w:sz w:val="28"/>
          <w:szCs w:val="28"/>
          <w:lang w:eastAsia="ar-SA"/>
        </w:rPr>
      </w:pPr>
      <w:r w:rsidRPr="000B6633">
        <w:rPr>
          <w:sz w:val="28"/>
          <w:szCs w:val="28"/>
          <w:lang w:eastAsia="ar-SA"/>
        </w:rPr>
        <w:t xml:space="preserve">                                                     Ростов-на-Дону</w:t>
      </w:r>
    </w:p>
    <w:p w:rsidR="000B6633" w:rsidRPr="000B6633" w:rsidRDefault="000B6633" w:rsidP="000B6633">
      <w:pPr>
        <w:suppressAutoHyphens/>
        <w:jc w:val="center"/>
        <w:rPr>
          <w:sz w:val="28"/>
          <w:szCs w:val="28"/>
          <w:lang w:eastAsia="ar-SA"/>
        </w:rPr>
      </w:pPr>
      <w:r w:rsidRPr="000B6633">
        <w:rPr>
          <w:sz w:val="28"/>
          <w:szCs w:val="28"/>
          <w:lang w:eastAsia="ar-SA"/>
        </w:rPr>
        <w:t>2020</w:t>
      </w:r>
    </w:p>
    <w:p w:rsidR="00A81692" w:rsidRDefault="00A81692" w:rsidP="00553987">
      <w:pPr>
        <w:ind w:hanging="851"/>
        <w:jc w:val="center"/>
        <w:rPr>
          <w:sz w:val="32"/>
        </w:rPr>
      </w:pPr>
    </w:p>
    <w:p w:rsidR="00AF1AE2" w:rsidRDefault="00AF1AE2" w:rsidP="00AF1AE2">
      <w:pPr>
        <w:ind w:firstLine="709"/>
        <w:jc w:val="center"/>
        <w:rPr>
          <w:sz w:val="32"/>
        </w:rPr>
      </w:pPr>
      <w:r>
        <w:rPr>
          <w:sz w:val="32"/>
        </w:rPr>
        <w:t>Пояснительная записка.</w:t>
      </w:r>
    </w:p>
    <w:p w:rsidR="00735834" w:rsidRDefault="00735834" w:rsidP="00AF1AE2">
      <w:pPr>
        <w:ind w:firstLine="709"/>
        <w:contextualSpacing/>
        <w:jc w:val="both"/>
        <w:rPr>
          <w:sz w:val="28"/>
          <w:szCs w:val="20"/>
        </w:rPr>
      </w:pPr>
      <w:r>
        <w:rPr>
          <w:sz w:val="28"/>
          <w:szCs w:val="20"/>
        </w:rPr>
        <w:t xml:space="preserve">В соответствии с Приказом Министерства просвещения Российской Федерации №196 от 09.11.2018г.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 (пункт №11 Приложения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Pr>
          <w:rFonts w:ascii="Arial" w:hAnsi="Arial" w:cs="Arial"/>
          <w:sz w:val="20"/>
          <w:szCs w:val="20"/>
        </w:rPr>
        <w:t xml:space="preserve"> </w:t>
      </w:r>
      <w:r>
        <w:rPr>
          <w:sz w:val="28"/>
          <w:szCs w:val="20"/>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№4</w:t>
      </w:r>
      <w:r w:rsidR="00E417C6">
        <w:rPr>
          <w:sz w:val="28"/>
          <w:szCs w:val="20"/>
        </w:rPr>
        <w:t>6</w:t>
      </w:r>
      <w:r>
        <w:rPr>
          <w:sz w:val="28"/>
          <w:szCs w:val="20"/>
        </w:rPr>
        <w:t>/ДООП от 3</w:t>
      </w:r>
      <w:r w:rsidR="00E417C6">
        <w:rPr>
          <w:sz w:val="28"/>
          <w:szCs w:val="20"/>
        </w:rPr>
        <w:t>1</w:t>
      </w:r>
      <w:r>
        <w:rPr>
          <w:sz w:val="28"/>
          <w:szCs w:val="20"/>
        </w:rPr>
        <w:t>.08.20</w:t>
      </w:r>
      <w:r w:rsidR="00E417C6">
        <w:rPr>
          <w:sz w:val="28"/>
          <w:szCs w:val="20"/>
        </w:rPr>
        <w:t>20</w:t>
      </w:r>
      <w:r>
        <w:rPr>
          <w:sz w:val="28"/>
          <w:szCs w:val="20"/>
        </w:rPr>
        <w:t>г. «Об актуализации дополнительных общеобразовательных общеразвивающих программ» данная программа актуализирована на 20</w:t>
      </w:r>
      <w:r w:rsidR="00944C9F">
        <w:rPr>
          <w:sz w:val="28"/>
          <w:szCs w:val="20"/>
        </w:rPr>
        <w:t>20</w:t>
      </w:r>
      <w:r>
        <w:rPr>
          <w:sz w:val="28"/>
          <w:szCs w:val="20"/>
        </w:rPr>
        <w:t>-202</w:t>
      </w:r>
      <w:r w:rsidR="00944C9F">
        <w:rPr>
          <w:sz w:val="28"/>
          <w:szCs w:val="20"/>
        </w:rPr>
        <w:t>1</w:t>
      </w:r>
      <w:r>
        <w:rPr>
          <w:sz w:val="28"/>
          <w:szCs w:val="20"/>
        </w:rPr>
        <w:t xml:space="preserve"> учебный год. </w:t>
      </w:r>
    </w:p>
    <w:p w:rsidR="00AF1AE2" w:rsidRDefault="00AF1AE2" w:rsidP="00AF1AE2">
      <w:pPr>
        <w:ind w:firstLine="709"/>
        <w:contextualSpacing/>
        <w:jc w:val="both"/>
        <w:rPr>
          <w:bCs/>
          <w:sz w:val="28"/>
        </w:rPr>
      </w:pPr>
      <w:r>
        <w:rPr>
          <w:sz w:val="28"/>
        </w:rPr>
        <w:t xml:space="preserve">В программу внесены: разработка открытого занятия, </w:t>
      </w:r>
      <w:r>
        <w:rPr>
          <w:bCs/>
          <w:sz w:val="28"/>
        </w:rPr>
        <w:t xml:space="preserve">диагностическая карта мониторинга развития качеств личности (воспитанности) обучающихся, приложения. </w:t>
      </w:r>
    </w:p>
    <w:p w:rsidR="00AF1AE2" w:rsidRDefault="00AF1AE2" w:rsidP="00AF1AE2">
      <w:pPr>
        <w:ind w:firstLine="709"/>
        <w:contextualSpacing/>
        <w:jc w:val="both"/>
        <w:rPr>
          <w:bCs/>
          <w:sz w:val="28"/>
          <w:szCs w:val="28"/>
        </w:rPr>
      </w:pPr>
      <w:r>
        <w:rPr>
          <w:sz w:val="28"/>
        </w:rPr>
        <w:t>Дополнительная общеобразовательная общеразвивающая п</w:t>
      </w:r>
      <w:r>
        <w:rPr>
          <w:bCs/>
          <w:sz w:val="28"/>
          <w:szCs w:val="28"/>
        </w:rPr>
        <w:t>рограмма</w:t>
      </w:r>
      <w:r>
        <w:rPr>
          <w:bCs/>
          <w:color w:val="FF0000"/>
          <w:sz w:val="28"/>
          <w:szCs w:val="28"/>
        </w:rPr>
        <w:t xml:space="preserve"> </w:t>
      </w:r>
      <w:r>
        <w:rPr>
          <w:bCs/>
          <w:sz w:val="28"/>
          <w:szCs w:val="28"/>
        </w:rPr>
        <w:t>«Ступени к сцене» хореографического ансамбля «Нежность» полностью соответствует художественной направленности деятельности МБУ ДО ЦДТ.</w:t>
      </w:r>
    </w:p>
    <w:p w:rsidR="00AF1AE2" w:rsidRDefault="00AF1AE2" w:rsidP="00AF1AE2">
      <w:pPr>
        <w:ind w:firstLine="709"/>
        <w:contextualSpacing/>
        <w:jc w:val="both"/>
        <w:rPr>
          <w:b/>
          <w:bCs/>
          <w:sz w:val="28"/>
          <w:szCs w:val="28"/>
        </w:rPr>
      </w:pPr>
      <w:r>
        <w:rPr>
          <w:bCs/>
          <w:sz w:val="28"/>
          <w:szCs w:val="28"/>
        </w:rPr>
        <w:t>Программа</w:t>
      </w:r>
      <w:r>
        <w:rPr>
          <w:b/>
          <w:bCs/>
          <w:color w:val="FF0000"/>
          <w:sz w:val="28"/>
          <w:szCs w:val="28"/>
        </w:rPr>
        <w:t xml:space="preserve"> </w:t>
      </w:r>
      <w:r>
        <w:rPr>
          <w:color w:val="000000"/>
          <w:sz w:val="28"/>
          <w:szCs w:val="28"/>
          <w:shd w:val="clear" w:color="auto" w:fill="FFFFFF"/>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Pr>
          <w:b/>
          <w:bCs/>
          <w:sz w:val="28"/>
          <w:szCs w:val="28"/>
        </w:rPr>
        <w:t xml:space="preserve"> </w:t>
      </w:r>
    </w:p>
    <w:p w:rsidR="00AF1AE2" w:rsidRDefault="00AF1AE2" w:rsidP="00AF1AE2">
      <w:pPr>
        <w:ind w:firstLine="709"/>
        <w:contextualSpacing/>
        <w:jc w:val="both"/>
        <w:rPr>
          <w:color w:val="000000"/>
          <w:sz w:val="28"/>
          <w:szCs w:val="28"/>
          <w:shd w:val="clear" w:color="auto" w:fill="FFFFFF"/>
        </w:rPr>
      </w:pPr>
      <w:r>
        <w:rPr>
          <w:color w:val="000000"/>
          <w:sz w:val="28"/>
          <w:szCs w:val="28"/>
          <w:shd w:val="clear" w:color="auto" w:fill="FFFFFF"/>
        </w:rPr>
        <w:t xml:space="preserve">Программа ориентирована: </w:t>
      </w:r>
    </w:p>
    <w:p w:rsidR="00AF1AE2" w:rsidRDefault="00AF1AE2" w:rsidP="00AF1AE2">
      <w:pPr>
        <w:ind w:firstLine="709"/>
        <w:contextualSpacing/>
        <w:jc w:val="both"/>
        <w:rPr>
          <w:color w:val="000000"/>
          <w:sz w:val="28"/>
          <w:szCs w:val="28"/>
          <w:shd w:val="clear" w:color="auto" w:fill="FFFFFF"/>
        </w:rPr>
      </w:pPr>
      <w:r>
        <w:rPr>
          <w:color w:val="000000"/>
          <w:sz w:val="28"/>
          <w:szCs w:val="28"/>
          <w:shd w:val="clear" w:color="auto" w:fill="FFFFFF"/>
        </w:rPr>
        <w:t xml:space="preserve">- на создание благоприятных условий для саморазвития личности ребенка, его самосовершенствования; </w:t>
      </w:r>
    </w:p>
    <w:p w:rsidR="00AF1AE2" w:rsidRDefault="00AF1AE2" w:rsidP="00AF1AE2">
      <w:pPr>
        <w:ind w:firstLine="709"/>
        <w:contextualSpacing/>
        <w:jc w:val="both"/>
        <w:rPr>
          <w:color w:val="000000"/>
          <w:sz w:val="28"/>
          <w:szCs w:val="28"/>
          <w:shd w:val="clear" w:color="auto" w:fill="FFFFFF"/>
        </w:rPr>
      </w:pPr>
      <w:r>
        <w:rPr>
          <w:color w:val="000000"/>
          <w:sz w:val="28"/>
          <w:szCs w:val="28"/>
          <w:shd w:val="clear" w:color="auto" w:fill="FFFFFF"/>
        </w:rPr>
        <w:t>- на формирование у обучающегося полноценного представления о современном мире;</w:t>
      </w:r>
    </w:p>
    <w:p w:rsidR="00AF1AE2" w:rsidRDefault="00AF1AE2" w:rsidP="00AF1AE2">
      <w:pPr>
        <w:ind w:firstLine="709"/>
        <w:contextualSpacing/>
        <w:jc w:val="both"/>
        <w:rPr>
          <w:color w:val="000000"/>
          <w:sz w:val="28"/>
          <w:szCs w:val="28"/>
          <w:shd w:val="clear" w:color="auto" w:fill="FFFFFF"/>
        </w:rPr>
      </w:pPr>
      <w:r>
        <w:rPr>
          <w:color w:val="000000"/>
          <w:sz w:val="28"/>
          <w:szCs w:val="28"/>
          <w:shd w:val="clear" w:color="auto" w:fill="FFFFFF"/>
        </w:rPr>
        <w:t xml:space="preserve">- на воспитание гражданина и человека, который нацелен на совершенствование общества; </w:t>
      </w:r>
    </w:p>
    <w:p w:rsidR="00AF1AE2" w:rsidRDefault="00AF1AE2" w:rsidP="00AF1AE2">
      <w:pPr>
        <w:ind w:firstLine="709"/>
        <w:contextualSpacing/>
        <w:jc w:val="both"/>
        <w:rPr>
          <w:b/>
          <w:bCs/>
          <w:sz w:val="28"/>
          <w:szCs w:val="28"/>
        </w:rPr>
      </w:pPr>
      <w:r>
        <w:rPr>
          <w:color w:val="000000"/>
          <w:sz w:val="28"/>
          <w:szCs w:val="28"/>
          <w:shd w:val="clear" w:color="auto" w:fill="FFFFFF"/>
        </w:rPr>
        <w:t>- на развитие и воспроизводство кадрового состава общества.</w:t>
      </w:r>
      <w:r>
        <w:rPr>
          <w:b/>
          <w:bCs/>
          <w:sz w:val="28"/>
          <w:szCs w:val="28"/>
        </w:rPr>
        <w:t xml:space="preserve"> </w:t>
      </w:r>
    </w:p>
    <w:p w:rsidR="00AF1AE2" w:rsidRDefault="00AF1AE2" w:rsidP="00AF1AE2">
      <w:pPr>
        <w:ind w:firstLine="709"/>
        <w:contextualSpacing/>
        <w:jc w:val="both"/>
        <w:rPr>
          <w:b/>
          <w:bCs/>
          <w:sz w:val="40"/>
          <w:szCs w:val="28"/>
        </w:rPr>
      </w:pPr>
      <w:r>
        <w:rPr>
          <w:color w:val="000000"/>
          <w:sz w:val="28"/>
          <w:szCs w:val="21"/>
          <w:shd w:val="clear" w:color="auto" w:fill="FFFFFF"/>
        </w:rPr>
        <w:t xml:space="preserve">Программа обеспечивает воспитание, обучение, гармоничного развития детей дошкольного и школьного </w:t>
      </w:r>
      <w:proofErr w:type="gramStart"/>
      <w:r>
        <w:rPr>
          <w:color w:val="000000"/>
          <w:sz w:val="28"/>
          <w:szCs w:val="21"/>
          <w:shd w:val="clear" w:color="auto" w:fill="FFFFFF"/>
        </w:rPr>
        <w:t>возраста,  соответствует</w:t>
      </w:r>
      <w:proofErr w:type="gramEnd"/>
      <w:r>
        <w:rPr>
          <w:color w:val="000000"/>
          <w:sz w:val="28"/>
          <w:szCs w:val="21"/>
          <w:shd w:val="clear" w:color="auto" w:fill="FFFFFF"/>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Pr>
          <w:b/>
          <w:bCs/>
          <w:sz w:val="40"/>
          <w:szCs w:val="28"/>
        </w:rPr>
        <w:t xml:space="preserve"> </w:t>
      </w:r>
    </w:p>
    <w:p w:rsidR="00AF1AE2" w:rsidRDefault="00AF1AE2" w:rsidP="00AF1AE2">
      <w:pPr>
        <w:ind w:firstLine="709"/>
        <w:jc w:val="both"/>
        <w:rPr>
          <w:sz w:val="28"/>
          <w:szCs w:val="28"/>
        </w:rPr>
      </w:pPr>
      <w:r>
        <w:rPr>
          <w:sz w:val="28"/>
          <w:szCs w:val="28"/>
        </w:rPr>
        <w:t>В 20</w:t>
      </w:r>
      <w:r w:rsidR="00944C9F">
        <w:rPr>
          <w:sz w:val="28"/>
          <w:szCs w:val="28"/>
        </w:rPr>
        <w:t>20</w:t>
      </w:r>
      <w:r>
        <w:rPr>
          <w:sz w:val="28"/>
          <w:szCs w:val="28"/>
        </w:rPr>
        <w:t>-20</w:t>
      </w:r>
      <w:r w:rsidR="00735834">
        <w:rPr>
          <w:sz w:val="28"/>
          <w:szCs w:val="28"/>
        </w:rPr>
        <w:t>2</w:t>
      </w:r>
      <w:r w:rsidR="00944C9F">
        <w:rPr>
          <w:sz w:val="28"/>
          <w:szCs w:val="28"/>
        </w:rPr>
        <w:t>1</w:t>
      </w:r>
      <w:r>
        <w:rPr>
          <w:sz w:val="28"/>
          <w:szCs w:val="28"/>
        </w:rPr>
        <w:t xml:space="preserve"> учебном году обозначен следующий аспект, который будет решаться методами и средствами хореографического искусства.</w:t>
      </w:r>
    </w:p>
    <w:p w:rsidR="00AF1AE2" w:rsidRDefault="00AF1AE2" w:rsidP="00AF1AE2">
      <w:pPr>
        <w:ind w:firstLine="709"/>
        <w:jc w:val="both"/>
        <w:rPr>
          <w:sz w:val="28"/>
          <w:szCs w:val="28"/>
        </w:rPr>
      </w:pPr>
      <w:r>
        <w:rPr>
          <w:b/>
          <w:sz w:val="28"/>
          <w:szCs w:val="28"/>
        </w:rPr>
        <w:t xml:space="preserve">Проблема: </w:t>
      </w:r>
      <w:r>
        <w:rPr>
          <w:sz w:val="28"/>
          <w:szCs w:val="28"/>
        </w:rPr>
        <w:t>Трудности запоминания иностранных терминов, движений классического экзерсиса и партерной гимнастики, комбинаций детьми, занимающихся хореографией.</w:t>
      </w:r>
    </w:p>
    <w:p w:rsidR="00AF1AE2" w:rsidRDefault="00AF1AE2" w:rsidP="00AF1AE2">
      <w:pPr>
        <w:ind w:firstLine="709"/>
        <w:jc w:val="both"/>
        <w:rPr>
          <w:sz w:val="28"/>
          <w:szCs w:val="28"/>
        </w:rPr>
      </w:pPr>
      <w:r>
        <w:rPr>
          <w:b/>
          <w:sz w:val="28"/>
          <w:szCs w:val="28"/>
        </w:rPr>
        <w:t xml:space="preserve">Идея: </w:t>
      </w:r>
      <w:r>
        <w:rPr>
          <w:sz w:val="28"/>
          <w:szCs w:val="28"/>
        </w:rPr>
        <w:t xml:space="preserve">помочь и ускорить процесс </w:t>
      </w:r>
      <w:proofErr w:type="gramStart"/>
      <w:r>
        <w:rPr>
          <w:sz w:val="28"/>
          <w:szCs w:val="28"/>
        </w:rPr>
        <w:t xml:space="preserve">запоминания </w:t>
      </w:r>
      <w:r>
        <w:rPr>
          <w:b/>
          <w:sz w:val="28"/>
          <w:szCs w:val="28"/>
        </w:rPr>
        <w:t xml:space="preserve"> </w:t>
      </w:r>
      <w:r>
        <w:rPr>
          <w:sz w:val="28"/>
          <w:szCs w:val="28"/>
        </w:rPr>
        <w:t>обучающимися</w:t>
      </w:r>
      <w:proofErr w:type="gramEnd"/>
      <w:r>
        <w:rPr>
          <w:sz w:val="28"/>
          <w:szCs w:val="28"/>
        </w:rPr>
        <w:t xml:space="preserve"> иностранных терминов, движений классического экзерсиса и партерной гимнастики, комбинаций средствами образов, игр, </w:t>
      </w:r>
      <w:r>
        <w:rPr>
          <w:sz w:val="28"/>
          <w:szCs w:val="28"/>
          <w:lang w:val="en-US"/>
        </w:rPr>
        <w:t>IT</w:t>
      </w:r>
      <w:r>
        <w:rPr>
          <w:sz w:val="28"/>
          <w:szCs w:val="28"/>
        </w:rPr>
        <w:t xml:space="preserve"> технологий. </w:t>
      </w:r>
    </w:p>
    <w:p w:rsidR="00AF1AE2" w:rsidRDefault="00AF1AE2" w:rsidP="00AF1AE2">
      <w:pPr>
        <w:spacing w:before="120" w:after="120"/>
        <w:ind w:right="113" w:firstLine="709"/>
        <w:contextualSpacing/>
        <w:jc w:val="both"/>
        <w:rPr>
          <w:sz w:val="28"/>
          <w:szCs w:val="28"/>
        </w:rPr>
      </w:pPr>
      <w:r>
        <w:rPr>
          <w:b/>
          <w:sz w:val="28"/>
          <w:szCs w:val="28"/>
        </w:rPr>
        <w:t>Условия реализации проекта</w:t>
      </w:r>
      <w:r>
        <w:rPr>
          <w:sz w:val="28"/>
          <w:szCs w:val="28"/>
        </w:rPr>
        <w:t xml:space="preserve">: </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sz w:val="28"/>
          <w:szCs w:val="28"/>
        </w:rPr>
      </w:pPr>
      <w:r>
        <w:rPr>
          <w:rFonts w:ascii="Times New Roman" w:hAnsi="Times New Roman"/>
          <w:sz w:val="28"/>
          <w:szCs w:val="28"/>
        </w:rPr>
        <w:lastRenderedPageBreak/>
        <w:t xml:space="preserve">Для наиболее действенного запоминания и усвоения понятийного аппарата (терминологии) вводить </w:t>
      </w:r>
      <w:r>
        <w:rPr>
          <w:rFonts w:ascii="Times New Roman" w:hAnsi="Times New Roman"/>
          <w:b/>
          <w:sz w:val="28"/>
          <w:szCs w:val="28"/>
        </w:rPr>
        <w:t>образные выражения</w:t>
      </w: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4576"/>
      </w:tblGrid>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Термин</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Перевод</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sz w:val="28"/>
                <w:szCs w:val="28"/>
                <w:lang w:eastAsia="en-US"/>
              </w:rPr>
            </w:pPr>
            <w:r w:rsidRPr="00AF1AE2">
              <w:rPr>
                <w:sz w:val="28"/>
                <w:szCs w:val="28"/>
                <w:lang w:val="en-US"/>
              </w:rPr>
              <w:t>Demi-plie</w:t>
            </w:r>
            <w:r w:rsidRPr="00AF1AE2">
              <w:rPr>
                <w:sz w:val="28"/>
                <w:szCs w:val="28"/>
              </w:rPr>
              <w:t xml:space="preserve"> (</w:t>
            </w:r>
            <w:proofErr w:type="spellStart"/>
            <w:r w:rsidRPr="00AF1AE2">
              <w:rPr>
                <w:sz w:val="28"/>
                <w:szCs w:val="28"/>
              </w:rPr>
              <w:t>деми</w:t>
            </w:r>
            <w:proofErr w:type="spellEnd"/>
            <w:r w:rsidRPr="00AF1AE2">
              <w:rPr>
                <w:sz w:val="28"/>
                <w:szCs w:val="28"/>
              </w:rPr>
              <w:t xml:space="preserve"> плие)</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Маленькое приседание (медленно тает мороженное)</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sz w:val="28"/>
                <w:szCs w:val="28"/>
                <w:lang w:eastAsia="en-US"/>
              </w:rPr>
            </w:pPr>
            <w:r w:rsidRPr="00AF1AE2">
              <w:rPr>
                <w:sz w:val="28"/>
                <w:szCs w:val="28"/>
                <w:lang w:val="en-US"/>
              </w:rPr>
              <w:t>Grand –plie</w:t>
            </w:r>
            <w:r w:rsidRPr="00AF1AE2">
              <w:rPr>
                <w:sz w:val="28"/>
                <w:szCs w:val="28"/>
              </w:rPr>
              <w:t xml:space="preserve"> (гранд плие)</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Глубокое приседание</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lang w:val="en-US"/>
              </w:rPr>
              <w:t xml:space="preserve">Battement </w:t>
            </w:r>
            <w:proofErr w:type="spellStart"/>
            <w:r w:rsidRPr="00AF1AE2">
              <w:rPr>
                <w:b/>
                <w:sz w:val="28"/>
                <w:szCs w:val="28"/>
                <w:lang w:val="en-US"/>
              </w:rPr>
              <w:t>tendu</w:t>
            </w:r>
            <w:proofErr w:type="spellEnd"/>
            <w:r w:rsidRPr="00AF1AE2">
              <w:rPr>
                <w:b/>
                <w:sz w:val="28"/>
                <w:szCs w:val="28"/>
              </w:rPr>
              <w:t xml:space="preserve"> (батман </w:t>
            </w:r>
            <w:proofErr w:type="spellStart"/>
            <w:r w:rsidRPr="00AF1AE2">
              <w:rPr>
                <w:b/>
                <w:sz w:val="28"/>
                <w:szCs w:val="28"/>
              </w:rPr>
              <w:t>тандю</w:t>
            </w:r>
            <w:proofErr w:type="spellEnd"/>
            <w:r w:rsidRPr="00AF1AE2">
              <w:rPr>
                <w:b/>
                <w:sz w:val="28"/>
                <w:szCs w:val="28"/>
              </w:rPr>
              <w:t>)</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Выдвижение ноги по полу в любую сторону (утюжок: стопа гладит пол)</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val="en-US" w:eastAsia="en-US"/>
              </w:rPr>
            </w:pPr>
            <w:r w:rsidRPr="00AF1AE2">
              <w:rPr>
                <w:b/>
                <w:sz w:val="28"/>
                <w:szCs w:val="28"/>
                <w:lang w:val="en-US"/>
              </w:rPr>
              <w:t xml:space="preserve">Battement </w:t>
            </w:r>
            <w:proofErr w:type="spellStart"/>
            <w:r w:rsidRPr="00AF1AE2">
              <w:rPr>
                <w:b/>
                <w:sz w:val="28"/>
                <w:szCs w:val="28"/>
                <w:lang w:val="en-US"/>
              </w:rPr>
              <w:t>tendu-jete</w:t>
            </w:r>
            <w:proofErr w:type="spellEnd"/>
            <w:r w:rsidRPr="00AF1AE2">
              <w:rPr>
                <w:b/>
                <w:sz w:val="28"/>
                <w:szCs w:val="28"/>
                <w:lang w:val="en-US"/>
              </w:rPr>
              <w:t xml:space="preserve"> (</w:t>
            </w:r>
            <w:r w:rsidRPr="00AF1AE2">
              <w:rPr>
                <w:b/>
                <w:sz w:val="28"/>
                <w:szCs w:val="28"/>
              </w:rPr>
              <w:t>батман</w:t>
            </w:r>
            <w:r w:rsidRPr="00AF1AE2">
              <w:rPr>
                <w:b/>
                <w:sz w:val="28"/>
                <w:szCs w:val="28"/>
                <w:lang w:val="en-US"/>
              </w:rPr>
              <w:t xml:space="preserve"> </w:t>
            </w:r>
            <w:proofErr w:type="spellStart"/>
            <w:r w:rsidRPr="00AF1AE2">
              <w:rPr>
                <w:b/>
                <w:sz w:val="28"/>
                <w:szCs w:val="28"/>
              </w:rPr>
              <w:t>тандю</w:t>
            </w:r>
            <w:proofErr w:type="spellEnd"/>
            <w:r w:rsidRPr="00AF1AE2">
              <w:rPr>
                <w:b/>
                <w:sz w:val="28"/>
                <w:szCs w:val="28"/>
                <w:lang w:val="en-US"/>
              </w:rPr>
              <w:t>-</w:t>
            </w:r>
            <w:r w:rsidRPr="00AF1AE2">
              <w:rPr>
                <w:b/>
                <w:sz w:val="28"/>
                <w:szCs w:val="28"/>
              </w:rPr>
              <w:t>жете</w:t>
            </w:r>
            <w:r w:rsidRPr="00AF1AE2">
              <w:rPr>
                <w:b/>
                <w:sz w:val="28"/>
                <w:szCs w:val="28"/>
                <w:lang w:val="en-US"/>
              </w:rPr>
              <w:t>)</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Резкий выброс ноги на 45</w:t>
            </w:r>
            <w:r w:rsidRPr="00AF1AE2">
              <w:rPr>
                <w:b/>
                <w:sz w:val="28"/>
                <w:szCs w:val="28"/>
                <w:vertAlign w:val="superscript"/>
              </w:rPr>
              <w:t>0</w:t>
            </w:r>
            <w:r w:rsidRPr="00AF1AE2">
              <w:rPr>
                <w:b/>
                <w:sz w:val="28"/>
                <w:szCs w:val="28"/>
              </w:rPr>
              <w:t xml:space="preserve"> в любую сторону (чертик из табакерки)</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val="en-US" w:eastAsia="en-US"/>
              </w:rPr>
            </w:pPr>
            <w:proofErr w:type="spellStart"/>
            <w:r w:rsidRPr="00AF1AE2">
              <w:rPr>
                <w:b/>
                <w:sz w:val="28"/>
                <w:szCs w:val="28"/>
                <w:lang w:val="en-US"/>
              </w:rPr>
              <w:t>Rond</w:t>
            </w:r>
            <w:proofErr w:type="spellEnd"/>
            <w:r w:rsidRPr="00AF1AE2">
              <w:rPr>
                <w:b/>
                <w:sz w:val="28"/>
                <w:szCs w:val="28"/>
                <w:lang w:val="en-US"/>
              </w:rPr>
              <w:t xml:space="preserve"> de </w:t>
            </w:r>
            <w:proofErr w:type="spellStart"/>
            <w:r w:rsidRPr="00AF1AE2">
              <w:rPr>
                <w:b/>
                <w:sz w:val="28"/>
                <w:szCs w:val="28"/>
                <w:lang w:val="en-US"/>
              </w:rPr>
              <w:t>jambe</w:t>
            </w:r>
            <w:proofErr w:type="spellEnd"/>
            <w:r w:rsidRPr="00AF1AE2">
              <w:rPr>
                <w:b/>
                <w:sz w:val="28"/>
                <w:szCs w:val="28"/>
                <w:lang w:val="en-US"/>
              </w:rPr>
              <w:t xml:space="preserve"> par </w:t>
            </w:r>
            <w:proofErr w:type="spellStart"/>
            <w:r w:rsidRPr="00AF1AE2">
              <w:rPr>
                <w:b/>
                <w:sz w:val="28"/>
                <w:szCs w:val="28"/>
                <w:lang w:val="en-US"/>
              </w:rPr>
              <w:t>terre</w:t>
            </w:r>
            <w:proofErr w:type="spellEnd"/>
            <w:r w:rsidRPr="00AF1AE2">
              <w:rPr>
                <w:b/>
                <w:sz w:val="28"/>
                <w:szCs w:val="28"/>
                <w:lang w:val="en-US"/>
              </w:rPr>
              <w:t xml:space="preserve"> (</w:t>
            </w:r>
            <w:proofErr w:type="spellStart"/>
            <w:r w:rsidRPr="00AF1AE2">
              <w:rPr>
                <w:b/>
                <w:sz w:val="28"/>
                <w:szCs w:val="28"/>
              </w:rPr>
              <w:t>ронд</w:t>
            </w:r>
            <w:proofErr w:type="spellEnd"/>
            <w:r w:rsidRPr="00AF1AE2">
              <w:rPr>
                <w:b/>
                <w:sz w:val="28"/>
                <w:szCs w:val="28"/>
                <w:lang w:val="en-US"/>
              </w:rPr>
              <w:t xml:space="preserve"> </w:t>
            </w:r>
            <w:r w:rsidRPr="00AF1AE2">
              <w:rPr>
                <w:b/>
                <w:sz w:val="28"/>
                <w:szCs w:val="28"/>
              </w:rPr>
              <w:t>де</w:t>
            </w:r>
            <w:r w:rsidRPr="00AF1AE2">
              <w:rPr>
                <w:b/>
                <w:sz w:val="28"/>
                <w:szCs w:val="28"/>
                <w:lang w:val="en-US"/>
              </w:rPr>
              <w:t xml:space="preserve"> </w:t>
            </w:r>
            <w:proofErr w:type="spellStart"/>
            <w:r w:rsidRPr="00AF1AE2">
              <w:rPr>
                <w:b/>
                <w:sz w:val="28"/>
                <w:szCs w:val="28"/>
              </w:rPr>
              <w:t>жамб</w:t>
            </w:r>
            <w:proofErr w:type="spellEnd"/>
            <w:r w:rsidRPr="00AF1AE2">
              <w:rPr>
                <w:b/>
                <w:sz w:val="28"/>
                <w:szCs w:val="28"/>
                <w:lang w:val="en-US"/>
              </w:rPr>
              <w:t xml:space="preserve"> </w:t>
            </w:r>
            <w:r w:rsidRPr="00AF1AE2">
              <w:rPr>
                <w:b/>
                <w:sz w:val="28"/>
                <w:szCs w:val="28"/>
              </w:rPr>
              <w:t>партер</w:t>
            </w:r>
            <w:r w:rsidRPr="00AF1AE2">
              <w:rPr>
                <w:b/>
                <w:sz w:val="28"/>
                <w:szCs w:val="28"/>
                <w:lang w:val="en-US"/>
              </w:rPr>
              <w:t>)</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Круг ногой по полу (циркуль)</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lang w:val="en-US"/>
              </w:rPr>
              <w:t xml:space="preserve">Battement </w:t>
            </w:r>
            <w:proofErr w:type="spellStart"/>
            <w:r w:rsidRPr="00AF1AE2">
              <w:rPr>
                <w:b/>
                <w:sz w:val="28"/>
                <w:szCs w:val="28"/>
                <w:lang w:val="en-US"/>
              </w:rPr>
              <w:t>foundu</w:t>
            </w:r>
            <w:proofErr w:type="spellEnd"/>
            <w:r w:rsidRPr="00AF1AE2">
              <w:rPr>
                <w:b/>
                <w:sz w:val="28"/>
                <w:szCs w:val="28"/>
              </w:rPr>
              <w:t xml:space="preserve"> (батман фондю)</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 xml:space="preserve">Мягкий, «тающий» </w:t>
            </w:r>
            <w:r w:rsidRPr="00AF1AE2">
              <w:rPr>
                <w:b/>
                <w:sz w:val="28"/>
                <w:szCs w:val="28"/>
                <w:lang w:val="en-US"/>
              </w:rPr>
              <w:t>Battement</w:t>
            </w:r>
            <w:r w:rsidRPr="00AF1AE2">
              <w:rPr>
                <w:b/>
                <w:sz w:val="28"/>
                <w:szCs w:val="28"/>
              </w:rPr>
              <w:t xml:space="preserve"> (насос медленно качает воду)</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lang w:val="en-US"/>
              </w:rPr>
              <w:t>Battement frappe</w:t>
            </w:r>
            <w:r w:rsidRPr="00AF1AE2">
              <w:rPr>
                <w:b/>
                <w:sz w:val="28"/>
                <w:szCs w:val="28"/>
              </w:rPr>
              <w:t xml:space="preserve"> (батман </w:t>
            </w:r>
            <w:proofErr w:type="spellStart"/>
            <w:r w:rsidRPr="00AF1AE2">
              <w:rPr>
                <w:b/>
                <w:sz w:val="28"/>
                <w:szCs w:val="28"/>
              </w:rPr>
              <w:t>фропе</w:t>
            </w:r>
            <w:proofErr w:type="spellEnd"/>
            <w:r w:rsidRPr="00AF1AE2">
              <w:rPr>
                <w:b/>
                <w:sz w:val="28"/>
                <w:szCs w:val="28"/>
              </w:rPr>
              <w:t>)</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Движение с ударом (мяч ударяется об стенку и отскакивает от нее)</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proofErr w:type="spellStart"/>
            <w:r w:rsidRPr="00AF1AE2">
              <w:rPr>
                <w:b/>
                <w:sz w:val="28"/>
                <w:szCs w:val="28"/>
                <w:lang w:val="en-US"/>
              </w:rPr>
              <w:t>Adajio</w:t>
            </w:r>
            <w:proofErr w:type="spellEnd"/>
            <w:r w:rsidRPr="00AF1AE2">
              <w:rPr>
                <w:b/>
                <w:sz w:val="28"/>
                <w:szCs w:val="28"/>
              </w:rPr>
              <w:t xml:space="preserve"> (</w:t>
            </w:r>
            <w:proofErr w:type="spellStart"/>
            <w:r w:rsidRPr="00AF1AE2">
              <w:rPr>
                <w:b/>
                <w:sz w:val="28"/>
                <w:szCs w:val="28"/>
              </w:rPr>
              <w:t>дажио</w:t>
            </w:r>
            <w:proofErr w:type="spellEnd"/>
            <w:r w:rsidRPr="00AF1AE2">
              <w:rPr>
                <w:b/>
                <w:sz w:val="28"/>
                <w:szCs w:val="28"/>
              </w:rPr>
              <w:t>)</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Медленная часть танца или медленный подъём ноги на 90</w:t>
            </w:r>
            <w:r w:rsidRPr="00AF1AE2">
              <w:rPr>
                <w:b/>
                <w:sz w:val="28"/>
                <w:szCs w:val="28"/>
                <w:vertAlign w:val="superscript"/>
              </w:rPr>
              <w:t>0</w:t>
            </w:r>
            <w:r w:rsidRPr="00AF1AE2">
              <w:rPr>
                <w:b/>
                <w:sz w:val="28"/>
                <w:szCs w:val="28"/>
              </w:rPr>
              <w:t xml:space="preserve"> и выше( подъемный кран)</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lang w:val="en-US"/>
              </w:rPr>
              <w:t>Petit Battement</w:t>
            </w:r>
            <w:r w:rsidRPr="00AF1AE2">
              <w:rPr>
                <w:b/>
                <w:sz w:val="28"/>
                <w:szCs w:val="28"/>
              </w:rPr>
              <w:t xml:space="preserve"> (</w:t>
            </w:r>
            <w:proofErr w:type="spellStart"/>
            <w:r w:rsidRPr="00AF1AE2">
              <w:rPr>
                <w:b/>
                <w:sz w:val="28"/>
                <w:szCs w:val="28"/>
              </w:rPr>
              <w:t>пти</w:t>
            </w:r>
            <w:proofErr w:type="spellEnd"/>
            <w:r w:rsidRPr="00AF1AE2">
              <w:rPr>
                <w:b/>
                <w:sz w:val="28"/>
                <w:szCs w:val="28"/>
              </w:rPr>
              <w:t xml:space="preserve"> батман)</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 xml:space="preserve">Маленький </w:t>
            </w:r>
            <w:r w:rsidRPr="00AF1AE2">
              <w:rPr>
                <w:b/>
                <w:sz w:val="28"/>
                <w:szCs w:val="28"/>
                <w:lang w:val="en-US"/>
              </w:rPr>
              <w:t>Battement</w:t>
            </w:r>
            <w:r w:rsidRPr="00AF1AE2">
              <w:rPr>
                <w:b/>
                <w:sz w:val="28"/>
                <w:szCs w:val="28"/>
              </w:rPr>
              <w:t xml:space="preserve"> (флажки)</w:t>
            </w:r>
          </w:p>
        </w:tc>
      </w:tr>
      <w:tr w:rsidR="00AF1AE2" w:rsidRPr="00AF1AE2" w:rsidTr="00AF1AE2">
        <w:tc>
          <w:tcPr>
            <w:tcW w:w="4785"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sz w:val="28"/>
                <w:szCs w:val="28"/>
                <w:lang w:val="en-US"/>
              </w:rPr>
              <w:t>Grand</w:t>
            </w:r>
            <w:r w:rsidRPr="00AF1AE2">
              <w:rPr>
                <w:b/>
                <w:sz w:val="28"/>
                <w:szCs w:val="28"/>
                <w:lang w:val="en-US"/>
              </w:rPr>
              <w:t xml:space="preserve"> Battement</w:t>
            </w:r>
            <w:r w:rsidRPr="00AF1AE2">
              <w:rPr>
                <w:b/>
                <w:sz w:val="28"/>
                <w:szCs w:val="28"/>
              </w:rPr>
              <w:t xml:space="preserve"> (гранд батман)</w:t>
            </w:r>
          </w:p>
        </w:tc>
        <w:tc>
          <w:tcPr>
            <w:tcW w:w="4786" w:type="dxa"/>
            <w:tcBorders>
              <w:top w:val="single" w:sz="4" w:space="0" w:color="000000"/>
              <w:left w:val="single" w:sz="4" w:space="0" w:color="000000"/>
              <w:bottom w:val="single" w:sz="4" w:space="0" w:color="000000"/>
              <w:right w:val="single" w:sz="4" w:space="0" w:color="000000"/>
            </w:tcBorders>
            <w:hideMark/>
          </w:tcPr>
          <w:p w:rsidR="00AF1AE2" w:rsidRPr="00AF1AE2" w:rsidRDefault="00AF1AE2" w:rsidP="00AF1AE2">
            <w:pPr>
              <w:spacing w:before="120"/>
              <w:ind w:left="360" w:right="113" w:firstLine="709"/>
              <w:contextualSpacing/>
              <w:jc w:val="both"/>
              <w:rPr>
                <w:b/>
                <w:sz w:val="28"/>
                <w:szCs w:val="28"/>
                <w:lang w:eastAsia="en-US"/>
              </w:rPr>
            </w:pPr>
            <w:r w:rsidRPr="00AF1AE2">
              <w:rPr>
                <w:b/>
                <w:sz w:val="28"/>
                <w:szCs w:val="28"/>
              </w:rPr>
              <w:t>Большой бросок ноги на 90</w:t>
            </w:r>
            <w:r w:rsidRPr="00AF1AE2">
              <w:rPr>
                <w:b/>
                <w:sz w:val="28"/>
                <w:szCs w:val="28"/>
                <w:vertAlign w:val="superscript"/>
              </w:rPr>
              <w:t>0</w:t>
            </w:r>
            <w:r w:rsidRPr="00AF1AE2">
              <w:rPr>
                <w:b/>
                <w:sz w:val="28"/>
                <w:szCs w:val="28"/>
              </w:rPr>
              <w:t xml:space="preserve"> и выше (махи)</w:t>
            </w:r>
          </w:p>
        </w:tc>
      </w:tr>
    </w:tbl>
    <w:p w:rsidR="00AF1AE2" w:rsidRDefault="00AF1AE2" w:rsidP="00AF1AE2">
      <w:pPr>
        <w:spacing w:before="120" w:after="120"/>
        <w:ind w:right="113" w:firstLine="708"/>
        <w:contextualSpacing/>
        <w:jc w:val="both"/>
        <w:rPr>
          <w:sz w:val="28"/>
          <w:szCs w:val="28"/>
          <w:lang w:eastAsia="en-US"/>
        </w:rPr>
      </w:pPr>
    </w:p>
    <w:p w:rsidR="00AF1AE2" w:rsidRDefault="00AF1AE2" w:rsidP="00AF1AE2">
      <w:pPr>
        <w:spacing w:before="120" w:after="120"/>
        <w:ind w:right="113" w:firstLine="708"/>
        <w:contextualSpacing/>
        <w:jc w:val="both"/>
        <w:rPr>
          <w:sz w:val="28"/>
          <w:szCs w:val="28"/>
        </w:rPr>
      </w:pPr>
      <w:r>
        <w:rPr>
          <w:sz w:val="28"/>
          <w:szCs w:val="28"/>
        </w:rPr>
        <w:t>Также это касается и гимнастики на ковриках. Т.к. в большей степени ей занимаются обучающиеся дошкольного и младшего школьного возраста, то мы пользуемся терминологией, понятной им и стараемся заинтересовать и развивать их воображение. Так, например, при исполнении упражнений сидя, мы используем: «</w:t>
      </w:r>
      <w:proofErr w:type="spellStart"/>
      <w:r>
        <w:rPr>
          <w:sz w:val="28"/>
          <w:szCs w:val="28"/>
        </w:rPr>
        <w:t>педальки</w:t>
      </w:r>
      <w:proofErr w:type="spellEnd"/>
      <w:r>
        <w:rPr>
          <w:sz w:val="28"/>
          <w:szCs w:val="28"/>
        </w:rPr>
        <w:t>», «веселые пружинки», «веер», «червячок ползет за яблоком», «закрываем паучка в коробочке» и т.д.; при исполнении упражнений лежа на спине: «подъемный кран переносит грузы», «</w:t>
      </w:r>
      <w:proofErr w:type="spellStart"/>
      <w:r>
        <w:rPr>
          <w:sz w:val="28"/>
          <w:szCs w:val="28"/>
        </w:rPr>
        <w:t>головоног</w:t>
      </w:r>
      <w:proofErr w:type="spellEnd"/>
      <w:r>
        <w:rPr>
          <w:sz w:val="28"/>
          <w:szCs w:val="28"/>
        </w:rPr>
        <w:t>», «бабочка», «пистолет», «качели», «березка» и т.д. В упражнениях на животе мы используем: «корзинку», «колечко», «лодочка», «чайка», «телевизор» и т.д.</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sz w:val="28"/>
          <w:szCs w:val="28"/>
        </w:rPr>
      </w:pPr>
      <w:r>
        <w:rPr>
          <w:rFonts w:ascii="Times New Roman" w:hAnsi="Times New Roman"/>
          <w:sz w:val="28"/>
          <w:szCs w:val="28"/>
        </w:rPr>
        <w:t xml:space="preserve">Даем обучающимся </w:t>
      </w:r>
      <w:r>
        <w:rPr>
          <w:rFonts w:ascii="Times New Roman" w:hAnsi="Times New Roman"/>
          <w:b/>
          <w:sz w:val="28"/>
          <w:szCs w:val="28"/>
        </w:rPr>
        <w:t>творческие задания</w:t>
      </w:r>
      <w:r>
        <w:rPr>
          <w:rFonts w:ascii="Times New Roman" w:hAnsi="Times New Roman"/>
          <w:sz w:val="28"/>
          <w:szCs w:val="28"/>
        </w:rPr>
        <w:t xml:space="preserve"> – составить маленький этюд (Синьор-помидор, снежинка, сплетницы, кошка и </w:t>
      </w:r>
      <w:proofErr w:type="spellStart"/>
      <w:r>
        <w:rPr>
          <w:rFonts w:ascii="Times New Roman" w:hAnsi="Times New Roman"/>
          <w:sz w:val="28"/>
          <w:szCs w:val="28"/>
        </w:rPr>
        <w:t>т.д</w:t>
      </w:r>
      <w:proofErr w:type="spellEnd"/>
      <w:r>
        <w:rPr>
          <w:rFonts w:ascii="Times New Roman" w:hAnsi="Times New Roman"/>
          <w:sz w:val="28"/>
          <w:szCs w:val="28"/>
        </w:rPr>
        <w:t xml:space="preserve">), </w:t>
      </w:r>
      <w:proofErr w:type="gramStart"/>
      <w:r>
        <w:rPr>
          <w:rFonts w:ascii="Times New Roman" w:hAnsi="Times New Roman"/>
          <w:sz w:val="28"/>
          <w:szCs w:val="28"/>
        </w:rPr>
        <w:t>обсудить  характеры</w:t>
      </w:r>
      <w:proofErr w:type="gramEnd"/>
      <w:r>
        <w:rPr>
          <w:rFonts w:ascii="Times New Roman" w:hAnsi="Times New Roman"/>
          <w:sz w:val="28"/>
          <w:szCs w:val="28"/>
        </w:rPr>
        <w:t xml:space="preserve"> избранных воспитанниками героев.</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sz w:val="28"/>
          <w:szCs w:val="28"/>
        </w:rPr>
      </w:pPr>
      <w:r>
        <w:rPr>
          <w:rFonts w:ascii="Times New Roman" w:hAnsi="Times New Roman"/>
          <w:b/>
          <w:sz w:val="28"/>
          <w:szCs w:val="28"/>
        </w:rPr>
        <w:lastRenderedPageBreak/>
        <w:t>Просмотр балетов</w:t>
      </w:r>
      <w:r>
        <w:rPr>
          <w:rFonts w:ascii="Times New Roman" w:hAnsi="Times New Roman"/>
          <w:sz w:val="28"/>
          <w:szCs w:val="28"/>
        </w:rPr>
        <w:t xml:space="preserve"> в танц</w:t>
      </w:r>
      <w:r w:rsidR="008F2754">
        <w:rPr>
          <w:rFonts w:ascii="Times New Roman" w:hAnsi="Times New Roman"/>
          <w:sz w:val="28"/>
          <w:szCs w:val="28"/>
        </w:rPr>
        <w:t>евальном</w:t>
      </w:r>
      <w:r>
        <w:rPr>
          <w:rFonts w:ascii="Times New Roman" w:hAnsi="Times New Roman"/>
          <w:sz w:val="28"/>
          <w:szCs w:val="28"/>
        </w:rPr>
        <w:t xml:space="preserve"> классе либо в РГМТ, и затем, совместный анализ спектакля, поиск знакомых, проученных на уроке движений. </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sz w:val="28"/>
          <w:szCs w:val="28"/>
        </w:rPr>
      </w:pPr>
      <w:r>
        <w:rPr>
          <w:rFonts w:ascii="Times New Roman" w:hAnsi="Times New Roman"/>
          <w:b/>
          <w:sz w:val="28"/>
          <w:szCs w:val="28"/>
        </w:rPr>
        <w:t>Работа с аккомпаниатором</w:t>
      </w:r>
      <w:r>
        <w:rPr>
          <w:rFonts w:ascii="Times New Roman" w:hAnsi="Times New Roman"/>
          <w:sz w:val="28"/>
          <w:szCs w:val="28"/>
        </w:rPr>
        <w:t xml:space="preserve">. Музыка – это вид искусства, в котором художественные образы воплощаются через звуки. Гармоничная музыка – самое безопасное профилактическое средство. Она не вызывает побочных явлений и негативных последствий. В ребенке заложено стремление к прекрасному, духовному. К тому, что могло бы подпитать, поддержать и дать вдохновение. Музыка позволяет услышать самого себя, обрести гармонию с природой, окружающей жизнью. Поэтому так необходимо детям, обучающимся хореографией, познавать подлинную музыкальную культуру. Музыка может ассоциироваться с тем или иным движением, комбинацией, образом, что, несомненно, помогает лучшему запоминанию заданий педагога. </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sz w:val="28"/>
          <w:szCs w:val="28"/>
        </w:rPr>
      </w:pPr>
      <w:r>
        <w:rPr>
          <w:rFonts w:ascii="Times New Roman" w:hAnsi="Times New Roman"/>
          <w:b/>
          <w:sz w:val="28"/>
          <w:szCs w:val="28"/>
        </w:rPr>
        <w:t>Методическое и дидактическое оснащение танц</w:t>
      </w:r>
      <w:r w:rsidR="008F2754" w:rsidRPr="008F2754">
        <w:rPr>
          <w:rFonts w:ascii="Times New Roman" w:hAnsi="Times New Roman"/>
          <w:b/>
          <w:sz w:val="28"/>
          <w:szCs w:val="28"/>
        </w:rPr>
        <w:t>евального</w:t>
      </w:r>
      <w:r w:rsidR="008F2754">
        <w:rPr>
          <w:rFonts w:ascii="Times New Roman" w:hAnsi="Times New Roman"/>
          <w:sz w:val="28"/>
          <w:szCs w:val="28"/>
        </w:rPr>
        <w:t xml:space="preserve"> </w:t>
      </w:r>
      <w:r>
        <w:rPr>
          <w:rFonts w:ascii="Times New Roman" w:hAnsi="Times New Roman"/>
          <w:b/>
          <w:sz w:val="28"/>
          <w:szCs w:val="28"/>
        </w:rPr>
        <w:t>зала.</w:t>
      </w:r>
      <w:r>
        <w:rPr>
          <w:rFonts w:ascii="Times New Roman" w:hAnsi="Times New Roman"/>
          <w:sz w:val="28"/>
          <w:szCs w:val="28"/>
        </w:rPr>
        <w:t xml:space="preserve"> Например, фотографии или рисунки балерин, которые выполняют то или иное движение, позу классического танца, известные мастера балета разных лет и современности. Постоянно имея перед глазами «первый </w:t>
      </w:r>
      <w:r>
        <w:rPr>
          <w:rFonts w:ascii="Times New Roman" w:hAnsi="Times New Roman"/>
          <w:sz w:val="28"/>
          <w:szCs w:val="28"/>
          <w:lang w:val="en-US"/>
        </w:rPr>
        <w:t>arabesque</w:t>
      </w:r>
      <w:r>
        <w:rPr>
          <w:rFonts w:ascii="Times New Roman" w:hAnsi="Times New Roman"/>
          <w:sz w:val="28"/>
          <w:szCs w:val="28"/>
        </w:rPr>
        <w:t>» дети быстрее его запомнят.</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b/>
          <w:sz w:val="28"/>
          <w:szCs w:val="28"/>
        </w:rPr>
      </w:pPr>
      <w:r>
        <w:rPr>
          <w:rFonts w:ascii="Times New Roman" w:hAnsi="Times New Roman"/>
          <w:sz w:val="28"/>
          <w:szCs w:val="28"/>
        </w:rPr>
        <w:t xml:space="preserve">Обучающимся младшего школьного возраста будет интересно запоминать комбинации или движения в </w:t>
      </w:r>
      <w:r>
        <w:rPr>
          <w:rFonts w:ascii="Times New Roman" w:hAnsi="Times New Roman"/>
          <w:b/>
          <w:sz w:val="28"/>
          <w:szCs w:val="28"/>
        </w:rPr>
        <w:t xml:space="preserve">форме стихотворения. </w:t>
      </w:r>
      <w:r>
        <w:rPr>
          <w:rFonts w:ascii="Times New Roman" w:hAnsi="Times New Roman"/>
          <w:sz w:val="28"/>
          <w:szCs w:val="28"/>
        </w:rPr>
        <w:t>Например, «</w:t>
      </w:r>
      <w:proofErr w:type="spellStart"/>
      <w:r>
        <w:rPr>
          <w:rFonts w:ascii="Times New Roman" w:hAnsi="Times New Roman"/>
          <w:sz w:val="28"/>
          <w:szCs w:val="28"/>
          <w:lang w:val="en-US"/>
        </w:rPr>
        <w:t>En</w:t>
      </w:r>
      <w:proofErr w:type="spellEnd"/>
      <w:r w:rsidRPr="00AF1AE2">
        <w:rPr>
          <w:rFonts w:ascii="Times New Roman" w:hAnsi="Times New Roman"/>
          <w:sz w:val="28"/>
          <w:szCs w:val="28"/>
        </w:rPr>
        <w:t xml:space="preserve"> </w:t>
      </w:r>
      <w:proofErr w:type="spellStart"/>
      <w:r>
        <w:rPr>
          <w:rFonts w:ascii="Times New Roman" w:hAnsi="Times New Roman"/>
          <w:sz w:val="28"/>
          <w:szCs w:val="28"/>
          <w:lang w:val="en-US"/>
        </w:rPr>
        <w:t>fase</w:t>
      </w:r>
      <w:proofErr w:type="spellEnd"/>
      <w:r>
        <w:rPr>
          <w:rFonts w:ascii="Times New Roman" w:hAnsi="Times New Roman"/>
          <w:sz w:val="28"/>
          <w:szCs w:val="28"/>
        </w:rPr>
        <w:t xml:space="preserve"> (положение корпуса в хореографии) – голова в класс!», «</w:t>
      </w:r>
      <w:proofErr w:type="spellStart"/>
      <w:r>
        <w:rPr>
          <w:rFonts w:ascii="Times New Roman" w:hAnsi="Times New Roman"/>
          <w:sz w:val="28"/>
          <w:szCs w:val="28"/>
        </w:rPr>
        <w:t>пе</w:t>
      </w:r>
      <w:proofErr w:type="spellEnd"/>
      <w:r>
        <w:rPr>
          <w:rFonts w:ascii="Times New Roman" w:hAnsi="Times New Roman"/>
          <w:sz w:val="28"/>
          <w:szCs w:val="28"/>
        </w:rPr>
        <w:t>-ту-шок-шок», «</w:t>
      </w:r>
      <w:proofErr w:type="spellStart"/>
      <w:r>
        <w:rPr>
          <w:rFonts w:ascii="Times New Roman" w:hAnsi="Times New Roman"/>
          <w:sz w:val="28"/>
          <w:szCs w:val="28"/>
        </w:rPr>
        <w:t>ассамбле</w:t>
      </w:r>
      <w:proofErr w:type="spellEnd"/>
      <w:r>
        <w:rPr>
          <w:rFonts w:ascii="Times New Roman" w:hAnsi="Times New Roman"/>
          <w:sz w:val="28"/>
          <w:szCs w:val="28"/>
        </w:rPr>
        <w:t xml:space="preserve">, </w:t>
      </w:r>
      <w:proofErr w:type="spellStart"/>
      <w:r>
        <w:rPr>
          <w:rFonts w:ascii="Times New Roman" w:hAnsi="Times New Roman"/>
          <w:sz w:val="28"/>
          <w:szCs w:val="28"/>
        </w:rPr>
        <w:t>ассамбле</w:t>
      </w:r>
      <w:proofErr w:type="spellEnd"/>
      <w:r>
        <w:rPr>
          <w:rFonts w:ascii="Times New Roman" w:hAnsi="Times New Roman"/>
          <w:sz w:val="28"/>
          <w:szCs w:val="28"/>
        </w:rPr>
        <w:t xml:space="preserve">, купе, </w:t>
      </w:r>
      <w:proofErr w:type="spellStart"/>
      <w:r>
        <w:rPr>
          <w:rFonts w:ascii="Times New Roman" w:hAnsi="Times New Roman"/>
          <w:sz w:val="28"/>
          <w:szCs w:val="28"/>
        </w:rPr>
        <w:t>ассамбле</w:t>
      </w:r>
      <w:proofErr w:type="spellEnd"/>
      <w:r>
        <w:rPr>
          <w:rFonts w:ascii="Times New Roman" w:hAnsi="Times New Roman"/>
          <w:sz w:val="28"/>
          <w:szCs w:val="28"/>
        </w:rPr>
        <w:t xml:space="preserve">, шоссе, шоссе, </w:t>
      </w:r>
      <w:proofErr w:type="spellStart"/>
      <w:r>
        <w:rPr>
          <w:rFonts w:ascii="Times New Roman" w:hAnsi="Times New Roman"/>
          <w:sz w:val="28"/>
          <w:szCs w:val="28"/>
        </w:rPr>
        <w:t>шене</w:t>
      </w:r>
      <w:proofErr w:type="spellEnd"/>
      <w:r>
        <w:rPr>
          <w:rFonts w:ascii="Times New Roman" w:hAnsi="Times New Roman"/>
          <w:sz w:val="28"/>
          <w:szCs w:val="28"/>
        </w:rPr>
        <w:t xml:space="preserve">, </w:t>
      </w:r>
      <w:proofErr w:type="spellStart"/>
      <w:r>
        <w:rPr>
          <w:rFonts w:ascii="Times New Roman" w:hAnsi="Times New Roman"/>
          <w:sz w:val="28"/>
          <w:szCs w:val="28"/>
        </w:rPr>
        <w:t>шене</w:t>
      </w:r>
      <w:proofErr w:type="spellEnd"/>
      <w:r>
        <w:rPr>
          <w:rFonts w:ascii="Times New Roman" w:hAnsi="Times New Roman"/>
          <w:sz w:val="28"/>
          <w:szCs w:val="28"/>
        </w:rPr>
        <w:t xml:space="preserve">, </w:t>
      </w:r>
      <w:proofErr w:type="spellStart"/>
      <w:r>
        <w:rPr>
          <w:rFonts w:ascii="Times New Roman" w:hAnsi="Times New Roman"/>
          <w:sz w:val="28"/>
          <w:szCs w:val="28"/>
        </w:rPr>
        <w:t>шене</w:t>
      </w:r>
      <w:proofErr w:type="spellEnd"/>
      <w:r>
        <w:rPr>
          <w:rFonts w:ascii="Times New Roman" w:hAnsi="Times New Roman"/>
          <w:sz w:val="28"/>
          <w:szCs w:val="28"/>
        </w:rPr>
        <w:t>» и т.д.</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b/>
          <w:sz w:val="28"/>
          <w:szCs w:val="28"/>
        </w:rPr>
      </w:pPr>
      <w:r>
        <w:rPr>
          <w:rFonts w:ascii="Times New Roman" w:hAnsi="Times New Roman"/>
          <w:b/>
          <w:sz w:val="28"/>
          <w:szCs w:val="28"/>
        </w:rPr>
        <w:t>Вовлекать обучающихся в изготовление эскизов костюмов</w:t>
      </w:r>
      <w:r>
        <w:rPr>
          <w:rFonts w:ascii="Times New Roman" w:hAnsi="Times New Roman"/>
          <w:sz w:val="28"/>
          <w:szCs w:val="28"/>
        </w:rPr>
        <w:t>. Попросить принести рисунки костюма того героя, которого они будут исполнять в той или иной постановке. Думая о характере и одежде героя, ребенок будет невольно вспоминать движения из танца, которые ему поставил педагог</w:t>
      </w:r>
      <w:r>
        <w:rPr>
          <w:rFonts w:ascii="Times New Roman" w:hAnsi="Times New Roman"/>
          <w:b/>
          <w:sz w:val="28"/>
          <w:szCs w:val="28"/>
        </w:rPr>
        <w:t xml:space="preserve"> </w:t>
      </w:r>
      <w:r>
        <w:rPr>
          <w:rFonts w:ascii="Times New Roman" w:hAnsi="Times New Roman"/>
          <w:sz w:val="28"/>
          <w:szCs w:val="28"/>
        </w:rPr>
        <w:t>и, возможно, у него возникнет желание даже вспомнить проученные на уроке движения</w:t>
      </w:r>
      <w:r>
        <w:rPr>
          <w:rFonts w:ascii="Times New Roman" w:hAnsi="Times New Roman"/>
          <w:b/>
          <w:sz w:val="28"/>
          <w:szCs w:val="28"/>
        </w:rPr>
        <w:t xml:space="preserve">. </w:t>
      </w:r>
    </w:p>
    <w:p w:rsidR="00AF1AE2" w:rsidRDefault="00AF1AE2" w:rsidP="004B2928">
      <w:pPr>
        <w:pStyle w:val="aa"/>
        <w:numPr>
          <w:ilvl w:val="0"/>
          <w:numId w:val="17"/>
        </w:numPr>
        <w:spacing w:before="120" w:after="120" w:line="240" w:lineRule="auto"/>
        <w:ind w:left="0" w:right="113" w:firstLine="709"/>
        <w:jc w:val="both"/>
        <w:rPr>
          <w:rFonts w:ascii="Times New Roman" w:hAnsi="Times New Roman"/>
          <w:b/>
          <w:sz w:val="28"/>
          <w:szCs w:val="28"/>
        </w:rPr>
      </w:pPr>
      <w:r>
        <w:rPr>
          <w:rFonts w:ascii="Times New Roman" w:hAnsi="Times New Roman"/>
          <w:b/>
          <w:sz w:val="28"/>
          <w:szCs w:val="28"/>
        </w:rPr>
        <w:t>Проверка усвоенных знаний на уроке через игру:</w:t>
      </w:r>
      <w:r>
        <w:rPr>
          <w:rFonts w:ascii="Times New Roman" w:hAnsi="Times New Roman"/>
          <w:sz w:val="28"/>
          <w:szCs w:val="28"/>
        </w:rPr>
        <w:t xml:space="preserve"> обучающихся разделить на 2 команды. Игроки из каждой команды поочередно должны подбегать к педагогу и называть любой термин классического танца, название балета, деталь танц</w:t>
      </w:r>
      <w:r w:rsidR="008F2754">
        <w:rPr>
          <w:rFonts w:ascii="Times New Roman" w:hAnsi="Times New Roman"/>
          <w:sz w:val="28"/>
          <w:szCs w:val="28"/>
        </w:rPr>
        <w:t xml:space="preserve">евального </w:t>
      </w:r>
      <w:r>
        <w:rPr>
          <w:rFonts w:ascii="Times New Roman" w:hAnsi="Times New Roman"/>
          <w:sz w:val="28"/>
          <w:szCs w:val="28"/>
        </w:rPr>
        <w:t xml:space="preserve">зала, костюма. На каком ребенке пауза между ответом продлиться 10 секунд, тот выбывает из игры. </w:t>
      </w:r>
    </w:p>
    <w:p w:rsidR="00AF1AE2" w:rsidRDefault="00AF1AE2" w:rsidP="00AF1AE2">
      <w:pPr>
        <w:ind w:firstLine="709"/>
        <w:contextualSpacing/>
        <w:jc w:val="both"/>
        <w:rPr>
          <w:b/>
          <w:bCs/>
          <w:sz w:val="40"/>
          <w:szCs w:val="28"/>
        </w:rPr>
      </w:pPr>
    </w:p>
    <w:p w:rsidR="00AF1AE2" w:rsidRDefault="00AF1AE2">
      <w:pPr>
        <w:spacing w:before="120" w:after="120" w:line="360" w:lineRule="auto"/>
        <w:ind w:left="113" w:right="113" w:firstLine="427"/>
        <w:jc w:val="both"/>
      </w:pPr>
    </w:p>
    <w:p w:rsidR="00AF1AE2" w:rsidRDefault="00AF1AE2">
      <w:pPr>
        <w:spacing w:before="120" w:after="120" w:line="360" w:lineRule="auto"/>
        <w:ind w:left="113" w:right="113" w:firstLine="427"/>
        <w:jc w:val="both"/>
      </w:pPr>
    </w:p>
    <w:p w:rsidR="00AF1AE2" w:rsidRDefault="00AF1AE2">
      <w:pPr>
        <w:spacing w:before="120" w:after="120" w:line="360" w:lineRule="auto"/>
        <w:ind w:left="113" w:right="113" w:firstLine="427"/>
        <w:jc w:val="both"/>
      </w:pPr>
    </w:p>
    <w:p w:rsidR="00AF1AE2" w:rsidRDefault="00AF1AE2">
      <w:pPr>
        <w:spacing w:before="120" w:after="120" w:line="360" w:lineRule="auto"/>
        <w:ind w:left="113" w:right="113" w:firstLine="427"/>
        <w:jc w:val="both"/>
      </w:pPr>
    </w:p>
    <w:p w:rsidR="00AF1AE2" w:rsidRDefault="00AF1AE2">
      <w:pPr>
        <w:spacing w:before="120" w:after="120" w:line="360" w:lineRule="auto"/>
        <w:ind w:left="113" w:right="113" w:firstLine="427"/>
        <w:jc w:val="both"/>
      </w:pPr>
    </w:p>
    <w:p w:rsidR="00161018" w:rsidRPr="00AC19E8" w:rsidRDefault="002F517B" w:rsidP="00AF1AE2">
      <w:pPr>
        <w:spacing w:before="120" w:after="120" w:line="360" w:lineRule="auto"/>
        <w:ind w:right="113" w:firstLine="540"/>
        <w:jc w:val="both"/>
      </w:pPr>
      <w:r w:rsidRPr="00AC19E8">
        <w:lastRenderedPageBreak/>
        <w:t xml:space="preserve">Быстро меняющиеся социально-экономические условия актуализируют проблему развития творческих способностей подрастающего поколения. Преобразование общества могут осуществлять люди, способные к инициативе, независимости мышления, к активному участию в создании материальных и духовных ценностей, т.е. люди, обладающими творческими способностями. Важность развития </w:t>
      </w:r>
      <w:proofErr w:type="gramStart"/>
      <w:r w:rsidRPr="00AC19E8">
        <w:t>творческих  способностей</w:t>
      </w:r>
      <w:proofErr w:type="gramEnd"/>
      <w:r w:rsidRPr="00AC19E8">
        <w:t xml:space="preserve"> обуславливается еще и тем, что в старшем </w:t>
      </w:r>
      <w:r w:rsidR="00161018" w:rsidRPr="00AC19E8">
        <w:t>подростковом возрасте, по утверждению психологов, существует реальная опасность подавления творческой активности личности. Тем более, что образовательный процесс располагает к деятельности по «образцу». В связи с этим возникает необходимость анализа обозначенной проблемы и поиска путей ее решения.</w:t>
      </w:r>
    </w:p>
    <w:p w:rsidR="00161018" w:rsidRPr="00AC19E8" w:rsidRDefault="002A5EDE" w:rsidP="00161018">
      <w:pPr>
        <w:spacing w:before="120" w:after="120" w:line="360" w:lineRule="auto"/>
        <w:ind w:right="113"/>
        <w:jc w:val="both"/>
      </w:pPr>
      <w:r w:rsidRPr="00AC19E8">
        <w:t xml:space="preserve">      </w:t>
      </w:r>
      <w:r w:rsidR="00161018" w:rsidRPr="00AC19E8">
        <w:t xml:space="preserve">Активная разработка способов решения различных аспектов обозначенной проблемы в настоящее время ведется в учреждениях дополнительного образования детей и подростков. Представляя открытые социально-педагогические системы в едином образовательном пространстве, они направляют свои усилия на организацию досуговой деятельности подростков, </w:t>
      </w:r>
      <w:proofErr w:type="gramStart"/>
      <w:r w:rsidR="00161018" w:rsidRPr="00AC19E8">
        <w:t>которая  бы</w:t>
      </w:r>
      <w:proofErr w:type="gramEnd"/>
      <w:r w:rsidR="00161018" w:rsidRPr="00AC19E8">
        <w:t xml:space="preserve"> содействовала и</w:t>
      </w:r>
      <w:r w:rsidR="008E6CAC" w:rsidRPr="00AC19E8">
        <w:t>х стремлению к познанию, творч</w:t>
      </w:r>
      <w:r w:rsidRPr="00AC19E8">
        <w:t>е</w:t>
      </w:r>
      <w:r w:rsidR="00161018" w:rsidRPr="00AC19E8">
        <w:t xml:space="preserve">ству, полноценному раскрытию и реализации </w:t>
      </w:r>
      <w:r w:rsidR="008E6CAC" w:rsidRPr="00AC19E8">
        <w:t xml:space="preserve">творческих возможностей человека. </w:t>
      </w:r>
    </w:p>
    <w:p w:rsidR="008E6CAC" w:rsidRPr="00AC19E8" w:rsidRDefault="002A5EDE" w:rsidP="00161018">
      <w:pPr>
        <w:spacing w:before="120" w:after="120" w:line="360" w:lineRule="auto"/>
        <w:ind w:right="113"/>
        <w:jc w:val="both"/>
      </w:pPr>
      <w:r w:rsidRPr="00AC19E8">
        <w:t xml:space="preserve">     </w:t>
      </w:r>
      <w:r w:rsidR="008E6CAC" w:rsidRPr="00AC19E8">
        <w:t xml:space="preserve">В Российской педагогике имеется богатый опыт развития творческих способностей детей, показано значение участия педагога, семьи, социального окружения в этом процессе. Представлен анализ сущности, содержания, методики и методов творческого развития детей, разработаны теоретические основы творческого процесса и проведены исследования его важных компонентов. </w:t>
      </w:r>
    </w:p>
    <w:p w:rsidR="008E6CAC" w:rsidRPr="00AC19E8" w:rsidRDefault="002A5EDE" w:rsidP="00161018">
      <w:pPr>
        <w:spacing w:before="120" w:after="120" w:line="360" w:lineRule="auto"/>
        <w:ind w:right="113"/>
        <w:jc w:val="both"/>
      </w:pPr>
      <w:r w:rsidRPr="00AC19E8">
        <w:t xml:space="preserve">    </w:t>
      </w:r>
      <w:r w:rsidR="008E6CAC" w:rsidRPr="00AC19E8">
        <w:t xml:space="preserve">Проблема творчества, как высшая форма активности, рассматривается психологами Л.С. Выготским, А.К. Ковалевым, Н.С. </w:t>
      </w:r>
      <w:proofErr w:type="spellStart"/>
      <w:r w:rsidR="008E6CAC" w:rsidRPr="00AC19E8">
        <w:t>Лейтесом</w:t>
      </w:r>
      <w:proofErr w:type="spellEnd"/>
      <w:r w:rsidR="008E6CAC" w:rsidRPr="00AC19E8">
        <w:t xml:space="preserve"> и др. Исследованию творческих способностей посвящены труды С.Л. </w:t>
      </w:r>
      <w:proofErr w:type="spellStart"/>
      <w:r w:rsidR="008E6CAC" w:rsidRPr="00AC19E8">
        <w:t>Рубенштейна</w:t>
      </w:r>
      <w:proofErr w:type="spellEnd"/>
      <w:r w:rsidR="008E6CAC" w:rsidRPr="00AC19E8">
        <w:t xml:space="preserve">, Б.М. Теплова, Д.Б. Богоявленской и др. Методика выявления и развития творческих способностей  разрабатывается учеными В.Г. Грязевой, В.А. Петровским, А.М. Матюшкиным, </w:t>
      </w:r>
      <w:proofErr w:type="spellStart"/>
      <w:r w:rsidR="008E6CAC" w:rsidRPr="00AC19E8">
        <w:t>А.В.Усовой</w:t>
      </w:r>
      <w:proofErr w:type="spellEnd"/>
      <w:r w:rsidR="008E6CAC" w:rsidRPr="00AC19E8">
        <w:t xml:space="preserve"> и др. </w:t>
      </w:r>
      <w:r w:rsidR="008E1843" w:rsidRPr="00AC19E8">
        <w:t xml:space="preserve">Возможность развития творческих способностей в досуговой деятельности исследованы Д.М. Генкиным, Э.В. Соколовым, В.А. </w:t>
      </w:r>
      <w:proofErr w:type="spellStart"/>
      <w:r w:rsidR="008E1843" w:rsidRPr="00AC19E8">
        <w:t>Стрельцовым</w:t>
      </w:r>
      <w:proofErr w:type="spellEnd"/>
      <w:r w:rsidR="008E1843" w:rsidRPr="00AC19E8">
        <w:t xml:space="preserve"> и др. Социальный аспект творческих способностей раскрывают В.Г. Афанасьев, Л.П. </w:t>
      </w:r>
      <w:proofErr w:type="spellStart"/>
      <w:r w:rsidR="008E1843" w:rsidRPr="00AC19E8">
        <w:t>Буева</w:t>
      </w:r>
      <w:proofErr w:type="spellEnd"/>
      <w:r w:rsidR="008E1843" w:rsidRPr="00AC19E8">
        <w:t>, И.С. Кон и др.</w:t>
      </w:r>
    </w:p>
    <w:p w:rsidR="00490D6C" w:rsidRPr="00AC19E8" w:rsidRDefault="002A5EDE" w:rsidP="00161018">
      <w:pPr>
        <w:spacing w:before="120" w:after="120" w:line="360" w:lineRule="auto"/>
        <w:ind w:right="113"/>
        <w:jc w:val="both"/>
      </w:pPr>
      <w:r w:rsidRPr="00AC19E8">
        <w:t xml:space="preserve">    </w:t>
      </w:r>
      <w:r w:rsidR="008E1843" w:rsidRPr="00AC19E8">
        <w:t>Вопросам творческого развития детей наука уделяла и уделяет большое внимание. Однако проблема развития творческих способностей средствами хореографического искусства еще не являлась предметом специального научного изыскания. Между тем именно хореографическое искусство, может стать достаточно универсальным средством развития т</w:t>
      </w:r>
      <w:r w:rsidR="00490D6C" w:rsidRPr="00AC19E8">
        <w:t xml:space="preserve">ворческих способностей ребенка. </w:t>
      </w:r>
    </w:p>
    <w:p w:rsidR="008E1843" w:rsidRPr="00AC19E8" w:rsidRDefault="00490D6C" w:rsidP="00161018">
      <w:pPr>
        <w:spacing w:before="120" w:after="120" w:line="360" w:lineRule="auto"/>
        <w:ind w:right="113"/>
        <w:jc w:val="both"/>
      </w:pPr>
      <w:r w:rsidRPr="00AC19E8">
        <w:lastRenderedPageBreak/>
        <w:t xml:space="preserve">    В научной литературе проблема развития творческих способностей находит достаточно широкое освещение, но постоянно меняющаяся социальная ситуация требует осмысления данной проблемы в контексте новых условий.</w:t>
      </w:r>
    </w:p>
    <w:p w:rsidR="00490D6C" w:rsidRPr="00AC19E8" w:rsidRDefault="002A5EDE" w:rsidP="00161018">
      <w:pPr>
        <w:spacing w:before="120" w:after="120" w:line="360" w:lineRule="auto"/>
        <w:ind w:right="113"/>
        <w:jc w:val="both"/>
      </w:pPr>
      <w:r w:rsidRPr="00AC19E8">
        <w:t xml:space="preserve">    </w:t>
      </w:r>
      <w:r w:rsidR="00490D6C" w:rsidRPr="00AC19E8">
        <w:t xml:space="preserve">Творческие объединения, предоставляя ребенку возможность активно участвовать в его жизни, могут выводить интересы и потребности детей на более высокий уровень и тем самым способствовать развитию творческих способностей, сформировать в себе дисциплину, умение преодолевать себя, свои страхи, лень, плохое самочувствие. Также занятия хореографией, в частности, </w:t>
      </w:r>
      <w:r w:rsidRPr="00AC19E8">
        <w:t>дают возможность раскрыть себя с неожиданной для себя стороны, обучают культуре сцены, костюма. Учат психологическому контролю себя перед выходом на сцену, формируют красоту тела и души, воспитывают чувство локтя в наше эгоистичное время.</w:t>
      </w:r>
    </w:p>
    <w:p w:rsidR="002A5EDE" w:rsidRPr="00AC19E8" w:rsidRDefault="002A5EDE" w:rsidP="00161018">
      <w:pPr>
        <w:spacing w:before="120" w:after="120" w:line="360" w:lineRule="auto"/>
        <w:ind w:right="113"/>
        <w:jc w:val="both"/>
      </w:pPr>
      <w:r w:rsidRPr="00AC19E8">
        <w:t xml:space="preserve">   Данные положения вывели на констатацию </w:t>
      </w:r>
      <w:r w:rsidRPr="00AC19E8">
        <w:rPr>
          <w:b/>
        </w:rPr>
        <w:t>противоречия</w:t>
      </w:r>
      <w:r w:rsidRPr="00AC19E8">
        <w:t xml:space="preserve"> между потребностью общества в личности, способной реализовать свои творческие способности, и условиями социальной среды, которые не всегда этому благоприятствуют.</w:t>
      </w:r>
    </w:p>
    <w:p w:rsidR="00EE0C4C" w:rsidRPr="00AC19E8" w:rsidRDefault="002A5EDE" w:rsidP="00161018">
      <w:pPr>
        <w:spacing w:before="120" w:after="120" w:line="360" w:lineRule="auto"/>
        <w:ind w:right="113"/>
        <w:jc w:val="both"/>
      </w:pPr>
      <w:r w:rsidRPr="00AC19E8">
        <w:t xml:space="preserve">  </w:t>
      </w:r>
      <w:r w:rsidR="00EE0C4C" w:rsidRPr="00AC19E8">
        <w:t xml:space="preserve">Хореография – искусство, любимое детьми. Ежегодно тысячи любителей танца приходят в хореографические коллективы, танцевальные ансамбли, студии. Многие детские танцевальные коллективы приобрели большую популярность не только в нашей стране, но и за рубежом. Телевидение широко показывает детскую самодеятельность, знакомит с детскими танцевальными коллективами. Глядя, с какой лёгкостью и мастерством танцуют дети на сцене, мы забываем, что за </w:t>
      </w:r>
      <w:proofErr w:type="gramStart"/>
      <w:r w:rsidR="00EE0C4C" w:rsidRPr="00AC19E8">
        <w:t>этим  стоит</w:t>
      </w:r>
      <w:proofErr w:type="gramEnd"/>
      <w:r w:rsidR="00EE0C4C" w:rsidRPr="00AC19E8">
        <w:t xml:space="preserve"> каждодневный труд их самих и их педагогов. </w:t>
      </w:r>
    </w:p>
    <w:p w:rsidR="00EE0C4C" w:rsidRPr="00AC19E8" w:rsidRDefault="00EE0C4C">
      <w:pPr>
        <w:spacing w:before="120" w:after="120" w:line="360" w:lineRule="auto"/>
        <w:ind w:left="113" w:right="113" w:firstLine="427"/>
        <w:jc w:val="both"/>
      </w:pPr>
      <w:r w:rsidRPr="00AC19E8">
        <w:t xml:space="preserve">В сфере балета есть три составляющих, вначале они привлекают, затем околдовывают и, наконец, окончательно пленяют. Прежде всего – полнейшее удовольствие, которое доставляет движение под музыку; затем очарование его интерпретации, и последнее, но не менее важное, - соблазн особого воображаемого мира – сцены. Но есть ещё один дар для изучающих балет. Танцевать весьма полезно для нас. Занятия укрепляют здоровье, способствуют физическому развитию, учат держать себя и управлять своим телом, положительно влияют на развитие интеллекта, приучают к дисциплине на всю жизнь. </w:t>
      </w:r>
    </w:p>
    <w:p w:rsidR="00EE0C4C" w:rsidRPr="00AC19E8" w:rsidRDefault="00EE0C4C">
      <w:pPr>
        <w:spacing w:before="120" w:after="120" w:line="360" w:lineRule="auto"/>
        <w:ind w:left="113" w:right="113" w:firstLine="427"/>
        <w:jc w:val="both"/>
      </w:pPr>
      <w:r w:rsidRPr="00AC19E8">
        <w:t xml:space="preserve">Воспитание средствами искусства философская и педагогическая наука рассматривает как одно из ведущих образовательных воздействий, способствующих развитию духовного потенциала, формированию оптимистического мировоззрения и влияющих на формирование личности ребёнка. </w:t>
      </w:r>
    </w:p>
    <w:p w:rsidR="00EE0C4C" w:rsidRPr="00AC19E8" w:rsidRDefault="00EE0C4C">
      <w:pPr>
        <w:spacing w:before="120" w:after="120" w:line="360" w:lineRule="auto"/>
        <w:ind w:left="113" w:right="113" w:firstLine="427"/>
        <w:jc w:val="both"/>
      </w:pPr>
      <w:r w:rsidRPr="00AC19E8">
        <w:lastRenderedPageBreak/>
        <w:t xml:space="preserve">Вместе с тем, изучение накопленного </w:t>
      </w:r>
      <w:proofErr w:type="gramStart"/>
      <w:r w:rsidRPr="00AC19E8">
        <w:t>педагогического  опыта</w:t>
      </w:r>
      <w:proofErr w:type="gramEnd"/>
      <w:r w:rsidRPr="00AC19E8">
        <w:t xml:space="preserve"> позволяет отметить недостаточное внимание со стороны учёных к занятиям хореографией как средству художественного воспитания детей, а также недостаточное количество кружков и студий, где руководство осуществляют квалифицированные хореографы, имеющие специальное педагогическое образование. </w:t>
      </w:r>
    </w:p>
    <w:p w:rsidR="00EE0C4C" w:rsidRPr="00AC19E8" w:rsidRDefault="00EE0C4C">
      <w:pPr>
        <w:spacing w:before="120" w:after="120" w:line="360" w:lineRule="auto"/>
        <w:ind w:left="113" w:right="113" w:firstLine="427"/>
        <w:jc w:val="both"/>
      </w:pPr>
      <w:r w:rsidRPr="00AC19E8">
        <w:t>Среди множества форм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w:t>
      </w:r>
    </w:p>
    <w:p w:rsidR="00EE0C4C" w:rsidRPr="00AC19E8" w:rsidRDefault="00EE0C4C">
      <w:pPr>
        <w:spacing w:before="120" w:after="120" w:line="360" w:lineRule="auto"/>
        <w:ind w:left="113" w:right="113" w:firstLine="427"/>
        <w:jc w:val="both"/>
      </w:pPr>
      <w:r w:rsidRPr="00AC19E8">
        <w:t xml:space="preserve">Определяя значение хореографии как средства воспитания, многие педагоги выделяют противоречия между значением хореографического искусства в развитии ребёнка, желанием детей заниматься танцами, и отсутствием возможностей изучать этот предмет в системе общего образования (его нет в учебном плане). </w:t>
      </w:r>
    </w:p>
    <w:p w:rsidR="00EE0C4C" w:rsidRPr="00AC19E8" w:rsidRDefault="00EE0C4C">
      <w:pPr>
        <w:spacing w:before="120" w:after="120" w:line="360" w:lineRule="auto"/>
        <w:ind w:left="113" w:right="113" w:firstLine="427"/>
        <w:jc w:val="both"/>
      </w:pPr>
      <w:r w:rsidRPr="00AC19E8">
        <w:t xml:space="preserve">Анализ накопленного педагогического опыта позволяет заключить, что в настоящее время занятия хореографией наиболее эффективно могут осуществляться в учреждениях системы дополнительного образования (имеют материально-техническую базу, педагогов-специалистов), где воспитание и обучение строятся на приоритете культурологической и </w:t>
      </w:r>
      <w:proofErr w:type="spellStart"/>
      <w:r w:rsidRPr="00AC19E8">
        <w:t>детоцентристской</w:t>
      </w:r>
      <w:proofErr w:type="spellEnd"/>
      <w:r w:rsidRPr="00AC19E8">
        <w:t xml:space="preserve"> парадигмы. </w:t>
      </w:r>
    </w:p>
    <w:p w:rsidR="00EE0C4C" w:rsidRPr="00AC19E8" w:rsidRDefault="00EE0C4C">
      <w:pPr>
        <w:spacing w:before="120" w:after="120" w:line="360" w:lineRule="auto"/>
        <w:ind w:left="113" w:right="113" w:firstLine="427"/>
        <w:jc w:val="both"/>
      </w:pPr>
      <w:r w:rsidRPr="00AC19E8">
        <w:t xml:space="preserve">Изучение возможностей искусства хореографии в формировании и развитии личности ребёнка позволило выделить особую актуальность изучаемого вопроса, а также обнаружить недостаток исследований, научного и методического современного оснащения. В связи с чем вижу необходимость в осмыслении процесса воспитания детей средствами хореографии с учётом требований современного общества. </w:t>
      </w:r>
    </w:p>
    <w:p w:rsidR="00EE0C4C" w:rsidRPr="00AC19E8" w:rsidRDefault="00EE0C4C">
      <w:pPr>
        <w:spacing w:before="120" w:after="120" w:line="360" w:lineRule="auto"/>
        <w:ind w:left="113" w:right="113" w:firstLine="427"/>
        <w:jc w:val="both"/>
      </w:pPr>
      <w:r w:rsidRPr="00AC19E8">
        <w:t xml:space="preserve">Под воспитанием на занятиях хореографией, понимается процесс формирования и развития наиболее специфических для хореографической деятельности компонентов: по развитию эстетического восприятия и представления в передаче движений; умению оценить музыкальный материал и передать художественный образ в танце с помощью мимики, пантомимики; умению грамотно, точно и аккуратно исполнять хореографические комбинации; умению импровизировать на знакомую или вновь услышанную музыку; желания сочинять танцевальные композиции и подбирать художественно-сценическое оформление к ним (костюм для исполнения, реквизит, световые эффекты и т.д.), этическое отношение к партнёрам в танце и к зрителю. </w:t>
      </w:r>
    </w:p>
    <w:p w:rsidR="00EE0C4C" w:rsidRPr="00AC19E8" w:rsidRDefault="00EE0C4C">
      <w:pPr>
        <w:spacing w:before="120" w:after="120" w:line="360" w:lineRule="auto"/>
        <w:ind w:left="113" w:right="113" w:firstLine="427"/>
        <w:jc w:val="both"/>
      </w:pPr>
      <w:r w:rsidRPr="00AC19E8">
        <w:t xml:space="preserve">Программа младших групп хореографического ансамбля «Нежность» рассчитана на </w:t>
      </w:r>
      <w:r w:rsidRPr="00AC19E8">
        <w:rPr>
          <w:b/>
          <w:bCs/>
        </w:rPr>
        <w:t>3 года обучения детей в возрасте от 6 до 9 лет</w:t>
      </w:r>
      <w:r w:rsidRPr="00AC19E8">
        <w:t xml:space="preserve">, т.е. захватывает дошкольный и </w:t>
      </w:r>
      <w:r w:rsidRPr="00AC19E8">
        <w:lastRenderedPageBreak/>
        <w:t xml:space="preserve">младший школьный возраст. Дошкольный возраст – основной этап строительства личности ребёнка. Главным отличием </w:t>
      </w:r>
      <w:proofErr w:type="spellStart"/>
      <w:r w:rsidRPr="00AC19E8">
        <w:t>преддошкольного</w:t>
      </w:r>
      <w:proofErr w:type="spellEnd"/>
      <w:r w:rsidRPr="00AC19E8">
        <w:t xml:space="preserve"> возраста от дошкольного   является большая увлечённость внешними впечатлениями, появляется иерархия мотивов. В этом возрасте происходит изменение пропорций роста ребёнка. Развитие идёт по </w:t>
      </w:r>
      <w:proofErr w:type="spellStart"/>
      <w:r w:rsidRPr="00AC19E8">
        <w:t>цефало-кадуальному</w:t>
      </w:r>
      <w:proofErr w:type="spellEnd"/>
      <w:r w:rsidRPr="00AC19E8">
        <w:t xml:space="preserve"> типу, следовательно, дети очень много бегают, прыгают, ездят на велосипеде, т.е. накачивают мышцы. </w:t>
      </w:r>
    </w:p>
    <w:p w:rsidR="00EE0C4C" w:rsidRPr="00AC19E8" w:rsidRDefault="00EE0C4C">
      <w:pPr>
        <w:spacing w:before="120" w:after="120" w:line="360" w:lineRule="auto"/>
        <w:ind w:left="113" w:right="113" w:firstLine="427"/>
        <w:jc w:val="both"/>
      </w:pPr>
      <w:r w:rsidRPr="00AC19E8">
        <w:t xml:space="preserve">В младшем школьном возрасте замедляются темпы роста детей. В костной системе ребёнка по-прежнему мало неорганических соединений, много воды и белковых веществ. Связки закреплены плохо, в местах их соединения больше пространства, чем у взрослого человека, следовательно, ребёнок очень гибок и при неправильном распределении </w:t>
      </w:r>
      <w:proofErr w:type="gramStart"/>
      <w:r w:rsidRPr="00AC19E8">
        <w:t>нагрузок,  его</w:t>
      </w:r>
      <w:proofErr w:type="gramEnd"/>
      <w:r w:rsidRPr="00AC19E8">
        <w:t xml:space="preserve"> очень легко травмировать. После шести лет вместе с физическим ростом продолжается духовное развитие мира. Идёт активное развитие эмоциональных и познавательных интересов, накопление эмоционального багажа. Происходит формирование устойчивых потребностей в общении с искусством, развитие элементарных умений и навыков в процессе коллективного творчества. В этом возрасте дети начинают абстрактно мыслить. Их внимание более сосредоточенно. Большую роль важно отводить музыкально-ритмическому развитию, формированию музыкальности, музыкальной отзывчивости. Дети этого возраста легко откликаются на творческие задания педагога по созданию конкретного музыкально-хореографического образа. В работах детей проявляется в яркой, эмоциональной, образной форме синтез эрудиции, фантазии, танцевальных способностей и артистизма. Здесь главным для ребёнка является сам процесс творчества, где демонстрация результата имеет значение как итог прочувствованного и пережитого. И немаловажно, при всём при </w:t>
      </w:r>
      <w:proofErr w:type="gramStart"/>
      <w:r w:rsidRPr="00AC19E8">
        <w:t>этом,  -</w:t>
      </w:r>
      <w:proofErr w:type="gramEnd"/>
      <w:r w:rsidRPr="00AC19E8">
        <w:t xml:space="preserve"> привить каждому своё «Я». Хореографическое искусство развивает в детях чувство красоты и выразительности движений, формирует их фигуру, вырабатывает осанку, укрепляет физически. Систематические занятия хореографией способствуют общей и эстетической культуре воспитанников, развитию танцевальных, музыкальных и творческих способностей.</w:t>
      </w:r>
    </w:p>
    <w:p w:rsidR="00EE0C4C" w:rsidRPr="00AC19E8" w:rsidRDefault="00EE0C4C">
      <w:pPr>
        <w:spacing w:before="120" w:after="120" w:line="360" w:lineRule="auto"/>
        <w:ind w:left="113" w:right="113" w:firstLine="427"/>
        <w:jc w:val="both"/>
      </w:pPr>
      <w:r w:rsidRPr="00AC19E8">
        <w:t xml:space="preserve">Удовлетворение реальных потребностей и интересов детей в хореографическом искусстве – основной смысл предлагаемой образовательной программы в целом, рассчитанной на 7 лет обучения детей в возрасте от 6 до 13 лет, реализуемой в системе дополнительного образования. Образовательный процесс дополнительного образования имеет свою специфику, которая учтена при разработке образовательной программы. Своеобразие образовательного процесса создаёт особые условия для творческого развития и самовыражения личности ребёнка. </w:t>
      </w:r>
    </w:p>
    <w:p w:rsidR="00EE0C4C" w:rsidRPr="00AC19E8" w:rsidRDefault="00EE0C4C">
      <w:pPr>
        <w:spacing w:before="120" w:after="120" w:line="360" w:lineRule="auto"/>
        <w:ind w:left="113" w:right="113" w:firstLine="427"/>
        <w:jc w:val="both"/>
      </w:pPr>
      <w:r w:rsidRPr="00AC19E8">
        <w:lastRenderedPageBreak/>
        <w:t xml:space="preserve">Исходя из этого, создавалась комплексная программа «Ступени к сцене», в которой объединено несколько направлений хореографического искусства: классический танец, русский танец и эстрадный танец. Такое слияние даст наиболее благоприятный результат: развитие танцевальных способностей детей; реализацию себя и своих возможностей в нескольких направлениях, к отысканию той «ниши», где можно проявить себя наиболее ярко. Доминирующе преобладание какого-то одного вида хореографического искусства не в полной мере обеспечивает выбор, не способствует обретению ребёнком своего «я» и удовлетворению его потребностей в области танцевального искусства. Такой вывод сделан из опыта работы, анализа деятельности, анкетирования детей и родителей. </w:t>
      </w:r>
    </w:p>
    <w:p w:rsidR="00EE0C4C" w:rsidRPr="00AC19E8" w:rsidRDefault="00EE0C4C">
      <w:pPr>
        <w:spacing w:before="120" w:after="120" w:line="360" w:lineRule="auto"/>
        <w:ind w:left="113" w:right="113" w:firstLine="427"/>
        <w:jc w:val="center"/>
        <w:rPr>
          <w:b/>
        </w:rPr>
      </w:pPr>
      <w:r w:rsidRPr="00AC19E8">
        <w:rPr>
          <w:b/>
        </w:rPr>
        <w:t>Цель программы:</w:t>
      </w:r>
    </w:p>
    <w:p w:rsidR="00EE0C4C" w:rsidRPr="00AC19E8" w:rsidRDefault="00EE0C4C">
      <w:pPr>
        <w:spacing w:before="120" w:after="120" w:line="360" w:lineRule="auto"/>
        <w:ind w:left="113" w:right="113" w:firstLine="427"/>
        <w:jc w:val="both"/>
      </w:pPr>
      <w:r w:rsidRPr="00AC19E8">
        <w:rPr>
          <w:b/>
        </w:rPr>
        <w:t xml:space="preserve"> </w:t>
      </w:r>
      <w:r w:rsidRPr="00AC19E8">
        <w:t>Создать условия для духовного, нравственного и физического развития личности каждого ребёнка на основе постижения им основ теории хореографического искусства и раскрытия его потенциала посредством освоения техники различных танцевальных жанров.</w:t>
      </w:r>
    </w:p>
    <w:p w:rsidR="00EE0C4C" w:rsidRPr="00AC19E8" w:rsidRDefault="00EE0C4C">
      <w:pPr>
        <w:spacing w:before="120" w:after="120" w:line="360" w:lineRule="auto"/>
        <w:ind w:left="113" w:right="113" w:firstLine="427"/>
        <w:jc w:val="center"/>
        <w:rPr>
          <w:b/>
        </w:rPr>
      </w:pPr>
      <w:r w:rsidRPr="00AC19E8">
        <w:rPr>
          <w:b/>
        </w:rPr>
        <w:t>Задачи программы:</w:t>
      </w:r>
    </w:p>
    <w:p w:rsidR="00EE0C4C" w:rsidRPr="00AC19E8" w:rsidRDefault="00EE0C4C">
      <w:pPr>
        <w:spacing w:before="120" w:after="120" w:line="360" w:lineRule="auto"/>
        <w:ind w:left="540" w:right="113"/>
        <w:jc w:val="both"/>
      </w:pPr>
      <w:r w:rsidRPr="00AC19E8">
        <w:rPr>
          <w:u w:val="single"/>
        </w:rPr>
        <w:t>Об</w:t>
      </w:r>
      <w:r w:rsidR="0025388A" w:rsidRPr="00AC19E8">
        <w:rPr>
          <w:u w:val="single"/>
        </w:rPr>
        <w:t>щеоб</w:t>
      </w:r>
      <w:r w:rsidRPr="00AC19E8">
        <w:rPr>
          <w:u w:val="single"/>
        </w:rPr>
        <w:t xml:space="preserve">разовательные: </w:t>
      </w:r>
    </w:p>
    <w:p w:rsidR="00EE0C4C" w:rsidRPr="00AC19E8" w:rsidRDefault="00EE0C4C" w:rsidP="004B2928">
      <w:pPr>
        <w:numPr>
          <w:ilvl w:val="0"/>
          <w:numId w:val="1"/>
        </w:numPr>
        <w:spacing w:before="120" w:after="120" w:line="360" w:lineRule="auto"/>
        <w:ind w:right="113" w:hanging="786"/>
        <w:jc w:val="both"/>
      </w:pPr>
      <w:r w:rsidRPr="00AC19E8">
        <w:t>Сформировать у детей выносливость, силу, ловкость, гибкость, координацию движений и способствовать становлению чувства ритма, темпа, исполнительских навыков в танце и художественного вкуса;</w:t>
      </w:r>
    </w:p>
    <w:p w:rsidR="00EE0C4C" w:rsidRPr="00AC19E8" w:rsidRDefault="00EE0C4C" w:rsidP="004B2928">
      <w:pPr>
        <w:numPr>
          <w:ilvl w:val="0"/>
          <w:numId w:val="1"/>
        </w:numPr>
        <w:spacing w:before="120" w:after="120" w:line="360" w:lineRule="auto"/>
        <w:ind w:right="113" w:hanging="786"/>
        <w:jc w:val="both"/>
      </w:pPr>
      <w:r w:rsidRPr="00AC19E8">
        <w:t>приобретение знаний в области хореографического искусства, изучение истории танцевальной культуры;</w:t>
      </w:r>
    </w:p>
    <w:p w:rsidR="00EE0C4C" w:rsidRPr="00AC19E8" w:rsidRDefault="00EE0C4C" w:rsidP="004B2928">
      <w:pPr>
        <w:numPr>
          <w:ilvl w:val="0"/>
          <w:numId w:val="1"/>
        </w:numPr>
        <w:spacing w:before="120" w:after="120" w:line="360" w:lineRule="auto"/>
        <w:ind w:right="113" w:hanging="786"/>
        <w:jc w:val="both"/>
      </w:pPr>
      <w:r w:rsidRPr="00AC19E8">
        <w:t>приобретение исполнительских навыков основ классической, народной и современной хореографии;</w:t>
      </w:r>
    </w:p>
    <w:p w:rsidR="00EE0C4C" w:rsidRPr="00AC19E8" w:rsidRDefault="00EE0C4C">
      <w:pPr>
        <w:spacing w:before="120" w:after="120" w:line="360" w:lineRule="auto"/>
        <w:ind w:left="540" w:right="113"/>
        <w:jc w:val="both"/>
        <w:rPr>
          <w:u w:val="single"/>
        </w:rPr>
      </w:pPr>
      <w:r w:rsidRPr="00AC19E8">
        <w:rPr>
          <w:u w:val="single"/>
        </w:rPr>
        <w:t>Развивающие:</w:t>
      </w:r>
    </w:p>
    <w:p w:rsidR="00EE0C4C" w:rsidRPr="00AC19E8" w:rsidRDefault="00EE0C4C">
      <w:pPr>
        <w:spacing w:before="120" w:after="120" w:line="360" w:lineRule="auto"/>
        <w:ind w:left="540" w:right="113"/>
        <w:jc w:val="both"/>
      </w:pPr>
      <w:r w:rsidRPr="00AC19E8">
        <w:t>1.   Создать условия для развития творческого потенциала ребёнка;</w:t>
      </w:r>
    </w:p>
    <w:p w:rsidR="00EE0C4C" w:rsidRPr="00AC19E8" w:rsidRDefault="00EE0C4C" w:rsidP="004B2928">
      <w:pPr>
        <w:numPr>
          <w:ilvl w:val="0"/>
          <w:numId w:val="2"/>
        </w:numPr>
        <w:spacing w:before="120" w:after="120" w:line="360" w:lineRule="auto"/>
        <w:ind w:right="113"/>
        <w:jc w:val="both"/>
      </w:pPr>
      <w:r w:rsidRPr="00AC19E8">
        <w:t xml:space="preserve"> Помочь детям в адаптации к учреждению и выбранному им виду творческой деятельности и закрепить этот интерес;</w:t>
      </w:r>
    </w:p>
    <w:p w:rsidR="00EE0C4C" w:rsidRPr="00AC19E8" w:rsidRDefault="00EE0C4C" w:rsidP="004B2928">
      <w:pPr>
        <w:numPr>
          <w:ilvl w:val="0"/>
          <w:numId w:val="2"/>
        </w:numPr>
        <w:spacing w:before="120" w:after="120" w:line="360" w:lineRule="auto"/>
        <w:ind w:right="113"/>
        <w:jc w:val="both"/>
      </w:pPr>
      <w:r w:rsidRPr="00AC19E8">
        <w:t>развитие творческого мышления детей;</w:t>
      </w:r>
    </w:p>
    <w:p w:rsidR="00EE0C4C" w:rsidRPr="00AC19E8" w:rsidRDefault="00EE0C4C" w:rsidP="004B2928">
      <w:pPr>
        <w:numPr>
          <w:ilvl w:val="0"/>
          <w:numId w:val="2"/>
        </w:numPr>
        <w:spacing w:before="120" w:after="120" w:line="360" w:lineRule="auto"/>
        <w:ind w:right="113"/>
        <w:jc w:val="both"/>
      </w:pPr>
      <w:r w:rsidRPr="00AC19E8">
        <w:t xml:space="preserve">обучение воспитанников приёмам самостоятельной и коллективной работы, самоконтроля и взаимоконтроля, самооценки и </w:t>
      </w:r>
      <w:proofErr w:type="spellStart"/>
      <w:r w:rsidRPr="00AC19E8">
        <w:t>взаимооценки</w:t>
      </w:r>
      <w:proofErr w:type="spellEnd"/>
      <w:r w:rsidRPr="00AC19E8">
        <w:t>, самостоятельному добыванию знаний;</w:t>
      </w:r>
    </w:p>
    <w:p w:rsidR="00EE0C4C" w:rsidRPr="00AC19E8" w:rsidRDefault="00EE0C4C" w:rsidP="004B2928">
      <w:pPr>
        <w:numPr>
          <w:ilvl w:val="0"/>
          <w:numId w:val="2"/>
        </w:numPr>
        <w:spacing w:before="120" w:after="120" w:line="360" w:lineRule="auto"/>
        <w:ind w:right="113"/>
        <w:jc w:val="both"/>
      </w:pPr>
      <w:r w:rsidRPr="00AC19E8">
        <w:lastRenderedPageBreak/>
        <w:t>развитие эмоционально-ценностного и коммуникативного опыта.</w:t>
      </w:r>
    </w:p>
    <w:p w:rsidR="00EE0C4C" w:rsidRPr="00AC19E8" w:rsidRDefault="00EE0C4C">
      <w:pPr>
        <w:spacing w:before="120" w:after="120" w:line="360" w:lineRule="auto"/>
        <w:ind w:left="570" w:right="113"/>
        <w:jc w:val="both"/>
        <w:rPr>
          <w:u w:val="single"/>
        </w:rPr>
      </w:pPr>
      <w:r w:rsidRPr="00AC19E8">
        <w:rPr>
          <w:u w:val="single"/>
        </w:rPr>
        <w:t>Воспитательные:</w:t>
      </w:r>
    </w:p>
    <w:p w:rsidR="00EE0C4C" w:rsidRPr="00AC19E8" w:rsidRDefault="00EE0C4C" w:rsidP="004B2928">
      <w:pPr>
        <w:numPr>
          <w:ilvl w:val="0"/>
          <w:numId w:val="3"/>
        </w:numPr>
        <w:spacing w:before="120" w:after="120" w:line="360" w:lineRule="auto"/>
        <w:ind w:left="1260" w:right="113" w:hanging="720"/>
        <w:jc w:val="both"/>
      </w:pPr>
      <w:r w:rsidRPr="00AC19E8">
        <w:t>Научить детей преодолевать первые трудности, стеснительность, зажатость и закомплексованность, научить радоваться успехам других и вносить вклад в общий успех.</w:t>
      </w:r>
    </w:p>
    <w:p w:rsidR="00EE0C4C" w:rsidRPr="00AC19E8" w:rsidRDefault="00EE0C4C" w:rsidP="004B2928">
      <w:pPr>
        <w:numPr>
          <w:ilvl w:val="0"/>
          <w:numId w:val="3"/>
        </w:numPr>
        <w:spacing w:before="120" w:after="120" w:line="360" w:lineRule="auto"/>
        <w:ind w:right="113"/>
        <w:jc w:val="both"/>
      </w:pPr>
      <w:r w:rsidRPr="00AC19E8">
        <w:t>формирование общей культуры личности ребёнка, способной адаптироваться в современном обществе;</w:t>
      </w:r>
    </w:p>
    <w:p w:rsidR="00EE0C4C" w:rsidRPr="00AC19E8" w:rsidRDefault="00EE0C4C" w:rsidP="004B2928">
      <w:pPr>
        <w:numPr>
          <w:ilvl w:val="0"/>
          <w:numId w:val="3"/>
        </w:numPr>
        <w:spacing w:before="120" w:after="120" w:line="360" w:lineRule="auto"/>
        <w:ind w:right="113"/>
        <w:jc w:val="both"/>
      </w:pPr>
      <w:r w:rsidRPr="00AC19E8">
        <w:t>воспитание умения контролировать своё поведение, рефлексии своих действий;</w:t>
      </w:r>
    </w:p>
    <w:p w:rsidR="00EE0C4C" w:rsidRPr="00AC19E8" w:rsidRDefault="00EE0C4C" w:rsidP="004B2928">
      <w:pPr>
        <w:numPr>
          <w:ilvl w:val="0"/>
          <w:numId w:val="3"/>
        </w:numPr>
        <w:spacing w:before="120" w:after="120" w:line="360" w:lineRule="auto"/>
        <w:ind w:right="113"/>
        <w:jc w:val="both"/>
      </w:pPr>
      <w:r w:rsidRPr="00AC19E8">
        <w:t xml:space="preserve">формирование </w:t>
      </w:r>
      <w:proofErr w:type="gramStart"/>
      <w:r w:rsidRPr="00AC19E8">
        <w:t>сценической  культуры</w:t>
      </w:r>
      <w:proofErr w:type="gramEnd"/>
      <w:r w:rsidRPr="00AC19E8">
        <w:t>, развитие художественного вкуса.</w:t>
      </w:r>
    </w:p>
    <w:p w:rsidR="00EE0C4C" w:rsidRPr="00AC19E8" w:rsidRDefault="00EE0C4C">
      <w:pPr>
        <w:spacing w:before="120" w:after="120" w:line="360" w:lineRule="auto"/>
        <w:ind w:left="360" w:right="113"/>
        <w:jc w:val="both"/>
        <w:rPr>
          <w:u w:val="single"/>
        </w:rPr>
      </w:pPr>
      <w:r w:rsidRPr="00AC19E8">
        <w:rPr>
          <w:u w:val="single"/>
        </w:rPr>
        <w:t xml:space="preserve">Творческие: </w:t>
      </w:r>
    </w:p>
    <w:p w:rsidR="00EE0C4C" w:rsidRPr="00AC19E8" w:rsidRDefault="00EE0C4C" w:rsidP="004B2928">
      <w:pPr>
        <w:numPr>
          <w:ilvl w:val="0"/>
          <w:numId w:val="4"/>
        </w:numPr>
        <w:spacing w:before="120" w:after="120" w:line="360" w:lineRule="auto"/>
        <w:ind w:right="113"/>
        <w:jc w:val="both"/>
      </w:pPr>
      <w:r w:rsidRPr="00AC19E8">
        <w:t>Выявить творческие способности детей и развить любознательность как основу познавательной активности;</w:t>
      </w:r>
    </w:p>
    <w:p w:rsidR="00EE0C4C" w:rsidRPr="00AC19E8" w:rsidRDefault="00EE0C4C" w:rsidP="004B2928">
      <w:pPr>
        <w:numPr>
          <w:ilvl w:val="0"/>
          <w:numId w:val="4"/>
        </w:numPr>
        <w:spacing w:before="120" w:after="120" w:line="360" w:lineRule="auto"/>
        <w:ind w:right="113"/>
        <w:jc w:val="both"/>
      </w:pPr>
      <w:r w:rsidRPr="00AC19E8">
        <w:t>формирование потребности в самостоятельном художественно-творческом труде;</w:t>
      </w:r>
    </w:p>
    <w:p w:rsidR="00EE0C4C" w:rsidRPr="00AC19E8" w:rsidRDefault="00EE0C4C" w:rsidP="004B2928">
      <w:pPr>
        <w:numPr>
          <w:ilvl w:val="0"/>
          <w:numId w:val="4"/>
        </w:numPr>
        <w:spacing w:before="120" w:after="120" w:line="360" w:lineRule="auto"/>
        <w:ind w:right="113"/>
        <w:jc w:val="both"/>
      </w:pPr>
      <w:r w:rsidRPr="00AC19E8">
        <w:t>формирование чувств, побуждающих к творческому самовыражению;</w:t>
      </w:r>
    </w:p>
    <w:p w:rsidR="00EE0C4C" w:rsidRPr="00AC19E8" w:rsidRDefault="00EE0C4C" w:rsidP="004B2928">
      <w:pPr>
        <w:numPr>
          <w:ilvl w:val="0"/>
          <w:numId w:val="4"/>
        </w:numPr>
        <w:spacing w:before="120" w:after="120" w:line="360" w:lineRule="auto"/>
        <w:ind w:right="113"/>
        <w:jc w:val="both"/>
      </w:pPr>
      <w:r w:rsidRPr="00AC19E8">
        <w:t>раскрытие индивидуальности ребёнка и его потенциальных возможностей;</w:t>
      </w:r>
    </w:p>
    <w:p w:rsidR="00EE0C4C" w:rsidRPr="00AC19E8" w:rsidRDefault="00EE0C4C" w:rsidP="004B2928">
      <w:pPr>
        <w:numPr>
          <w:ilvl w:val="0"/>
          <w:numId w:val="4"/>
        </w:numPr>
        <w:spacing w:before="120" w:after="120" w:line="360" w:lineRule="auto"/>
        <w:ind w:right="113"/>
        <w:jc w:val="both"/>
      </w:pPr>
      <w:r w:rsidRPr="00AC19E8">
        <w:t>вовлечение воспитанников в творческую, поисково-исследовательскую деятельность.</w:t>
      </w:r>
    </w:p>
    <w:p w:rsidR="00EE0C4C" w:rsidRPr="00AC19E8" w:rsidRDefault="007A70C7">
      <w:pPr>
        <w:spacing w:before="120" w:after="120" w:line="360" w:lineRule="auto"/>
        <w:ind w:left="360" w:right="113"/>
        <w:jc w:val="center"/>
        <w:rPr>
          <w:b/>
        </w:rPr>
      </w:pPr>
      <w:r w:rsidRPr="00AC19E8">
        <w:rPr>
          <w:b/>
        </w:rPr>
        <w:t>1.2.</w:t>
      </w:r>
      <w:r w:rsidRPr="00AC19E8">
        <w:t xml:space="preserve"> </w:t>
      </w:r>
      <w:r w:rsidRPr="00AC19E8">
        <w:rPr>
          <w:b/>
        </w:rPr>
        <w:t>Обоснование концептуальной технологической особенности программы</w:t>
      </w:r>
    </w:p>
    <w:p w:rsidR="00EE0C4C" w:rsidRPr="00AC19E8" w:rsidRDefault="00EE0C4C">
      <w:pPr>
        <w:spacing w:before="120" w:after="120" w:line="360" w:lineRule="auto"/>
        <w:ind w:left="360" w:right="113" w:firstLine="762"/>
        <w:jc w:val="both"/>
      </w:pPr>
      <w:r w:rsidRPr="00AC19E8">
        <w:t>Весь процесс обучения по классическому и русскому танцу строится на профессиональных методиках обучения, без которых воспитанники не смогут получить необходимые танцевальные навыки.</w:t>
      </w:r>
    </w:p>
    <w:p w:rsidR="00EE0C4C" w:rsidRPr="00AC19E8" w:rsidRDefault="00EE0C4C">
      <w:pPr>
        <w:spacing w:before="120" w:after="120" w:line="360" w:lineRule="auto"/>
        <w:ind w:left="360" w:right="113"/>
        <w:jc w:val="both"/>
      </w:pPr>
      <w:r w:rsidRPr="00AC19E8">
        <w:t>Классический танец – методика Вагановой А.Я.</w:t>
      </w:r>
    </w:p>
    <w:p w:rsidR="00EE0C4C" w:rsidRPr="00AC19E8" w:rsidRDefault="00EE0C4C">
      <w:pPr>
        <w:spacing w:before="120" w:after="120" w:line="360" w:lineRule="auto"/>
        <w:ind w:left="360" w:right="113"/>
        <w:jc w:val="both"/>
      </w:pPr>
      <w:r w:rsidRPr="00AC19E8">
        <w:t>Народный танец – методика Ткаченко Т.</w:t>
      </w:r>
    </w:p>
    <w:p w:rsidR="00EE0C4C" w:rsidRPr="00AC19E8" w:rsidRDefault="00EE0C4C">
      <w:pPr>
        <w:spacing w:before="120" w:after="120" w:line="360" w:lineRule="auto"/>
        <w:ind w:left="360" w:right="113" w:firstLine="575"/>
        <w:jc w:val="both"/>
      </w:pPr>
      <w:r w:rsidRPr="00AC19E8">
        <w:t xml:space="preserve">С третьего года обучения дополнительно проводятся факультативные и индивидуальные занятия с солистами ансамбля, с одаренными детьми по освоению пальцевой техники в классическом танце. </w:t>
      </w:r>
    </w:p>
    <w:p w:rsidR="00EE0C4C" w:rsidRPr="00AC19E8" w:rsidRDefault="00EE0C4C">
      <w:pPr>
        <w:spacing w:before="120" w:after="120" w:line="360" w:lineRule="auto"/>
        <w:ind w:left="360" w:right="113" w:firstLine="762"/>
        <w:jc w:val="both"/>
      </w:pPr>
      <w:r w:rsidRPr="00AC19E8">
        <w:t xml:space="preserve">Главная линия программы заключается в творческой </w:t>
      </w:r>
      <w:proofErr w:type="spellStart"/>
      <w:r w:rsidRPr="00AC19E8">
        <w:t>самореализции</w:t>
      </w:r>
      <w:proofErr w:type="spellEnd"/>
      <w:r w:rsidRPr="00AC19E8">
        <w:t xml:space="preserve"> ребёнка. Она даёт воспитанникам и педагогу возможность избрать свободный путь познания хореографического искусства. Активизация и развитие творческих способностей детей являются неотъемлемой частью образовательного процесса. По каждому году </w:t>
      </w:r>
      <w:r w:rsidRPr="00AC19E8">
        <w:lastRenderedPageBreak/>
        <w:t xml:space="preserve">обучения для воспитанников предусмотрены творческие задания. Это развивает инициативу, творчество, способствует </w:t>
      </w:r>
      <w:proofErr w:type="spellStart"/>
      <w:r w:rsidRPr="00AC19E8">
        <w:t>самоактуализации</w:t>
      </w:r>
      <w:proofErr w:type="spellEnd"/>
      <w:r w:rsidRPr="00AC19E8">
        <w:t xml:space="preserve"> личности. </w:t>
      </w:r>
    </w:p>
    <w:p w:rsidR="00EE0C4C" w:rsidRPr="00AC19E8" w:rsidRDefault="00EE0C4C">
      <w:pPr>
        <w:spacing w:before="120" w:after="120" w:line="360" w:lineRule="auto"/>
        <w:ind w:left="360" w:right="113" w:firstLine="762"/>
        <w:jc w:val="both"/>
      </w:pPr>
      <w:r w:rsidRPr="00AC19E8">
        <w:t>Программа направлена на бесконечный творческий поиск, позволяя одномоментно осуществлять составные педагогического воздействия, такие как воспитание, обучение, оздоровление.</w:t>
      </w:r>
    </w:p>
    <w:p w:rsidR="00EE0C4C" w:rsidRPr="00AC19E8" w:rsidRDefault="00EE0C4C">
      <w:pPr>
        <w:spacing w:before="120" w:after="120" w:line="360" w:lineRule="auto"/>
        <w:ind w:left="360" w:right="113" w:firstLine="762"/>
        <w:jc w:val="both"/>
      </w:pPr>
      <w:r w:rsidRPr="00AC19E8">
        <w:t xml:space="preserve">Программа состоит из трёх блоков. Содержание каждого, построено исходя из возрастных и психофизических возможностей, имеет свои задачи обучения. </w:t>
      </w:r>
    </w:p>
    <w:p w:rsidR="00EE0C4C" w:rsidRPr="00AC19E8" w:rsidRDefault="00EE0C4C">
      <w:pPr>
        <w:spacing w:before="120" w:after="120" w:line="360" w:lineRule="auto"/>
        <w:ind w:left="360" w:right="113" w:firstLine="762"/>
        <w:jc w:val="both"/>
      </w:pPr>
      <w:r w:rsidRPr="00AC19E8">
        <w:t xml:space="preserve">В основу деятельности хореографического ансамбля «Нежность» положена идея развития личностного потенциала ребёнка и его психического становления посредством постепенного освоения хореографического искусства, так что все блоки взаимосвязаны. </w:t>
      </w:r>
    </w:p>
    <w:p w:rsidR="00EE0C4C" w:rsidRPr="00AC19E8" w:rsidRDefault="00EE0C4C">
      <w:pPr>
        <w:spacing w:before="120" w:after="120" w:line="360" w:lineRule="auto"/>
        <w:ind w:left="360" w:right="113" w:firstLine="762"/>
        <w:jc w:val="both"/>
      </w:pPr>
      <w:r w:rsidRPr="00AC19E8">
        <w:t xml:space="preserve">Особое место в программе уделено мониторингу образовательного процесса. Он необходим для выработки целостного представления о ходе реализации программы. Система тестов, зачётов, экзаменов, диагностика уровня хореографического развития поможет оценить, проанализировать и спрогнозировать процесс обучения. </w:t>
      </w:r>
    </w:p>
    <w:p w:rsidR="00EE0C4C" w:rsidRPr="00AC19E8" w:rsidRDefault="00EE0C4C">
      <w:pPr>
        <w:spacing w:before="120" w:after="120" w:line="360" w:lineRule="auto"/>
        <w:ind w:left="360" w:right="113" w:firstLine="762"/>
        <w:jc w:val="both"/>
      </w:pPr>
      <w:proofErr w:type="gramStart"/>
      <w:r w:rsidRPr="00AC19E8">
        <w:t>Программа  предполагает</w:t>
      </w:r>
      <w:proofErr w:type="gramEnd"/>
      <w:r w:rsidRPr="00AC19E8">
        <w:t>, что уровень знаний и умений выпускника позволяет успешно поступить в колледж искусств или институт культуры и искусств.</w:t>
      </w:r>
    </w:p>
    <w:p w:rsidR="00EE0C4C" w:rsidRPr="00AC19E8" w:rsidRDefault="00EE0C4C">
      <w:pPr>
        <w:spacing w:before="120" w:after="120" w:line="360" w:lineRule="auto"/>
        <w:ind w:left="360" w:right="113" w:firstLine="762"/>
        <w:jc w:val="both"/>
      </w:pPr>
      <w:r w:rsidRPr="00AC19E8">
        <w:t xml:space="preserve">Успешную реализацию программы должен подтвердить высокий уровень подготовки участников хореографического ансамбля «Нежность», в котором будут осуществляться разноплановые, разнохарактерные, </w:t>
      </w:r>
      <w:proofErr w:type="spellStart"/>
      <w:proofErr w:type="gramStart"/>
      <w:r w:rsidRPr="00AC19E8">
        <w:t>разножанровые</w:t>
      </w:r>
      <w:proofErr w:type="spellEnd"/>
      <w:r w:rsidRPr="00AC19E8">
        <w:t xml:space="preserve">  постановки</w:t>
      </w:r>
      <w:proofErr w:type="gramEnd"/>
      <w:r w:rsidRPr="00AC19E8">
        <w:t>.</w:t>
      </w:r>
    </w:p>
    <w:p w:rsidR="00EE0C4C" w:rsidRPr="00AC19E8" w:rsidRDefault="00EE0C4C">
      <w:pPr>
        <w:spacing w:before="120" w:after="120" w:line="360" w:lineRule="auto"/>
        <w:ind w:left="360" w:right="113" w:firstLine="762"/>
        <w:jc w:val="both"/>
      </w:pPr>
      <w:r w:rsidRPr="00AC19E8">
        <w:t>Программа предполагает постепенное расширение и существенное углубление знаний, развитие умений и навыков обучающихся, более глубокое усвоение материала путём последовательного прохождения по годам обучения с учётом возрастных и психологических особенностей детей.</w:t>
      </w:r>
    </w:p>
    <w:p w:rsidR="00EE0C4C" w:rsidRPr="00AC19E8" w:rsidRDefault="00EE0C4C">
      <w:pPr>
        <w:spacing w:before="120" w:after="120" w:line="360" w:lineRule="auto"/>
        <w:ind w:left="360" w:right="113" w:firstLine="762"/>
        <w:jc w:val="both"/>
      </w:pPr>
      <w:r w:rsidRPr="00AC19E8">
        <w:t xml:space="preserve">Программа долгосрочная, срок обучения 7 лет (дети обучаются с 6 до 13 лет). Состоит из трёх этапов. Каждый этап – это целостный блок программы, который имеет свои разделы обучения. </w:t>
      </w:r>
    </w:p>
    <w:p w:rsidR="00EE0C4C" w:rsidRPr="00AC19E8" w:rsidRDefault="007A70C7">
      <w:pPr>
        <w:spacing w:before="120" w:after="120" w:line="360" w:lineRule="auto"/>
        <w:ind w:left="360" w:right="113" w:firstLine="762"/>
        <w:jc w:val="center"/>
        <w:rPr>
          <w:b/>
        </w:rPr>
      </w:pPr>
      <w:r w:rsidRPr="00AC19E8">
        <w:rPr>
          <w:b/>
        </w:rPr>
        <w:t>1.</w:t>
      </w:r>
      <w:proofErr w:type="gramStart"/>
      <w:r w:rsidR="00BF2457">
        <w:rPr>
          <w:b/>
        </w:rPr>
        <w:t>3</w:t>
      </w:r>
      <w:r w:rsidRPr="00AC19E8">
        <w:rPr>
          <w:b/>
        </w:rPr>
        <w:t>.</w:t>
      </w:r>
      <w:r w:rsidR="00EE0C4C" w:rsidRPr="00AC19E8">
        <w:rPr>
          <w:b/>
        </w:rPr>
        <w:t>Конечный</w:t>
      </w:r>
      <w:proofErr w:type="gramEnd"/>
      <w:r w:rsidR="00EE0C4C" w:rsidRPr="00AC19E8">
        <w:rPr>
          <w:b/>
        </w:rPr>
        <w:t xml:space="preserve"> результат изучения программы.</w:t>
      </w:r>
    </w:p>
    <w:p w:rsidR="00EE0C4C" w:rsidRPr="00AC19E8" w:rsidRDefault="00EE0C4C">
      <w:pPr>
        <w:spacing w:before="120" w:after="120" w:line="360" w:lineRule="auto"/>
        <w:ind w:right="113" w:firstLine="561"/>
        <w:jc w:val="both"/>
      </w:pPr>
      <w:r w:rsidRPr="00AC19E8">
        <w:t>Реализация программы в полном объёме предполагает развитие у воспитанников:</w:t>
      </w:r>
    </w:p>
    <w:p w:rsidR="00EE0C4C" w:rsidRPr="00AC19E8" w:rsidRDefault="00EE0C4C" w:rsidP="004B2928">
      <w:pPr>
        <w:numPr>
          <w:ilvl w:val="0"/>
          <w:numId w:val="5"/>
        </w:numPr>
        <w:spacing w:before="120" w:after="120" w:line="360" w:lineRule="auto"/>
        <w:ind w:right="113"/>
        <w:jc w:val="both"/>
      </w:pPr>
      <w:r w:rsidRPr="00AC19E8">
        <w:t>знаний в области хореографического искусства и танцевальной культуры;</w:t>
      </w:r>
    </w:p>
    <w:p w:rsidR="00EE0C4C" w:rsidRPr="00AC19E8" w:rsidRDefault="00EE0C4C" w:rsidP="004B2928">
      <w:pPr>
        <w:numPr>
          <w:ilvl w:val="0"/>
          <w:numId w:val="5"/>
        </w:numPr>
        <w:spacing w:before="120" w:after="120" w:line="360" w:lineRule="auto"/>
        <w:ind w:right="113"/>
        <w:jc w:val="both"/>
      </w:pPr>
      <w:r w:rsidRPr="00AC19E8">
        <w:t>высокого уровня исполнительского мастерства;</w:t>
      </w:r>
    </w:p>
    <w:p w:rsidR="00EE0C4C" w:rsidRPr="00AC19E8" w:rsidRDefault="00EE0C4C" w:rsidP="004B2928">
      <w:pPr>
        <w:numPr>
          <w:ilvl w:val="0"/>
          <w:numId w:val="5"/>
        </w:numPr>
        <w:spacing w:before="120" w:after="120" w:line="360" w:lineRule="auto"/>
        <w:ind w:right="113"/>
        <w:jc w:val="both"/>
      </w:pPr>
      <w:r w:rsidRPr="00AC19E8">
        <w:lastRenderedPageBreak/>
        <w:t xml:space="preserve">приёмов самостоятельной и коллективной работы, самоконтроля и взаимоконтроля, самооценки и </w:t>
      </w:r>
      <w:proofErr w:type="spellStart"/>
      <w:r w:rsidRPr="00AC19E8">
        <w:t>взаимооценки</w:t>
      </w:r>
      <w:proofErr w:type="spellEnd"/>
      <w:r w:rsidRPr="00AC19E8">
        <w:t>;</w:t>
      </w:r>
    </w:p>
    <w:p w:rsidR="00EE0C4C" w:rsidRPr="00AC19E8" w:rsidRDefault="00EE0C4C" w:rsidP="004B2928">
      <w:pPr>
        <w:numPr>
          <w:ilvl w:val="0"/>
          <w:numId w:val="5"/>
        </w:numPr>
        <w:spacing w:before="120" w:after="120" w:line="360" w:lineRule="auto"/>
        <w:ind w:right="113"/>
        <w:jc w:val="both"/>
      </w:pPr>
      <w:r w:rsidRPr="00AC19E8">
        <w:t>нравственной воспитанности, выражающейся в поведении воспитанников в коллективе, их трудолюбии, ответственности на выступлениях, чувстве товарищества, взаимопомощи, доброжелательности;</w:t>
      </w:r>
    </w:p>
    <w:p w:rsidR="00EE0C4C" w:rsidRPr="00AC19E8" w:rsidRDefault="00EE0C4C" w:rsidP="004B2928">
      <w:pPr>
        <w:numPr>
          <w:ilvl w:val="0"/>
          <w:numId w:val="5"/>
        </w:numPr>
        <w:spacing w:before="120" w:after="120" w:line="360" w:lineRule="auto"/>
        <w:ind w:right="113"/>
        <w:jc w:val="both"/>
      </w:pPr>
      <w:r w:rsidRPr="00AC19E8">
        <w:t>творческого мышления;</w:t>
      </w:r>
    </w:p>
    <w:p w:rsidR="00EE0C4C" w:rsidRPr="00AC19E8" w:rsidRDefault="00EE0C4C" w:rsidP="004B2928">
      <w:pPr>
        <w:numPr>
          <w:ilvl w:val="0"/>
          <w:numId w:val="5"/>
        </w:numPr>
        <w:spacing w:before="120" w:after="120" w:line="360" w:lineRule="auto"/>
        <w:ind w:right="113"/>
        <w:jc w:val="both"/>
      </w:pPr>
      <w:r w:rsidRPr="00AC19E8">
        <w:t>общей культуры личности ребёнка;</w:t>
      </w:r>
    </w:p>
    <w:p w:rsidR="00EE0C4C" w:rsidRPr="00AC19E8" w:rsidRDefault="00EE0C4C" w:rsidP="004B2928">
      <w:pPr>
        <w:numPr>
          <w:ilvl w:val="0"/>
          <w:numId w:val="5"/>
        </w:numPr>
        <w:spacing w:before="120" w:after="120" w:line="360" w:lineRule="auto"/>
        <w:ind w:right="113"/>
        <w:jc w:val="both"/>
      </w:pPr>
      <w:r w:rsidRPr="00AC19E8">
        <w:t>сценической культуры и художественного вкуса;</w:t>
      </w:r>
    </w:p>
    <w:p w:rsidR="00EE0C4C" w:rsidRPr="00AC19E8" w:rsidRDefault="00EE0C4C" w:rsidP="004B2928">
      <w:pPr>
        <w:numPr>
          <w:ilvl w:val="0"/>
          <w:numId w:val="5"/>
        </w:numPr>
        <w:spacing w:before="120" w:after="120" w:line="360" w:lineRule="auto"/>
        <w:ind w:right="113"/>
        <w:jc w:val="both"/>
      </w:pPr>
      <w:r w:rsidRPr="00AC19E8">
        <w:t>потребности в самостоятельном художественно-творческом труде;</w:t>
      </w:r>
    </w:p>
    <w:p w:rsidR="00EE0C4C" w:rsidRPr="00AC19E8" w:rsidRDefault="00EE0C4C" w:rsidP="004B2928">
      <w:pPr>
        <w:numPr>
          <w:ilvl w:val="0"/>
          <w:numId w:val="5"/>
        </w:numPr>
        <w:spacing w:before="120" w:after="120" w:line="360" w:lineRule="auto"/>
        <w:ind w:right="113"/>
        <w:jc w:val="both"/>
      </w:pPr>
      <w:r w:rsidRPr="00AC19E8">
        <w:t>эмоционального восприятия хореографического искусства;</w:t>
      </w:r>
    </w:p>
    <w:p w:rsidR="00EE0C4C" w:rsidRPr="00AC19E8" w:rsidRDefault="00EE0C4C" w:rsidP="004B2928">
      <w:pPr>
        <w:numPr>
          <w:ilvl w:val="0"/>
          <w:numId w:val="5"/>
        </w:numPr>
        <w:spacing w:before="120" w:after="120" w:line="360" w:lineRule="auto"/>
        <w:ind w:right="113"/>
        <w:jc w:val="both"/>
      </w:pPr>
      <w:r w:rsidRPr="00AC19E8">
        <w:t>индивидуальных способностей.</w:t>
      </w:r>
    </w:p>
    <w:p w:rsidR="00EE0C4C" w:rsidRPr="00AC19E8" w:rsidRDefault="00EE0C4C" w:rsidP="00FE7500">
      <w:pPr>
        <w:tabs>
          <w:tab w:val="left" w:pos="8280"/>
        </w:tabs>
        <w:spacing w:before="120" w:after="120" w:line="360" w:lineRule="auto"/>
        <w:ind w:right="5035"/>
        <w:jc w:val="right"/>
        <w:rPr>
          <w:b/>
        </w:rPr>
      </w:pPr>
      <w:r w:rsidRPr="00AC19E8">
        <w:rPr>
          <w:b/>
        </w:rPr>
        <w:t>Учебно-тематический план 1-го года обучения</w:t>
      </w:r>
    </w:p>
    <w:p w:rsidR="00EE0C4C" w:rsidRPr="00AC19E8" w:rsidRDefault="00EE0C4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195"/>
        <w:gridCol w:w="2282"/>
        <w:gridCol w:w="2290"/>
      </w:tblGrid>
      <w:tr w:rsidR="00EE0C4C" w:rsidRPr="00AC19E8">
        <w:tc>
          <w:tcPr>
            <w:tcW w:w="3474" w:type="dxa"/>
          </w:tcPr>
          <w:p w:rsidR="00EE0C4C" w:rsidRPr="00AC19E8" w:rsidRDefault="00EE0C4C">
            <w:pPr>
              <w:rPr>
                <w:b/>
              </w:rPr>
            </w:pPr>
            <w:r w:rsidRPr="00AC19E8">
              <w:rPr>
                <w:b/>
              </w:rPr>
              <w:t>темы</w:t>
            </w:r>
          </w:p>
        </w:tc>
        <w:tc>
          <w:tcPr>
            <w:tcW w:w="1214" w:type="dxa"/>
          </w:tcPr>
          <w:p w:rsidR="00EE0C4C" w:rsidRPr="00AC19E8" w:rsidRDefault="00EE0C4C">
            <w:pPr>
              <w:rPr>
                <w:b/>
              </w:rPr>
            </w:pPr>
            <w:r w:rsidRPr="00AC19E8">
              <w:rPr>
                <w:b/>
              </w:rPr>
              <w:t>Общее кол-во часов</w:t>
            </w:r>
          </w:p>
        </w:tc>
        <w:tc>
          <w:tcPr>
            <w:tcW w:w="2344" w:type="dxa"/>
          </w:tcPr>
          <w:p w:rsidR="00EE0C4C" w:rsidRPr="00AC19E8" w:rsidRDefault="00EE0C4C">
            <w:pPr>
              <w:rPr>
                <w:b/>
              </w:rPr>
            </w:pPr>
            <w:r w:rsidRPr="00AC19E8">
              <w:rPr>
                <w:b/>
              </w:rPr>
              <w:t>теория</w:t>
            </w:r>
          </w:p>
        </w:tc>
        <w:tc>
          <w:tcPr>
            <w:tcW w:w="2345" w:type="dxa"/>
          </w:tcPr>
          <w:p w:rsidR="00EE0C4C" w:rsidRPr="00AC19E8" w:rsidRDefault="00EE0C4C">
            <w:pPr>
              <w:rPr>
                <w:b/>
              </w:rPr>
            </w:pPr>
            <w:r w:rsidRPr="00AC19E8">
              <w:rPr>
                <w:b/>
              </w:rPr>
              <w:t>практика</w:t>
            </w:r>
          </w:p>
        </w:tc>
      </w:tr>
      <w:tr w:rsidR="00EE0C4C" w:rsidRPr="00AC19E8">
        <w:tc>
          <w:tcPr>
            <w:tcW w:w="3474" w:type="dxa"/>
          </w:tcPr>
          <w:p w:rsidR="00EE0C4C" w:rsidRPr="00AC19E8" w:rsidRDefault="00EE0C4C">
            <w:pPr>
              <w:jc w:val="center"/>
            </w:pPr>
            <w:r w:rsidRPr="00AC19E8">
              <w:t>Ритмика: вводное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c>
          <w:tcPr>
            <w:tcW w:w="3474" w:type="dxa"/>
          </w:tcPr>
          <w:p w:rsidR="00EE0C4C" w:rsidRPr="00AC19E8" w:rsidRDefault="00EE0C4C">
            <w:pPr>
              <w:jc w:val="center"/>
            </w:pPr>
            <w:r w:rsidRPr="00AC19E8">
              <w:t>Подготовительные упражнения</w:t>
            </w:r>
          </w:p>
        </w:tc>
        <w:tc>
          <w:tcPr>
            <w:tcW w:w="1214" w:type="dxa"/>
          </w:tcPr>
          <w:p w:rsidR="00EE0C4C" w:rsidRPr="00AC19E8" w:rsidRDefault="00EE0C4C">
            <w:pPr>
              <w:jc w:val="center"/>
            </w:pPr>
            <w:r w:rsidRPr="00AC19E8">
              <w:t>5</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4</w:t>
            </w:r>
          </w:p>
        </w:tc>
      </w:tr>
      <w:tr w:rsidR="00EE0C4C" w:rsidRPr="00AC19E8">
        <w:tc>
          <w:tcPr>
            <w:tcW w:w="3474" w:type="dxa"/>
          </w:tcPr>
          <w:p w:rsidR="00EE0C4C" w:rsidRPr="00AC19E8" w:rsidRDefault="00EE0C4C">
            <w:pPr>
              <w:jc w:val="center"/>
            </w:pPr>
            <w:r w:rsidRPr="00AC19E8">
              <w:t>Понятие построения и перестроения</w:t>
            </w:r>
          </w:p>
        </w:tc>
        <w:tc>
          <w:tcPr>
            <w:tcW w:w="1214" w:type="dxa"/>
          </w:tcPr>
          <w:p w:rsidR="00EE0C4C" w:rsidRPr="00AC19E8" w:rsidRDefault="00EE0C4C">
            <w:pPr>
              <w:jc w:val="center"/>
            </w:pPr>
            <w:r w:rsidRPr="00AC19E8">
              <w:t>5</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4</w:t>
            </w:r>
          </w:p>
        </w:tc>
      </w:tr>
      <w:tr w:rsidR="00EE0C4C" w:rsidRPr="00AC19E8">
        <w:tc>
          <w:tcPr>
            <w:tcW w:w="3474" w:type="dxa"/>
          </w:tcPr>
          <w:p w:rsidR="00EE0C4C" w:rsidRPr="00AC19E8" w:rsidRDefault="00EE0C4C">
            <w:pPr>
              <w:jc w:val="center"/>
            </w:pPr>
            <w:r w:rsidRPr="00AC19E8">
              <w:t>Музыкально-ритмические игры</w:t>
            </w:r>
          </w:p>
        </w:tc>
        <w:tc>
          <w:tcPr>
            <w:tcW w:w="1214" w:type="dxa"/>
          </w:tcPr>
          <w:p w:rsidR="00EE0C4C" w:rsidRPr="00AC19E8" w:rsidRDefault="00FF2202">
            <w:pPr>
              <w:jc w:val="center"/>
            </w:pPr>
            <w:r w:rsidRPr="00AC19E8">
              <w:t>6</w:t>
            </w:r>
          </w:p>
        </w:tc>
        <w:tc>
          <w:tcPr>
            <w:tcW w:w="2344" w:type="dxa"/>
          </w:tcPr>
          <w:p w:rsidR="00EE0C4C" w:rsidRPr="00AC19E8" w:rsidRDefault="00FF2202">
            <w:pPr>
              <w:jc w:val="center"/>
            </w:pPr>
            <w:r w:rsidRPr="00AC19E8">
              <w:t>2</w:t>
            </w:r>
          </w:p>
        </w:tc>
        <w:tc>
          <w:tcPr>
            <w:tcW w:w="2345" w:type="dxa"/>
          </w:tcPr>
          <w:p w:rsidR="00EE0C4C" w:rsidRPr="00AC19E8" w:rsidRDefault="00EE0C4C">
            <w:pPr>
              <w:jc w:val="center"/>
            </w:pPr>
            <w:r w:rsidRPr="00AC19E8">
              <w:t>4</w:t>
            </w:r>
          </w:p>
        </w:tc>
      </w:tr>
      <w:tr w:rsidR="00EE0C4C" w:rsidRPr="00AC19E8">
        <w:tc>
          <w:tcPr>
            <w:tcW w:w="3474" w:type="dxa"/>
          </w:tcPr>
          <w:p w:rsidR="00EE0C4C" w:rsidRPr="00AC19E8" w:rsidRDefault="00EE0C4C">
            <w:pPr>
              <w:jc w:val="center"/>
            </w:pPr>
            <w:r w:rsidRPr="00AC19E8">
              <w:t>Музыкально-ритмические движения</w:t>
            </w:r>
          </w:p>
        </w:tc>
        <w:tc>
          <w:tcPr>
            <w:tcW w:w="1214" w:type="dxa"/>
          </w:tcPr>
          <w:p w:rsidR="00EE0C4C" w:rsidRPr="00AC19E8" w:rsidRDefault="00EE0C4C">
            <w:pPr>
              <w:jc w:val="center"/>
            </w:pPr>
            <w:r w:rsidRPr="00AC19E8">
              <w:t>10</w:t>
            </w:r>
          </w:p>
        </w:tc>
        <w:tc>
          <w:tcPr>
            <w:tcW w:w="2344" w:type="dxa"/>
          </w:tcPr>
          <w:p w:rsidR="00EE0C4C" w:rsidRPr="00AC19E8" w:rsidRDefault="00EE0C4C">
            <w:pPr>
              <w:jc w:val="center"/>
            </w:pPr>
            <w:r w:rsidRPr="00AC19E8">
              <w:t>2</w:t>
            </w:r>
          </w:p>
        </w:tc>
        <w:tc>
          <w:tcPr>
            <w:tcW w:w="2345" w:type="dxa"/>
          </w:tcPr>
          <w:p w:rsidR="00EE0C4C" w:rsidRPr="00AC19E8" w:rsidRDefault="00EE0C4C">
            <w:pPr>
              <w:jc w:val="center"/>
            </w:pPr>
            <w:r w:rsidRPr="00AC19E8">
              <w:t>8</w:t>
            </w:r>
          </w:p>
        </w:tc>
      </w:tr>
      <w:tr w:rsidR="00EE0C4C" w:rsidRPr="00AC19E8">
        <w:tc>
          <w:tcPr>
            <w:tcW w:w="3474" w:type="dxa"/>
          </w:tcPr>
          <w:p w:rsidR="00EE0C4C" w:rsidRPr="00AC19E8" w:rsidRDefault="00EE0C4C">
            <w:pPr>
              <w:jc w:val="center"/>
            </w:pPr>
            <w:proofErr w:type="spellStart"/>
            <w:r w:rsidRPr="00AC19E8">
              <w:t>Проучивание</w:t>
            </w:r>
            <w:proofErr w:type="spellEnd"/>
            <w:r w:rsidRPr="00AC19E8">
              <w:t xml:space="preserve"> позиций рук и ног</w:t>
            </w:r>
          </w:p>
        </w:tc>
        <w:tc>
          <w:tcPr>
            <w:tcW w:w="1214" w:type="dxa"/>
          </w:tcPr>
          <w:p w:rsidR="00EE0C4C" w:rsidRPr="00AC19E8" w:rsidRDefault="00EE0C4C">
            <w:pPr>
              <w:jc w:val="center"/>
            </w:pPr>
            <w:r w:rsidRPr="00AC19E8">
              <w:t>3</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2</w:t>
            </w:r>
          </w:p>
        </w:tc>
      </w:tr>
      <w:tr w:rsidR="00EE0C4C" w:rsidRPr="00AC19E8">
        <w:tc>
          <w:tcPr>
            <w:tcW w:w="3474" w:type="dxa"/>
          </w:tcPr>
          <w:p w:rsidR="00EE0C4C" w:rsidRPr="00AC19E8" w:rsidRDefault="00EE0C4C">
            <w:pPr>
              <w:jc w:val="center"/>
            </w:pPr>
            <w:r w:rsidRPr="00AC19E8">
              <w:t>Активизация и развитие творческих способностей</w:t>
            </w:r>
          </w:p>
        </w:tc>
        <w:tc>
          <w:tcPr>
            <w:tcW w:w="1214" w:type="dxa"/>
          </w:tcPr>
          <w:p w:rsidR="00EE0C4C" w:rsidRPr="00AC19E8" w:rsidRDefault="00EE0C4C">
            <w:pPr>
              <w:jc w:val="center"/>
            </w:pPr>
            <w:r w:rsidRPr="00AC19E8">
              <w:t>5</w:t>
            </w:r>
          </w:p>
        </w:tc>
        <w:tc>
          <w:tcPr>
            <w:tcW w:w="2344" w:type="dxa"/>
          </w:tcPr>
          <w:p w:rsidR="00EE0C4C" w:rsidRPr="00AC19E8" w:rsidRDefault="00EE0C4C">
            <w:pPr>
              <w:jc w:val="center"/>
            </w:pPr>
            <w:r w:rsidRPr="00AC19E8">
              <w:t>2</w:t>
            </w:r>
          </w:p>
        </w:tc>
        <w:tc>
          <w:tcPr>
            <w:tcW w:w="2345" w:type="dxa"/>
          </w:tcPr>
          <w:p w:rsidR="00EE0C4C" w:rsidRPr="00AC19E8" w:rsidRDefault="00EE0C4C">
            <w:pPr>
              <w:jc w:val="center"/>
            </w:pPr>
            <w:r w:rsidRPr="00AC19E8">
              <w:t>3</w:t>
            </w:r>
          </w:p>
        </w:tc>
      </w:tr>
      <w:tr w:rsidR="00EE0C4C" w:rsidRPr="00AC19E8">
        <w:tc>
          <w:tcPr>
            <w:tcW w:w="3474" w:type="dxa"/>
          </w:tcPr>
          <w:p w:rsidR="00EE0C4C" w:rsidRPr="00AC19E8" w:rsidRDefault="00EE0C4C">
            <w:pPr>
              <w:jc w:val="center"/>
            </w:pPr>
            <w:r w:rsidRPr="00AC19E8">
              <w:t>Открытое занятие для родителей</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w:t>
            </w:r>
          </w:p>
        </w:tc>
      </w:tr>
      <w:tr w:rsidR="00EE0C4C" w:rsidRPr="00AC19E8">
        <w:tc>
          <w:tcPr>
            <w:tcW w:w="3474" w:type="dxa"/>
          </w:tcPr>
          <w:p w:rsidR="00EE0C4C" w:rsidRPr="00AC19E8" w:rsidRDefault="00EE0C4C">
            <w:pPr>
              <w:jc w:val="center"/>
            </w:pPr>
            <w:r w:rsidRPr="00AC19E8">
              <w:t>Балетная гимнастика: вводное занятие</w:t>
            </w:r>
          </w:p>
        </w:tc>
        <w:tc>
          <w:tcPr>
            <w:tcW w:w="1214" w:type="dxa"/>
          </w:tcPr>
          <w:p w:rsidR="00EE0C4C" w:rsidRPr="00AC19E8" w:rsidRDefault="00FF2202">
            <w:pPr>
              <w:jc w:val="center"/>
            </w:pPr>
            <w:r w:rsidRPr="00AC19E8">
              <w:t>2</w:t>
            </w:r>
          </w:p>
        </w:tc>
        <w:tc>
          <w:tcPr>
            <w:tcW w:w="2344" w:type="dxa"/>
          </w:tcPr>
          <w:p w:rsidR="00EE0C4C" w:rsidRPr="00AC19E8" w:rsidRDefault="00EE0C4C">
            <w:pPr>
              <w:jc w:val="center"/>
            </w:pPr>
            <w:r w:rsidRPr="00AC19E8">
              <w:rPr>
                <w:lang w:val="en-US"/>
              </w:rPr>
              <w:t>-</w:t>
            </w:r>
          </w:p>
        </w:tc>
        <w:tc>
          <w:tcPr>
            <w:tcW w:w="2345" w:type="dxa"/>
          </w:tcPr>
          <w:p w:rsidR="00EE0C4C" w:rsidRPr="00AC19E8" w:rsidRDefault="00EE0C4C">
            <w:pPr>
              <w:jc w:val="center"/>
              <w:rPr>
                <w:lang w:val="en-US"/>
              </w:rPr>
            </w:pPr>
            <w:r w:rsidRPr="00AC19E8">
              <w:rPr>
                <w:lang w:val="en-US"/>
              </w:rPr>
              <w:t>1</w:t>
            </w:r>
          </w:p>
        </w:tc>
      </w:tr>
      <w:tr w:rsidR="00EE0C4C" w:rsidRPr="00AC19E8">
        <w:tc>
          <w:tcPr>
            <w:tcW w:w="3474" w:type="dxa"/>
          </w:tcPr>
          <w:p w:rsidR="00EE0C4C" w:rsidRPr="00AC19E8" w:rsidRDefault="00EE0C4C">
            <w:pPr>
              <w:jc w:val="center"/>
              <w:rPr>
                <w:lang w:val="en-US"/>
              </w:rPr>
            </w:pPr>
            <w:r w:rsidRPr="00AC19E8">
              <w:rPr>
                <w:lang w:val="en-US"/>
              </w:rPr>
              <w:t>PAR TERRE</w:t>
            </w:r>
          </w:p>
        </w:tc>
        <w:tc>
          <w:tcPr>
            <w:tcW w:w="1214" w:type="dxa"/>
          </w:tcPr>
          <w:p w:rsidR="00EE0C4C" w:rsidRPr="00AC19E8" w:rsidRDefault="00FF2202">
            <w:pPr>
              <w:jc w:val="center"/>
            </w:pPr>
            <w:r w:rsidRPr="00AC19E8">
              <w:rPr>
                <w:lang w:val="en-US"/>
              </w:rPr>
              <w:t>3</w:t>
            </w:r>
            <w:r w:rsidRPr="00AC19E8">
              <w:t>2</w:t>
            </w:r>
          </w:p>
        </w:tc>
        <w:tc>
          <w:tcPr>
            <w:tcW w:w="2344" w:type="dxa"/>
          </w:tcPr>
          <w:p w:rsidR="00EE0C4C" w:rsidRPr="00AC19E8" w:rsidRDefault="00FF2202">
            <w:pPr>
              <w:jc w:val="center"/>
            </w:pPr>
            <w:r w:rsidRPr="00AC19E8">
              <w:t>7</w:t>
            </w:r>
          </w:p>
        </w:tc>
        <w:tc>
          <w:tcPr>
            <w:tcW w:w="2345" w:type="dxa"/>
          </w:tcPr>
          <w:p w:rsidR="00EE0C4C" w:rsidRPr="00AC19E8" w:rsidRDefault="00EE0C4C">
            <w:pPr>
              <w:jc w:val="center"/>
            </w:pPr>
            <w:r w:rsidRPr="00AC19E8">
              <w:rPr>
                <w:lang w:val="en-US"/>
              </w:rPr>
              <w:t>2</w:t>
            </w:r>
            <w:r w:rsidR="00FF2202" w:rsidRPr="00AC19E8">
              <w:t>5</w:t>
            </w:r>
          </w:p>
        </w:tc>
      </w:tr>
      <w:tr w:rsidR="00EE0C4C" w:rsidRPr="00AC19E8">
        <w:tc>
          <w:tcPr>
            <w:tcW w:w="3474" w:type="dxa"/>
          </w:tcPr>
          <w:p w:rsidR="00EE0C4C" w:rsidRPr="00AC19E8" w:rsidRDefault="00EE0C4C">
            <w:pPr>
              <w:jc w:val="center"/>
            </w:pPr>
            <w:r w:rsidRPr="00AC19E8">
              <w:t>Игры, праздники, беседы</w:t>
            </w:r>
          </w:p>
        </w:tc>
        <w:tc>
          <w:tcPr>
            <w:tcW w:w="1214" w:type="dxa"/>
          </w:tcPr>
          <w:p w:rsidR="00EE0C4C" w:rsidRPr="00AC19E8" w:rsidRDefault="00EE0C4C">
            <w:pPr>
              <w:jc w:val="center"/>
            </w:pPr>
            <w:r w:rsidRPr="00AC19E8">
              <w:t>4</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4</w:t>
            </w:r>
          </w:p>
        </w:tc>
      </w:tr>
      <w:tr w:rsidR="00EE0C4C" w:rsidRPr="00AC19E8">
        <w:tc>
          <w:tcPr>
            <w:tcW w:w="3474" w:type="dxa"/>
          </w:tcPr>
          <w:p w:rsidR="00EE0C4C" w:rsidRPr="00AC19E8" w:rsidRDefault="00EE0C4C">
            <w:pPr>
              <w:jc w:val="center"/>
            </w:pPr>
            <w:r w:rsidRPr="00AC19E8">
              <w:t>Итоговое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w:t>
            </w:r>
          </w:p>
        </w:tc>
      </w:tr>
      <w:tr w:rsidR="00EE0C4C" w:rsidRPr="00AC19E8">
        <w:tc>
          <w:tcPr>
            <w:tcW w:w="3474" w:type="dxa"/>
          </w:tcPr>
          <w:p w:rsidR="00EE0C4C" w:rsidRPr="00AC19E8" w:rsidRDefault="00EE0C4C">
            <w:pPr>
              <w:jc w:val="center"/>
            </w:pPr>
            <w:r w:rsidRPr="00AC19E8">
              <w:t>Итого :</w:t>
            </w:r>
          </w:p>
        </w:tc>
        <w:tc>
          <w:tcPr>
            <w:tcW w:w="1214" w:type="dxa"/>
          </w:tcPr>
          <w:p w:rsidR="00EE0C4C" w:rsidRPr="00AC19E8" w:rsidRDefault="00FF2202">
            <w:pPr>
              <w:jc w:val="center"/>
            </w:pPr>
            <w:r w:rsidRPr="00AC19E8">
              <w:t>75</w:t>
            </w:r>
          </w:p>
        </w:tc>
        <w:tc>
          <w:tcPr>
            <w:tcW w:w="2344" w:type="dxa"/>
          </w:tcPr>
          <w:p w:rsidR="00EE0C4C" w:rsidRPr="00AC19E8" w:rsidRDefault="00FF2202">
            <w:pPr>
              <w:jc w:val="center"/>
            </w:pPr>
            <w:r w:rsidRPr="00AC19E8">
              <w:t>17</w:t>
            </w:r>
          </w:p>
        </w:tc>
        <w:tc>
          <w:tcPr>
            <w:tcW w:w="2345" w:type="dxa"/>
          </w:tcPr>
          <w:p w:rsidR="00EE0C4C" w:rsidRPr="00AC19E8" w:rsidRDefault="00EE0C4C">
            <w:pPr>
              <w:jc w:val="center"/>
            </w:pPr>
            <w:r w:rsidRPr="00AC19E8">
              <w:t>58</w:t>
            </w:r>
          </w:p>
        </w:tc>
      </w:tr>
    </w:tbl>
    <w:p w:rsidR="00EE0C4C" w:rsidRPr="00AC19E8" w:rsidRDefault="00EE0C4C"/>
    <w:p w:rsidR="00EE0C4C" w:rsidRPr="00AC19E8" w:rsidRDefault="00EE0C4C">
      <w:pPr>
        <w:pStyle w:val="3"/>
        <w:ind w:firstLine="561"/>
        <w:jc w:val="center"/>
        <w:rPr>
          <w:bCs w:val="0"/>
          <w:sz w:val="24"/>
          <w:szCs w:val="24"/>
        </w:rPr>
      </w:pPr>
      <w:r w:rsidRPr="00AC19E8">
        <w:rPr>
          <w:bCs w:val="0"/>
          <w:sz w:val="24"/>
          <w:szCs w:val="24"/>
        </w:rPr>
        <w:lastRenderedPageBreak/>
        <w:t>Содержание. Ритмика.</w:t>
      </w:r>
    </w:p>
    <w:p w:rsidR="00EE0C4C" w:rsidRPr="00AC19E8" w:rsidRDefault="00EE0C4C">
      <w:pPr>
        <w:tabs>
          <w:tab w:val="left" w:pos="8280"/>
        </w:tabs>
        <w:spacing w:before="120" w:after="120" w:line="360" w:lineRule="auto"/>
        <w:ind w:left="113" w:right="113" w:firstLine="561"/>
        <w:jc w:val="both"/>
        <w:rPr>
          <w:bCs/>
        </w:rPr>
      </w:pPr>
      <w:r w:rsidRPr="00AC19E8">
        <w:rPr>
          <w:b/>
        </w:rPr>
        <w:t xml:space="preserve">Вводное занятие. </w:t>
      </w:r>
      <w:r w:rsidRPr="00AC19E8">
        <w:rPr>
          <w:bCs/>
        </w:rPr>
        <w:t>Программа и режим занятий; правила поведения и техники безопасности. Мелодия и движение: темп – быстро, медленно, умеренно. Контрастность музыки: быстрая - медленная, весёлая - грустная. Начало и конец фразы, характер музыки, динамика, темп. Сюжетно-ролевая игра «Знакомство».</w:t>
      </w:r>
    </w:p>
    <w:p w:rsidR="00EE0C4C" w:rsidRPr="00AC19E8" w:rsidRDefault="00EE0C4C">
      <w:pPr>
        <w:tabs>
          <w:tab w:val="left" w:pos="8280"/>
        </w:tabs>
        <w:spacing w:before="120" w:after="120" w:line="360" w:lineRule="auto"/>
        <w:ind w:left="113" w:right="113" w:firstLine="561"/>
        <w:jc w:val="both"/>
        <w:rPr>
          <w:bCs/>
        </w:rPr>
      </w:pPr>
      <w:r w:rsidRPr="00AC19E8">
        <w:rPr>
          <w:b/>
        </w:rPr>
        <w:t>Подготовительные упражнения:</w:t>
      </w:r>
      <w:r w:rsidRPr="00AC19E8">
        <w:rPr>
          <w:bCs/>
        </w:rPr>
        <w:t xml:space="preserve"> упражнения мышц шеи, плеч, рук, корпуса, ног, стоп.</w:t>
      </w:r>
    </w:p>
    <w:p w:rsidR="00EE0C4C" w:rsidRPr="00AC19E8" w:rsidRDefault="00EE0C4C">
      <w:pPr>
        <w:tabs>
          <w:tab w:val="left" w:pos="8280"/>
        </w:tabs>
        <w:spacing w:before="120" w:after="120" w:line="360" w:lineRule="auto"/>
        <w:ind w:left="113" w:right="113" w:firstLine="561"/>
        <w:jc w:val="both"/>
        <w:rPr>
          <w:bCs/>
        </w:rPr>
      </w:pPr>
      <w:r w:rsidRPr="00AC19E8">
        <w:rPr>
          <w:bCs/>
        </w:rPr>
        <w:t>Примеры упражнений: «деревянные и тряпичные куклы», «твёрдые и мягкие руки», «мельница», «маятник», - перенос корпуса с носков на пятки и обратно, упражнения для рук, «пружинки» - приседания.</w:t>
      </w:r>
    </w:p>
    <w:p w:rsidR="00EE0C4C" w:rsidRPr="00AC19E8" w:rsidRDefault="00EE0C4C">
      <w:pPr>
        <w:tabs>
          <w:tab w:val="left" w:pos="8280"/>
        </w:tabs>
        <w:spacing w:before="120" w:after="120" w:line="360" w:lineRule="auto"/>
        <w:ind w:left="113" w:right="113" w:firstLine="561"/>
        <w:jc w:val="both"/>
        <w:rPr>
          <w:bCs/>
        </w:rPr>
      </w:pPr>
      <w:r w:rsidRPr="00AC19E8">
        <w:rPr>
          <w:b/>
        </w:rPr>
        <w:t xml:space="preserve">Понятие построения и перестроения: </w:t>
      </w:r>
      <w:r w:rsidRPr="00AC19E8">
        <w:rPr>
          <w:bCs/>
          <w:u w:val="single"/>
        </w:rPr>
        <w:t>основные понятия построения</w:t>
      </w:r>
      <w:r w:rsidRPr="00AC19E8">
        <w:rPr>
          <w:bCs/>
        </w:rPr>
        <w:t xml:space="preserve">: колонка, шеренга; цепочка; круг. </w:t>
      </w:r>
      <w:r w:rsidRPr="00AC19E8">
        <w:rPr>
          <w:bCs/>
          <w:u w:val="single"/>
        </w:rPr>
        <w:t>Основные понятия перестроения</w:t>
      </w:r>
      <w:r w:rsidRPr="00AC19E8">
        <w:rPr>
          <w:bCs/>
        </w:rPr>
        <w:t xml:space="preserve">: из колонны в цепочку; из шеренги в цепочку; из колонны в шеренгу. </w:t>
      </w:r>
    </w:p>
    <w:p w:rsidR="00EE0C4C" w:rsidRPr="00AC19E8" w:rsidRDefault="00EE0C4C">
      <w:pPr>
        <w:tabs>
          <w:tab w:val="left" w:pos="8280"/>
        </w:tabs>
        <w:spacing w:before="120" w:after="120" w:line="360" w:lineRule="auto"/>
        <w:ind w:left="113" w:right="113" w:firstLine="561"/>
        <w:jc w:val="both"/>
        <w:rPr>
          <w:bCs/>
        </w:rPr>
      </w:pPr>
      <w:r w:rsidRPr="00AC19E8">
        <w:rPr>
          <w:b/>
        </w:rPr>
        <w:t xml:space="preserve">Музыкально-ритмические игры: </w:t>
      </w:r>
      <w:r w:rsidRPr="00AC19E8">
        <w:rPr>
          <w:bCs/>
        </w:rPr>
        <w:t>«Внимание! Музыка», «Весёлый поезд», «В походе», «Найти своё место», «Кот и мыши», «В стране чудес».</w:t>
      </w:r>
    </w:p>
    <w:p w:rsidR="00EE0C4C" w:rsidRPr="00AC19E8" w:rsidRDefault="00EE0C4C">
      <w:pPr>
        <w:tabs>
          <w:tab w:val="left" w:pos="8280"/>
        </w:tabs>
        <w:spacing w:before="120" w:after="120" w:line="360" w:lineRule="auto"/>
        <w:ind w:left="113" w:right="113" w:firstLine="561"/>
        <w:jc w:val="both"/>
        <w:rPr>
          <w:bCs/>
        </w:rPr>
      </w:pPr>
      <w:r w:rsidRPr="00AC19E8">
        <w:rPr>
          <w:b/>
        </w:rPr>
        <w:t xml:space="preserve">Музыкально-ритмические движения: </w:t>
      </w:r>
      <w:r w:rsidRPr="00AC19E8">
        <w:rPr>
          <w:bCs/>
        </w:rPr>
        <w:t xml:space="preserve">ходьба бодрая и спокойная с подниманием ног на всей стопе и на </w:t>
      </w:r>
      <w:proofErr w:type="spellStart"/>
      <w:r w:rsidRPr="00AC19E8">
        <w:rPr>
          <w:bCs/>
        </w:rPr>
        <w:t>полупальцах</w:t>
      </w:r>
      <w:proofErr w:type="spellEnd"/>
      <w:r w:rsidRPr="00AC19E8">
        <w:rPr>
          <w:bCs/>
        </w:rPr>
        <w:t>; шаг с носка; бег с отбрасыванием ног назад и подъёмом наверх; сочетание бега с ритмичными хлопками; сочетание ходьбы с бегом; работа над образными движениями. Примеры: «Ходит балерина», «Шагают спортсмены», «Идёт мишка», «Бегут цыплята», «Скачет заяц, белка», хороводный сценический шаг, притопы (одинарные, двойные, тройные), выставление ноги на пятку и носок.</w:t>
      </w:r>
    </w:p>
    <w:p w:rsidR="00EE0C4C" w:rsidRPr="00AC19E8" w:rsidRDefault="00EE0C4C">
      <w:pPr>
        <w:tabs>
          <w:tab w:val="left" w:pos="8280"/>
        </w:tabs>
        <w:spacing w:before="120" w:after="120" w:line="360" w:lineRule="auto"/>
        <w:ind w:left="113" w:right="113" w:firstLine="561"/>
        <w:jc w:val="both"/>
        <w:rPr>
          <w:bCs/>
        </w:rPr>
      </w:pPr>
      <w:r w:rsidRPr="00AC19E8">
        <w:rPr>
          <w:b/>
        </w:rPr>
        <w:t>Положение рук и ног в позициях:</w:t>
      </w:r>
      <w:r w:rsidRPr="00AC19E8">
        <w:rPr>
          <w:bCs/>
        </w:rPr>
        <w:t xml:space="preserve"> руки опущены вниз; руки отведены в стороны; подбоченившись; хлопки в ладоши; взмахи платочком; использование предмета: платочек, мяч, веточка, лента, обруч и др. </w:t>
      </w:r>
      <w:proofErr w:type="spellStart"/>
      <w:r w:rsidRPr="00AC19E8">
        <w:rPr>
          <w:bCs/>
        </w:rPr>
        <w:t>Проучивание</w:t>
      </w:r>
      <w:proofErr w:type="spellEnd"/>
      <w:r w:rsidRPr="00AC19E8">
        <w:rPr>
          <w:bCs/>
        </w:rPr>
        <w:t xml:space="preserve"> </w:t>
      </w:r>
      <w:proofErr w:type="gramStart"/>
      <w:r w:rsidRPr="00AC19E8">
        <w:rPr>
          <w:bCs/>
          <w:lang w:val="en-US"/>
        </w:rPr>
        <w:t>I</w:t>
      </w:r>
      <w:r w:rsidRPr="00AC19E8">
        <w:rPr>
          <w:bCs/>
        </w:rPr>
        <w:t>,</w:t>
      </w:r>
      <w:r w:rsidRPr="00AC19E8">
        <w:rPr>
          <w:bCs/>
          <w:lang w:val="en-US"/>
        </w:rPr>
        <w:t>II</w:t>
      </w:r>
      <w:proofErr w:type="gramEnd"/>
      <w:r w:rsidRPr="00AC19E8">
        <w:rPr>
          <w:bCs/>
        </w:rPr>
        <w:t>,</w:t>
      </w:r>
      <w:r w:rsidRPr="00AC19E8">
        <w:rPr>
          <w:bCs/>
          <w:lang w:val="en-US"/>
        </w:rPr>
        <w:t>III</w:t>
      </w:r>
      <w:r w:rsidRPr="00AC19E8">
        <w:rPr>
          <w:bCs/>
        </w:rPr>
        <w:t xml:space="preserve"> позиции рук и </w:t>
      </w:r>
      <w:r w:rsidRPr="00AC19E8">
        <w:rPr>
          <w:bCs/>
          <w:lang w:val="en-US"/>
        </w:rPr>
        <w:t>I</w:t>
      </w:r>
      <w:r w:rsidRPr="00AC19E8">
        <w:rPr>
          <w:bCs/>
        </w:rPr>
        <w:t>,</w:t>
      </w:r>
      <w:r w:rsidRPr="00AC19E8">
        <w:rPr>
          <w:bCs/>
          <w:lang w:val="en-US"/>
        </w:rPr>
        <w:t>III</w:t>
      </w:r>
      <w:r w:rsidRPr="00AC19E8">
        <w:rPr>
          <w:bCs/>
        </w:rPr>
        <w:t xml:space="preserve"> и </w:t>
      </w:r>
      <w:r w:rsidRPr="00AC19E8">
        <w:rPr>
          <w:bCs/>
          <w:lang w:val="en-US"/>
        </w:rPr>
        <w:t>VI</w:t>
      </w:r>
      <w:r w:rsidRPr="00AC19E8">
        <w:rPr>
          <w:bCs/>
        </w:rPr>
        <w:t xml:space="preserve"> позиций ног.</w:t>
      </w:r>
    </w:p>
    <w:p w:rsidR="00EE0C4C" w:rsidRPr="00AC19E8" w:rsidRDefault="00EE0C4C">
      <w:pPr>
        <w:tabs>
          <w:tab w:val="left" w:pos="8280"/>
        </w:tabs>
        <w:spacing w:before="120" w:after="120" w:line="360" w:lineRule="auto"/>
        <w:ind w:left="113" w:right="113" w:firstLine="561"/>
        <w:jc w:val="both"/>
      </w:pPr>
      <w:r w:rsidRPr="00AC19E8">
        <w:rPr>
          <w:b/>
          <w:bCs/>
        </w:rPr>
        <w:t xml:space="preserve">Активизация и развитие творческих способностей </w:t>
      </w:r>
      <w:proofErr w:type="gramStart"/>
      <w:r w:rsidRPr="00AC19E8">
        <w:rPr>
          <w:b/>
          <w:bCs/>
        </w:rPr>
        <w:t>детей :</w:t>
      </w:r>
      <w:proofErr w:type="gramEnd"/>
      <w:r w:rsidRPr="00AC19E8">
        <w:rPr>
          <w:b/>
          <w:bCs/>
        </w:rPr>
        <w:t xml:space="preserve"> </w:t>
      </w:r>
      <w:r w:rsidRPr="00AC19E8">
        <w:t>создание детьми несложного музыкального образа; развитие через игру воображения, мышечной, зрительной, эмоциональной памяти.</w:t>
      </w:r>
    </w:p>
    <w:p w:rsidR="00EE0C4C" w:rsidRPr="00AC19E8" w:rsidRDefault="00EE0C4C">
      <w:pPr>
        <w:tabs>
          <w:tab w:val="left" w:pos="8280"/>
        </w:tabs>
        <w:spacing w:before="120" w:after="120" w:line="360" w:lineRule="auto"/>
        <w:ind w:left="113" w:right="113" w:firstLine="561"/>
        <w:jc w:val="both"/>
      </w:pPr>
      <w:r w:rsidRPr="00AC19E8">
        <w:rPr>
          <w:u w:val="single"/>
        </w:rPr>
        <w:t xml:space="preserve">Примеры игр: </w:t>
      </w:r>
      <w:r w:rsidRPr="00AC19E8">
        <w:t>«День и ночь», «Лиса и куры», «</w:t>
      </w:r>
      <w:proofErr w:type="spellStart"/>
      <w:r w:rsidRPr="00AC19E8">
        <w:t>Повторяшки</w:t>
      </w:r>
      <w:proofErr w:type="spellEnd"/>
      <w:r w:rsidRPr="00AC19E8">
        <w:t>».</w:t>
      </w:r>
    </w:p>
    <w:p w:rsidR="00EE0C4C" w:rsidRPr="00AC19E8" w:rsidRDefault="00EE0C4C">
      <w:pPr>
        <w:tabs>
          <w:tab w:val="left" w:pos="8280"/>
        </w:tabs>
        <w:spacing w:before="120" w:after="120" w:line="360" w:lineRule="auto"/>
        <w:ind w:left="113" w:right="113" w:firstLine="561"/>
        <w:jc w:val="both"/>
      </w:pPr>
      <w:r w:rsidRPr="00AC19E8">
        <w:rPr>
          <w:u w:val="single"/>
        </w:rPr>
        <w:t>Темы для самостоятельной работы</w:t>
      </w:r>
      <w:r w:rsidRPr="00AC19E8">
        <w:t>: придумать интересный образ для игры «День и ночь». Сочинить простые движения для игры «</w:t>
      </w:r>
      <w:proofErr w:type="spellStart"/>
      <w:r w:rsidRPr="00AC19E8">
        <w:t>Повторяшки</w:t>
      </w:r>
      <w:proofErr w:type="spellEnd"/>
      <w:r w:rsidRPr="00AC19E8">
        <w:t>».</w:t>
      </w:r>
    </w:p>
    <w:p w:rsidR="00EE0C4C" w:rsidRPr="00AC19E8" w:rsidRDefault="00EE0C4C">
      <w:pPr>
        <w:tabs>
          <w:tab w:val="left" w:pos="8280"/>
        </w:tabs>
        <w:spacing w:before="120" w:after="120" w:line="360" w:lineRule="auto"/>
        <w:ind w:left="113" w:right="113" w:firstLine="561"/>
        <w:jc w:val="both"/>
        <w:rPr>
          <w:b/>
          <w:bCs/>
        </w:rPr>
      </w:pPr>
      <w:r w:rsidRPr="00AC19E8">
        <w:rPr>
          <w:b/>
          <w:bCs/>
        </w:rPr>
        <w:t>Открытое занятие для родителей.</w:t>
      </w:r>
    </w:p>
    <w:p w:rsidR="00EE0C4C" w:rsidRPr="00AC19E8" w:rsidRDefault="00EE0C4C">
      <w:pPr>
        <w:tabs>
          <w:tab w:val="left" w:pos="8280"/>
        </w:tabs>
        <w:spacing w:before="120" w:after="120" w:line="360" w:lineRule="auto"/>
        <w:ind w:left="113" w:right="113" w:firstLine="561"/>
        <w:jc w:val="center"/>
        <w:rPr>
          <w:b/>
          <w:bCs/>
        </w:rPr>
      </w:pPr>
      <w:r w:rsidRPr="00AC19E8">
        <w:rPr>
          <w:b/>
          <w:bCs/>
        </w:rPr>
        <w:lastRenderedPageBreak/>
        <w:t>Балетная гимнастика.</w:t>
      </w:r>
    </w:p>
    <w:p w:rsidR="00EE0C4C" w:rsidRPr="00AC19E8" w:rsidRDefault="00EE0C4C">
      <w:pPr>
        <w:tabs>
          <w:tab w:val="left" w:pos="8280"/>
        </w:tabs>
        <w:spacing w:before="120" w:after="120" w:line="360" w:lineRule="auto"/>
        <w:ind w:left="113" w:right="113" w:firstLine="561"/>
        <w:jc w:val="both"/>
      </w:pPr>
      <w:r w:rsidRPr="00AC19E8">
        <w:rPr>
          <w:b/>
          <w:bCs/>
        </w:rPr>
        <w:t xml:space="preserve">Вводное занятие. </w:t>
      </w:r>
      <w:r w:rsidRPr="00AC19E8">
        <w:t xml:space="preserve">Представления о своём физическом теле, из чего оно состоит и как работает. </w:t>
      </w:r>
    </w:p>
    <w:p w:rsidR="00EE0C4C" w:rsidRPr="00AC19E8" w:rsidRDefault="00EE0C4C">
      <w:pPr>
        <w:tabs>
          <w:tab w:val="left" w:pos="8280"/>
        </w:tabs>
        <w:spacing w:before="120" w:after="120" w:line="360" w:lineRule="auto"/>
        <w:ind w:left="113" w:right="113" w:firstLine="561"/>
        <w:jc w:val="both"/>
      </w:pPr>
      <w:r w:rsidRPr="00AC19E8">
        <w:rPr>
          <w:b/>
          <w:bCs/>
          <w:lang w:val="en-US"/>
        </w:rPr>
        <w:t>Par</w:t>
      </w:r>
      <w:r w:rsidRPr="00AC19E8">
        <w:rPr>
          <w:b/>
          <w:bCs/>
        </w:rPr>
        <w:t xml:space="preserve"> </w:t>
      </w:r>
      <w:proofErr w:type="spellStart"/>
      <w:r w:rsidRPr="00AC19E8">
        <w:rPr>
          <w:b/>
          <w:bCs/>
          <w:lang w:val="en-US"/>
        </w:rPr>
        <w:t>terre</w:t>
      </w:r>
      <w:proofErr w:type="spellEnd"/>
      <w:r w:rsidRPr="00AC19E8">
        <w:rPr>
          <w:b/>
          <w:bCs/>
        </w:rPr>
        <w:t>.</w:t>
      </w:r>
      <w:r w:rsidRPr="00AC19E8">
        <w:t xml:space="preserve"> Все упражнения в игровой форме.</w:t>
      </w:r>
    </w:p>
    <w:p w:rsidR="00EE0C4C" w:rsidRPr="00AC19E8" w:rsidRDefault="00EE0C4C">
      <w:pPr>
        <w:tabs>
          <w:tab w:val="left" w:pos="8280"/>
        </w:tabs>
        <w:spacing w:before="120" w:after="120" w:line="360" w:lineRule="auto"/>
        <w:ind w:left="113" w:right="113" w:firstLine="561"/>
        <w:jc w:val="both"/>
      </w:pPr>
      <w:r w:rsidRPr="00AC19E8">
        <w:rPr>
          <w:u w:val="single"/>
        </w:rPr>
        <w:t>Постановка корпуса сидя на полу:</w:t>
      </w:r>
      <w:r w:rsidRPr="00AC19E8">
        <w:t xml:space="preserve"> «Стульчик и кресло», «Старики и молодые».</w:t>
      </w:r>
    </w:p>
    <w:p w:rsidR="00EE0C4C" w:rsidRPr="00AC19E8" w:rsidRDefault="00EE0C4C">
      <w:pPr>
        <w:tabs>
          <w:tab w:val="left" w:pos="8280"/>
        </w:tabs>
        <w:spacing w:before="120" w:after="120" w:line="360" w:lineRule="auto"/>
        <w:ind w:left="113" w:right="113" w:firstLine="561"/>
        <w:jc w:val="both"/>
      </w:pPr>
      <w:r w:rsidRPr="00AC19E8">
        <w:rPr>
          <w:u w:val="single"/>
        </w:rPr>
        <w:t xml:space="preserve">Упражнения для стоп: </w:t>
      </w:r>
      <w:r w:rsidRPr="00AC19E8">
        <w:t>одновременное сокращение стоп «Иголки – утюжки», поочерёдное сокращение стоп «Нажимаем на педали», круговое вращение стоп.</w:t>
      </w:r>
    </w:p>
    <w:p w:rsidR="00EE0C4C" w:rsidRPr="00AC19E8" w:rsidRDefault="00EE0C4C">
      <w:pPr>
        <w:tabs>
          <w:tab w:val="left" w:pos="8280"/>
        </w:tabs>
        <w:spacing w:before="120" w:after="120" w:line="360" w:lineRule="auto"/>
        <w:ind w:left="113" w:right="113" w:firstLine="561"/>
        <w:jc w:val="both"/>
      </w:pPr>
      <w:r w:rsidRPr="00AC19E8">
        <w:rPr>
          <w:u w:val="single"/>
        </w:rPr>
        <w:t xml:space="preserve">Наклоны вперёд к ногам: </w:t>
      </w:r>
      <w:r w:rsidRPr="00AC19E8">
        <w:t>«прищепка» или «книжка», с хлопком рук.</w:t>
      </w:r>
    </w:p>
    <w:p w:rsidR="00EE0C4C" w:rsidRPr="00AC19E8" w:rsidRDefault="00EE0C4C">
      <w:pPr>
        <w:tabs>
          <w:tab w:val="left" w:pos="8280"/>
        </w:tabs>
        <w:spacing w:before="120" w:after="120" w:line="360" w:lineRule="auto"/>
        <w:ind w:left="113" w:right="113" w:firstLine="561"/>
        <w:jc w:val="both"/>
      </w:pPr>
      <w:r w:rsidRPr="00AC19E8">
        <w:rPr>
          <w:u w:val="single"/>
        </w:rPr>
        <w:t>Упражнения лёжа на животе</w:t>
      </w:r>
      <w:r w:rsidRPr="00AC19E8">
        <w:t>: перегибы корпуса назад на вытянутых руках («Мудрая змея», «Корзиночка», «Колечко»).</w:t>
      </w:r>
    </w:p>
    <w:p w:rsidR="00EE0C4C" w:rsidRPr="00AC19E8" w:rsidRDefault="00EE0C4C">
      <w:pPr>
        <w:tabs>
          <w:tab w:val="left" w:pos="8280"/>
        </w:tabs>
        <w:spacing w:before="120" w:after="120" w:line="360" w:lineRule="auto"/>
        <w:ind w:left="113" w:right="113" w:firstLine="561"/>
        <w:jc w:val="both"/>
      </w:pPr>
      <w:r w:rsidRPr="00AC19E8">
        <w:rPr>
          <w:u w:val="single"/>
        </w:rPr>
        <w:t>Раскрытие рук в стороны:</w:t>
      </w:r>
      <w:r w:rsidRPr="00AC19E8">
        <w:t xml:space="preserve"> «Самолётик».</w:t>
      </w:r>
    </w:p>
    <w:p w:rsidR="00EE0C4C" w:rsidRPr="00AC19E8" w:rsidRDefault="00EE0C4C">
      <w:pPr>
        <w:tabs>
          <w:tab w:val="left" w:pos="8280"/>
        </w:tabs>
        <w:spacing w:before="120" w:after="120" w:line="360" w:lineRule="auto"/>
        <w:ind w:left="113" w:right="113" w:firstLine="561"/>
        <w:jc w:val="both"/>
      </w:pPr>
      <w:r w:rsidRPr="00AC19E8">
        <w:rPr>
          <w:u w:val="single"/>
        </w:rPr>
        <w:t xml:space="preserve">Одновременное поднимание рук и ног: </w:t>
      </w:r>
      <w:r w:rsidRPr="00AC19E8">
        <w:t xml:space="preserve">«Парашютисты». </w:t>
      </w:r>
    </w:p>
    <w:p w:rsidR="00EE0C4C" w:rsidRPr="00AC19E8" w:rsidRDefault="00EE0C4C">
      <w:pPr>
        <w:tabs>
          <w:tab w:val="left" w:pos="8280"/>
        </w:tabs>
        <w:spacing w:before="120" w:after="120" w:line="360" w:lineRule="auto"/>
        <w:ind w:left="113" w:right="113" w:firstLine="561"/>
        <w:jc w:val="both"/>
      </w:pPr>
      <w:r w:rsidRPr="00AC19E8">
        <w:rPr>
          <w:u w:val="single"/>
        </w:rPr>
        <w:t xml:space="preserve">Поочерёдное поднимание рук и ног: </w:t>
      </w:r>
      <w:r w:rsidRPr="00AC19E8">
        <w:t>«Лодочка», «Велосипед»: медленно (поднимаемся в гору), быстро (катимся с горы).</w:t>
      </w:r>
    </w:p>
    <w:p w:rsidR="00EE0C4C" w:rsidRPr="00AC19E8" w:rsidRDefault="00EE0C4C">
      <w:pPr>
        <w:tabs>
          <w:tab w:val="left" w:pos="8280"/>
        </w:tabs>
        <w:spacing w:before="120" w:after="120" w:line="360" w:lineRule="auto"/>
        <w:ind w:left="113" w:right="113" w:firstLine="561"/>
        <w:jc w:val="both"/>
      </w:pPr>
      <w:r w:rsidRPr="00AC19E8">
        <w:rPr>
          <w:u w:val="single"/>
        </w:rPr>
        <w:t>Упражнения сидя:</w:t>
      </w:r>
      <w:r w:rsidRPr="00AC19E8">
        <w:t xml:space="preserve"> растяжки, «лягушка».</w:t>
      </w:r>
    </w:p>
    <w:p w:rsidR="00EE0C4C" w:rsidRPr="00AC19E8" w:rsidRDefault="00EE0C4C">
      <w:pPr>
        <w:tabs>
          <w:tab w:val="left" w:pos="8280"/>
        </w:tabs>
        <w:spacing w:before="120" w:after="120" w:line="360" w:lineRule="auto"/>
        <w:ind w:left="113" w:right="113" w:firstLine="561"/>
        <w:jc w:val="both"/>
      </w:pPr>
      <w:r w:rsidRPr="00AC19E8">
        <w:t>«Мостик» исполняется из положения: лёжа, стоя на коленях; стоя во весь рост.</w:t>
      </w:r>
    </w:p>
    <w:p w:rsidR="00EE0C4C" w:rsidRPr="00AC19E8" w:rsidRDefault="00EE0C4C">
      <w:pPr>
        <w:tabs>
          <w:tab w:val="left" w:pos="8280"/>
        </w:tabs>
        <w:spacing w:before="120" w:after="120" w:line="360" w:lineRule="auto"/>
        <w:ind w:left="113" w:right="113" w:firstLine="561"/>
        <w:jc w:val="both"/>
        <w:rPr>
          <w:b/>
          <w:bCs/>
        </w:rPr>
      </w:pPr>
      <w:r w:rsidRPr="00AC19E8">
        <w:rPr>
          <w:b/>
          <w:bCs/>
        </w:rPr>
        <w:t>Игры, праздники, беседы:</w:t>
      </w:r>
    </w:p>
    <w:p w:rsidR="00EE0C4C" w:rsidRPr="00AC19E8" w:rsidRDefault="00EE0C4C" w:rsidP="004B2928">
      <w:pPr>
        <w:numPr>
          <w:ilvl w:val="0"/>
          <w:numId w:val="6"/>
        </w:numPr>
        <w:tabs>
          <w:tab w:val="clear" w:pos="1394"/>
          <w:tab w:val="num" w:pos="1496"/>
          <w:tab w:val="left" w:pos="8280"/>
        </w:tabs>
        <w:spacing w:before="120" w:after="120" w:line="360" w:lineRule="auto"/>
        <w:ind w:left="0" w:right="113" w:firstLine="561"/>
        <w:jc w:val="both"/>
      </w:pPr>
      <w:r w:rsidRPr="00AC19E8">
        <w:t>Сюжетно-ролевая игра «Знакомство»: Что такое общение? Основные формы приветствия; адаптация к условиям группы; знакомство друг с другом; развитие коммуникативных качеств личности.</w:t>
      </w:r>
    </w:p>
    <w:p w:rsidR="00EE0C4C" w:rsidRPr="00AC19E8" w:rsidRDefault="00EE0C4C" w:rsidP="004B2928">
      <w:pPr>
        <w:numPr>
          <w:ilvl w:val="0"/>
          <w:numId w:val="6"/>
        </w:numPr>
        <w:tabs>
          <w:tab w:val="clear" w:pos="1394"/>
          <w:tab w:val="num" w:pos="1496"/>
          <w:tab w:val="left" w:pos="8280"/>
        </w:tabs>
        <w:spacing w:before="120" w:after="120" w:line="360" w:lineRule="auto"/>
        <w:ind w:left="0" w:right="113" w:firstLine="561"/>
        <w:jc w:val="both"/>
      </w:pPr>
      <w:r w:rsidRPr="00AC19E8">
        <w:t>Праздник «Путешествие в мир хореографии»</w:t>
      </w:r>
    </w:p>
    <w:p w:rsidR="00EE0C4C" w:rsidRPr="00AC19E8" w:rsidRDefault="00EE0C4C" w:rsidP="004B2928">
      <w:pPr>
        <w:numPr>
          <w:ilvl w:val="0"/>
          <w:numId w:val="6"/>
        </w:numPr>
        <w:tabs>
          <w:tab w:val="clear" w:pos="1394"/>
          <w:tab w:val="num" w:pos="1496"/>
          <w:tab w:val="left" w:pos="8280"/>
        </w:tabs>
        <w:spacing w:before="120" w:after="120" w:line="360" w:lineRule="auto"/>
        <w:ind w:left="0" w:right="113" w:firstLine="561"/>
        <w:jc w:val="both"/>
      </w:pPr>
      <w:r w:rsidRPr="00AC19E8">
        <w:t xml:space="preserve">Искусство хореографии. Балет П.И. Чайковского «Щелкунчик». Идея добра и зла (используются музыкальные, видео- и </w:t>
      </w:r>
      <w:proofErr w:type="gramStart"/>
      <w:r w:rsidRPr="00AC19E8">
        <w:t>фото- материалы</w:t>
      </w:r>
      <w:proofErr w:type="gramEnd"/>
      <w:r w:rsidRPr="00AC19E8">
        <w:t xml:space="preserve">). </w:t>
      </w:r>
    </w:p>
    <w:p w:rsidR="00EE0C4C" w:rsidRPr="00AC19E8" w:rsidRDefault="00EE0C4C" w:rsidP="004B2928">
      <w:pPr>
        <w:numPr>
          <w:ilvl w:val="0"/>
          <w:numId w:val="6"/>
        </w:numPr>
        <w:tabs>
          <w:tab w:val="clear" w:pos="1394"/>
          <w:tab w:val="num" w:pos="1496"/>
          <w:tab w:val="left" w:pos="8280"/>
        </w:tabs>
        <w:spacing w:before="120" w:after="120" w:line="360" w:lineRule="auto"/>
        <w:ind w:left="0" w:right="113" w:firstLine="561"/>
        <w:jc w:val="both"/>
      </w:pPr>
      <w:r w:rsidRPr="00AC19E8">
        <w:t>Посещение концертных выступлений детских хореографических коллективов, детских балетов и спектаклей РГМТ.</w:t>
      </w:r>
    </w:p>
    <w:p w:rsidR="00EE0C4C" w:rsidRPr="00AC19E8" w:rsidRDefault="00EE0C4C">
      <w:pPr>
        <w:tabs>
          <w:tab w:val="left" w:pos="8280"/>
        </w:tabs>
        <w:spacing w:before="120" w:after="120" w:line="360" w:lineRule="auto"/>
        <w:ind w:right="113" w:firstLine="561"/>
        <w:jc w:val="both"/>
      </w:pPr>
      <w:r w:rsidRPr="00AC19E8">
        <w:rPr>
          <w:b/>
          <w:bCs/>
        </w:rPr>
        <w:t xml:space="preserve">Итоговое занятие. </w:t>
      </w:r>
      <w:r w:rsidRPr="00AC19E8">
        <w:t>Открытое занятие для родителей.</w:t>
      </w:r>
    </w:p>
    <w:p w:rsidR="00EE0C4C" w:rsidRPr="00AC19E8" w:rsidRDefault="00EE0C4C">
      <w:pPr>
        <w:tabs>
          <w:tab w:val="left" w:pos="8280"/>
        </w:tabs>
        <w:spacing w:before="120" w:after="120" w:line="360" w:lineRule="auto"/>
        <w:ind w:right="113" w:firstLine="561"/>
        <w:jc w:val="center"/>
        <w:rPr>
          <w:b/>
          <w:bCs/>
        </w:rPr>
      </w:pPr>
      <w:r w:rsidRPr="00AC19E8">
        <w:rPr>
          <w:b/>
          <w:bCs/>
        </w:rPr>
        <w:t>Прогнозируемый результат.</w:t>
      </w:r>
    </w:p>
    <w:p w:rsidR="00EE0C4C" w:rsidRPr="00AC19E8" w:rsidRDefault="00EE0C4C">
      <w:pPr>
        <w:pStyle w:val="a8"/>
        <w:rPr>
          <w:sz w:val="24"/>
          <w:szCs w:val="24"/>
        </w:rPr>
      </w:pPr>
      <w:r w:rsidRPr="00AC19E8">
        <w:rPr>
          <w:sz w:val="24"/>
          <w:szCs w:val="24"/>
        </w:rPr>
        <w:t>После освоения программного материала 1-го года обучения воспитанники будут:</w:t>
      </w:r>
    </w:p>
    <w:p w:rsidR="00EE0C4C" w:rsidRPr="00AC19E8" w:rsidRDefault="00EE0C4C">
      <w:pPr>
        <w:tabs>
          <w:tab w:val="left" w:pos="8280"/>
        </w:tabs>
        <w:spacing w:before="120" w:after="120" w:line="360" w:lineRule="auto"/>
        <w:ind w:right="113" w:firstLine="561"/>
        <w:jc w:val="both"/>
      </w:pPr>
      <w:r w:rsidRPr="00AC19E8">
        <w:rPr>
          <w:b/>
          <w:bCs/>
        </w:rPr>
        <w:t xml:space="preserve">знать: </w:t>
      </w:r>
      <w:r w:rsidRPr="00AC19E8">
        <w:t xml:space="preserve">основные исходные положения; правила исполнения поклона; направление движений; последовательность исполнения движения балетной гимнастики; понятие о </w:t>
      </w:r>
      <w:r w:rsidRPr="00AC19E8">
        <w:lastRenderedPageBreak/>
        <w:t>трёх жанрах музыки (песня, танец, марш); правила поведения при работе друг с другом и в группе;</w:t>
      </w:r>
    </w:p>
    <w:p w:rsidR="00EE0C4C" w:rsidRPr="00AC19E8" w:rsidRDefault="00EE0C4C">
      <w:pPr>
        <w:tabs>
          <w:tab w:val="left" w:pos="8280"/>
        </w:tabs>
        <w:spacing w:before="120" w:after="120" w:line="360" w:lineRule="auto"/>
        <w:ind w:right="113" w:firstLine="561"/>
        <w:jc w:val="both"/>
      </w:pPr>
      <w:r w:rsidRPr="00AC19E8">
        <w:rPr>
          <w:b/>
          <w:bCs/>
        </w:rPr>
        <w:t xml:space="preserve">уметь: </w:t>
      </w:r>
      <w:r w:rsidRPr="00AC19E8">
        <w:t xml:space="preserve">согласовывать свои движения с музыкой; ходить легко, ритмично; бегать быстро с высоким подъёмом ног; скакать с ноги на ногу; выполнять движения различного характера; пружинить на ногах; передавать игровые образы различного характера; строить совместно с группой ровный круг; расходиться из пар в разные стороны; сидя на коврике держать спину ровно; реагировать на замечания; менять исходные положения по необходимости; начинать и заканчивать движение с началом и концом музыки. </w:t>
      </w:r>
    </w:p>
    <w:p w:rsidR="00EE0C4C" w:rsidRPr="00AC19E8" w:rsidRDefault="00EE0C4C">
      <w:pPr>
        <w:tabs>
          <w:tab w:val="left" w:pos="8280"/>
        </w:tabs>
        <w:spacing w:before="120" w:after="120" w:line="360" w:lineRule="auto"/>
        <w:ind w:right="113" w:firstLine="561"/>
        <w:jc w:val="center"/>
        <w:rPr>
          <w:b/>
          <w:bCs/>
        </w:rPr>
      </w:pPr>
      <w:r w:rsidRPr="00AC19E8">
        <w:rPr>
          <w:b/>
          <w:bCs/>
        </w:rPr>
        <w:t>Учебно-тематический план 2-го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195"/>
        <w:gridCol w:w="2282"/>
        <w:gridCol w:w="2290"/>
      </w:tblGrid>
      <w:tr w:rsidR="00EE0C4C" w:rsidRPr="00AC19E8">
        <w:tc>
          <w:tcPr>
            <w:tcW w:w="3474" w:type="dxa"/>
          </w:tcPr>
          <w:p w:rsidR="00EE0C4C" w:rsidRPr="00AC19E8" w:rsidRDefault="00EE0C4C">
            <w:pPr>
              <w:rPr>
                <w:b/>
              </w:rPr>
            </w:pPr>
            <w:r w:rsidRPr="00AC19E8">
              <w:rPr>
                <w:b/>
              </w:rPr>
              <w:t>темы</w:t>
            </w:r>
          </w:p>
        </w:tc>
        <w:tc>
          <w:tcPr>
            <w:tcW w:w="1214" w:type="dxa"/>
          </w:tcPr>
          <w:p w:rsidR="00EE0C4C" w:rsidRPr="00AC19E8" w:rsidRDefault="00EE0C4C">
            <w:pPr>
              <w:rPr>
                <w:b/>
              </w:rPr>
            </w:pPr>
            <w:r w:rsidRPr="00AC19E8">
              <w:rPr>
                <w:b/>
              </w:rPr>
              <w:t>Общее кол-во часов</w:t>
            </w:r>
          </w:p>
        </w:tc>
        <w:tc>
          <w:tcPr>
            <w:tcW w:w="2344" w:type="dxa"/>
          </w:tcPr>
          <w:p w:rsidR="00EE0C4C" w:rsidRPr="00AC19E8" w:rsidRDefault="00EE0C4C">
            <w:pPr>
              <w:rPr>
                <w:b/>
              </w:rPr>
            </w:pPr>
            <w:r w:rsidRPr="00AC19E8">
              <w:rPr>
                <w:b/>
              </w:rPr>
              <w:t>теория</w:t>
            </w:r>
          </w:p>
        </w:tc>
        <w:tc>
          <w:tcPr>
            <w:tcW w:w="2345" w:type="dxa"/>
          </w:tcPr>
          <w:p w:rsidR="00EE0C4C" w:rsidRPr="00AC19E8" w:rsidRDefault="00EE0C4C">
            <w:pPr>
              <w:rPr>
                <w:b/>
              </w:rPr>
            </w:pPr>
            <w:r w:rsidRPr="00AC19E8">
              <w:rPr>
                <w:b/>
              </w:rPr>
              <w:t>практика</w:t>
            </w:r>
          </w:p>
        </w:tc>
      </w:tr>
      <w:tr w:rsidR="00EE0C4C" w:rsidRPr="00AC19E8">
        <w:tc>
          <w:tcPr>
            <w:tcW w:w="3474" w:type="dxa"/>
          </w:tcPr>
          <w:p w:rsidR="00EE0C4C" w:rsidRPr="00AC19E8" w:rsidRDefault="00EE0C4C">
            <w:pPr>
              <w:jc w:val="center"/>
            </w:pPr>
            <w:r w:rsidRPr="00AC19E8">
              <w:t>Ритмика: вводное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c>
          <w:tcPr>
            <w:tcW w:w="3474" w:type="dxa"/>
          </w:tcPr>
          <w:p w:rsidR="00EE0C4C" w:rsidRPr="00AC19E8" w:rsidRDefault="00EE0C4C">
            <w:pPr>
              <w:jc w:val="center"/>
            </w:pPr>
            <w:r w:rsidRPr="00AC19E8">
              <w:t>Подготовительные упражнения</w:t>
            </w:r>
          </w:p>
        </w:tc>
        <w:tc>
          <w:tcPr>
            <w:tcW w:w="1214" w:type="dxa"/>
          </w:tcPr>
          <w:p w:rsidR="00EE0C4C" w:rsidRPr="00AC19E8" w:rsidRDefault="00FF2202">
            <w:pPr>
              <w:jc w:val="center"/>
            </w:pPr>
            <w:r w:rsidRPr="00AC19E8">
              <w:t>10</w:t>
            </w:r>
          </w:p>
        </w:tc>
        <w:tc>
          <w:tcPr>
            <w:tcW w:w="2344" w:type="dxa"/>
          </w:tcPr>
          <w:p w:rsidR="00EE0C4C" w:rsidRPr="00AC19E8" w:rsidRDefault="00FF2202">
            <w:pPr>
              <w:jc w:val="center"/>
            </w:pPr>
            <w:r w:rsidRPr="00AC19E8">
              <w:t>2</w:t>
            </w:r>
          </w:p>
        </w:tc>
        <w:tc>
          <w:tcPr>
            <w:tcW w:w="2345" w:type="dxa"/>
          </w:tcPr>
          <w:p w:rsidR="00EE0C4C" w:rsidRPr="00AC19E8" w:rsidRDefault="00FF2202">
            <w:pPr>
              <w:jc w:val="center"/>
            </w:pPr>
            <w:r w:rsidRPr="00AC19E8">
              <w:t>8</w:t>
            </w:r>
          </w:p>
        </w:tc>
      </w:tr>
      <w:tr w:rsidR="00EE0C4C" w:rsidRPr="00AC19E8">
        <w:tc>
          <w:tcPr>
            <w:tcW w:w="3474" w:type="dxa"/>
          </w:tcPr>
          <w:p w:rsidR="00EE0C4C" w:rsidRPr="00AC19E8" w:rsidRDefault="00EE0C4C">
            <w:pPr>
              <w:jc w:val="center"/>
            </w:pPr>
            <w:r w:rsidRPr="00AC19E8">
              <w:t>Музыкально-ритмические игры</w:t>
            </w:r>
          </w:p>
        </w:tc>
        <w:tc>
          <w:tcPr>
            <w:tcW w:w="1214" w:type="dxa"/>
          </w:tcPr>
          <w:p w:rsidR="00EE0C4C" w:rsidRPr="00AC19E8" w:rsidRDefault="00FF2202">
            <w:pPr>
              <w:jc w:val="center"/>
            </w:pPr>
            <w:r w:rsidRPr="00AC19E8">
              <w:t>1</w:t>
            </w:r>
            <w:r w:rsidR="00EE0C4C" w:rsidRPr="00AC19E8">
              <w:t>5</w:t>
            </w:r>
          </w:p>
        </w:tc>
        <w:tc>
          <w:tcPr>
            <w:tcW w:w="2344" w:type="dxa"/>
          </w:tcPr>
          <w:p w:rsidR="00EE0C4C" w:rsidRPr="00AC19E8" w:rsidRDefault="00FF2202">
            <w:pPr>
              <w:jc w:val="center"/>
            </w:pPr>
            <w:r w:rsidRPr="00AC19E8">
              <w:t>5</w:t>
            </w:r>
          </w:p>
        </w:tc>
        <w:tc>
          <w:tcPr>
            <w:tcW w:w="2345" w:type="dxa"/>
          </w:tcPr>
          <w:p w:rsidR="00EE0C4C" w:rsidRPr="00AC19E8" w:rsidRDefault="00FF2202">
            <w:pPr>
              <w:jc w:val="center"/>
            </w:pPr>
            <w:r w:rsidRPr="00AC19E8">
              <w:t>10</w:t>
            </w:r>
          </w:p>
        </w:tc>
      </w:tr>
      <w:tr w:rsidR="00EE0C4C" w:rsidRPr="00AC19E8">
        <w:tc>
          <w:tcPr>
            <w:tcW w:w="3474" w:type="dxa"/>
          </w:tcPr>
          <w:p w:rsidR="00EE0C4C" w:rsidRPr="00AC19E8" w:rsidRDefault="00EE0C4C">
            <w:pPr>
              <w:jc w:val="center"/>
            </w:pPr>
            <w:r w:rsidRPr="00AC19E8">
              <w:t>Музыкально-ритмические движения</w:t>
            </w:r>
          </w:p>
        </w:tc>
        <w:tc>
          <w:tcPr>
            <w:tcW w:w="1214" w:type="dxa"/>
          </w:tcPr>
          <w:p w:rsidR="00EE0C4C" w:rsidRPr="00AC19E8" w:rsidRDefault="00FF2202">
            <w:pPr>
              <w:jc w:val="center"/>
            </w:pPr>
            <w:r w:rsidRPr="00AC19E8">
              <w:t>20</w:t>
            </w:r>
          </w:p>
        </w:tc>
        <w:tc>
          <w:tcPr>
            <w:tcW w:w="2344" w:type="dxa"/>
          </w:tcPr>
          <w:p w:rsidR="00EE0C4C" w:rsidRPr="00AC19E8" w:rsidRDefault="00EE0C4C">
            <w:pPr>
              <w:jc w:val="center"/>
            </w:pPr>
            <w:r w:rsidRPr="00AC19E8">
              <w:t>4</w:t>
            </w:r>
          </w:p>
        </w:tc>
        <w:tc>
          <w:tcPr>
            <w:tcW w:w="2345" w:type="dxa"/>
          </w:tcPr>
          <w:p w:rsidR="00EE0C4C" w:rsidRPr="00AC19E8" w:rsidRDefault="00FF2202">
            <w:pPr>
              <w:jc w:val="center"/>
            </w:pPr>
            <w:r w:rsidRPr="00AC19E8">
              <w:t>16</w:t>
            </w:r>
          </w:p>
        </w:tc>
      </w:tr>
      <w:tr w:rsidR="00EE0C4C" w:rsidRPr="00AC19E8">
        <w:tc>
          <w:tcPr>
            <w:tcW w:w="3474" w:type="dxa"/>
          </w:tcPr>
          <w:p w:rsidR="00EE0C4C" w:rsidRPr="00AC19E8" w:rsidRDefault="00EE0C4C">
            <w:pPr>
              <w:jc w:val="center"/>
            </w:pPr>
            <w:r w:rsidRPr="00AC19E8">
              <w:t>Активизация и развитие творческих способностей</w:t>
            </w:r>
          </w:p>
        </w:tc>
        <w:tc>
          <w:tcPr>
            <w:tcW w:w="1214" w:type="dxa"/>
          </w:tcPr>
          <w:p w:rsidR="00EE0C4C" w:rsidRPr="00AC19E8" w:rsidRDefault="00FF2202">
            <w:pPr>
              <w:jc w:val="center"/>
            </w:pPr>
            <w:r w:rsidRPr="00AC19E8">
              <w:t>12</w:t>
            </w:r>
          </w:p>
        </w:tc>
        <w:tc>
          <w:tcPr>
            <w:tcW w:w="2344" w:type="dxa"/>
          </w:tcPr>
          <w:p w:rsidR="00EE0C4C" w:rsidRPr="00AC19E8" w:rsidRDefault="00FF2202">
            <w:pPr>
              <w:jc w:val="center"/>
            </w:pPr>
            <w:r w:rsidRPr="00AC19E8">
              <w:t>4</w:t>
            </w:r>
          </w:p>
        </w:tc>
        <w:tc>
          <w:tcPr>
            <w:tcW w:w="2345" w:type="dxa"/>
          </w:tcPr>
          <w:p w:rsidR="00EE0C4C" w:rsidRPr="00AC19E8" w:rsidRDefault="00FF2202">
            <w:pPr>
              <w:jc w:val="center"/>
            </w:pPr>
            <w:r w:rsidRPr="00AC19E8">
              <w:t>8</w:t>
            </w:r>
          </w:p>
        </w:tc>
      </w:tr>
      <w:tr w:rsidR="00EE0C4C" w:rsidRPr="00AC19E8">
        <w:tc>
          <w:tcPr>
            <w:tcW w:w="3474" w:type="dxa"/>
          </w:tcPr>
          <w:p w:rsidR="00EE0C4C" w:rsidRPr="00AC19E8" w:rsidRDefault="00EE0C4C">
            <w:pPr>
              <w:jc w:val="center"/>
            </w:pPr>
            <w:r w:rsidRPr="00AC19E8">
              <w:t>Открытое занятие для родителей</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w:t>
            </w:r>
          </w:p>
        </w:tc>
      </w:tr>
      <w:tr w:rsidR="00EE0C4C" w:rsidRPr="00AC19E8">
        <w:tc>
          <w:tcPr>
            <w:tcW w:w="3474" w:type="dxa"/>
          </w:tcPr>
          <w:p w:rsidR="00EE0C4C" w:rsidRPr="00AC19E8" w:rsidRDefault="00EE0C4C">
            <w:pPr>
              <w:jc w:val="center"/>
            </w:pPr>
            <w:r w:rsidRPr="00AC19E8">
              <w:t>Балетная гимнастика: вводное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c>
          <w:tcPr>
            <w:tcW w:w="3474" w:type="dxa"/>
          </w:tcPr>
          <w:p w:rsidR="00EE0C4C" w:rsidRPr="00AC19E8" w:rsidRDefault="00EE0C4C">
            <w:pPr>
              <w:jc w:val="center"/>
            </w:pPr>
            <w:r w:rsidRPr="00AC19E8">
              <w:rPr>
                <w:lang w:val="en-US"/>
              </w:rPr>
              <w:t>PAR</w:t>
            </w:r>
            <w:r w:rsidRPr="00AC19E8">
              <w:t xml:space="preserve"> </w:t>
            </w:r>
            <w:r w:rsidRPr="00AC19E8">
              <w:rPr>
                <w:lang w:val="en-US"/>
              </w:rPr>
              <w:t>TERRE</w:t>
            </w:r>
          </w:p>
        </w:tc>
        <w:tc>
          <w:tcPr>
            <w:tcW w:w="1214" w:type="dxa"/>
          </w:tcPr>
          <w:p w:rsidR="00EE0C4C" w:rsidRPr="00AC19E8" w:rsidRDefault="00FF2202">
            <w:pPr>
              <w:jc w:val="center"/>
            </w:pPr>
            <w:r w:rsidRPr="00AC19E8">
              <w:t>4</w:t>
            </w:r>
            <w:r w:rsidR="00EE0C4C" w:rsidRPr="00AC19E8">
              <w:t>0</w:t>
            </w:r>
          </w:p>
        </w:tc>
        <w:tc>
          <w:tcPr>
            <w:tcW w:w="2344" w:type="dxa"/>
          </w:tcPr>
          <w:p w:rsidR="00EE0C4C" w:rsidRPr="00AC19E8" w:rsidRDefault="00EE0C4C">
            <w:pPr>
              <w:jc w:val="center"/>
            </w:pPr>
            <w:r w:rsidRPr="00AC19E8">
              <w:t>4</w:t>
            </w:r>
          </w:p>
        </w:tc>
        <w:tc>
          <w:tcPr>
            <w:tcW w:w="2345" w:type="dxa"/>
          </w:tcPr>
          <w:p w:rsidR="00EE0C4C" w:rsidRPr="00AC19E8" w:rsidRDefault="00FF2202">
            <w:pPr>
              <w:jc w:val="center"/>
            </w:pPr>
            <w:r w:rsidRPr="00AC19E8">
              <w:t>3</w:t>
            </w:r>
            <w:r w:rsidR="00EE0C4C" w:rsidRPr="00AC19E8">
              <w:t>6</w:t>
            </w:r>
          </w:p>
        </w:tc>
      </w:tr>
      <w:tr w:rsidR="00EE0C4C" w:rsidRPr="00AC19E8">
        <w:tc>
          <w:tcPr>
            <w:tcW w:w="3474" w:type="dxa"/>
          </w:tcPr>
          <w:p w:rsidR="00EE0C4C" w:rsidRPr="00AC19E8" w:rsidRDefault="00EE0C4C">
            <w:pPr>
              <w:jc w:val="center"/>
            </w:pPr>
            <w:r w:rsidRPr="00AC19E8">
              <w:t>Открытое занятие для родителей</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w:t>
            </w:r>
          </w:p>
        </w:tc>
      </w:tr>
      <w:tr w:rsidR="00EE0C4C" w:rsidRPr="00AC19E8">
        <w:tc>
          <w:tcPr>
            <w:tcW w:w="3474" w:type="dxa"/>
          </w:tcPr>
          <w:p w:rsidR="00EE0C4C" w:rsidRPr="00AC19E8" w:rsidRDefault="00EE0C4C">
            <w:pPr>
              <w:jc w:val="center"/>
            </w:pPr>
            <w:r w:rsidRPr="00AC19E8">
              <w:t>Основы классического танца: вводное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blPrEx>
          <w:tblLook w:val="0000" w:firstRow="0" w:lastRow="0" w:firstColumn="0" w:lastColumn="0" w:noHBand="0" w:noVBand="0"/>
        </w:tblPrEx>
        <w:tc>
          <w:tcPr>
            <w:tcW w:w="3474" w:type="dxa"/>
          </w:tcPr>
          <w:p w:rsidR="00EE0C4C" w:rsidRPr="00AC19E8" w:rsidRDefault="00EE0C4C">
            <w:pPr>
              <w:pStyle w:val="2"/>
              <w:rPr>
                <w:sz w:val="24"/>
              </w:rPr>
            </w:pPr>
            <w:r w:rsidRPr="00AC19E8">
              <w:rPr>
                <w:sz w:val="24"/>
              </w:rPr>
              <w:t>Экзерсис лицом к палке</w:t>
            </w:r>
          </w:p>
        </w:tc>
        <w:tc>
          <w:tcPr>
            <w:tcW w:w="1214" w:type="dxa"/>
          </w:tcPr>
          <w:p w:rsidR="00EE0C4C" w:rsidRPr="00AC19E8" w:rsidRDefault="00FF2202">
            <w:pPr>
              <w:jc w:val="center"/>
            </w:pPr>
            <w:r w:rsidRPr="00AC19E8">
              <w:t>4</w:t>
            </w:r>
            <w:r w:rsidR="00EE0C4C" w:rsidRPr="00AC19E8">
              <w:t>0</w:t>
            </w:r>
          </w:p>
        </w:tc>
        <w:tc>
          <w:tcPr>
            <w:tcW w:w="2344" w:type="dxa"/>
          </w:tcPr>
          <w:p w:rsidR="00EE0C4C" w:rsidRPr="00AC19E8" w:rsidRDefault="00EE0C4C">
            <w:pPr>
              <w:jc w:val="center"/>
            </w:pPr>
            <w:r w:rsidRPr="00AC19E8">
              <w:t>4</w:t>
            </w:r>
          </w:p>
        </w:tc>
        <w:tc>
          <w:tcPr>
            <w:tcW w:w="2345" w:type="dxa"/>
          </w:tcPr>
          <w:p w:rsidR="00EE0C4C" w:rsidRPr="00AC19E8" w:rsidRDefault="00FF2202">
            <w:pPr>
              <w:jc w:val="center"/>
            </w:pPr>
            <w:r w:rsidRPr="00AC19E8">
              <w:t>3</w:t>
            </w:r>
            <w:r w:rsidR="00EE0C4C" w:rsidRPr="00AC19E8">
              <w:t>6</w:t>
            </w:r>
          </w:p>
        </w:tc>
      </w:tr>
      <w:tr w:rsidR="00EE0C4C" w:rsidRPr="00AC19E8">
        <w:tblPrEx>
          <w:tblLook w:val="0000" w:firstRow="0" w:lastRow="0" w:firstColumn="0" w:lastColumn="0" w:noHBand="0" w:noVBand="0"/>
        </w:tblPrEx>
        <w:tc>
          <w:tcPr>
            <w:tcW w:w="3474" w:type="dxa"/>
          </w:tcPr>
          <w:p w:rsidR="00EE0C4C" w:rsidRPr="00AC19E8" w:rsidRDefault="00EE0C4C">
            <w:pPr>
              <w:jc w:val="center"/>
            </w:pPr>
            <w:r w:rsidRPr="00AC19E8">
              <w:t>Игры, праздники, экскурсии</w:t>
            </w:r>
          </w:p>
        </w:tc>
        <w:tc>
          <w:tcPr>
            <w:tcW w:w="1214" w:type="dxa"/>
          </w:tcPr>
          <w:p w:rsidR="00EE0C4C" w:rsidRPr="00AC19E8" w:rsidRDefault="00EE0C4C">
            <w:pPr>
              <w:jc w:val="center"/>
            </w:pPr>
            <w:r w:rsidRPr="00AC19E8">
              <w:t>10</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10</w:t>
            </w:r>
          </w:p>
        </w:tc>
      </w:tr>
      <w:tr w:rsidR="00EE0C4C" w:rsidRPr="00AC19E8">
        <w:tblPrEx>
          <w:tblLook w:val="0000" w:firstRow="0" w:lastRow="0" w:firstColumn="0" w:lastColumn="0" w:noHBand="0" w:noVBand="0"/>
        </w:tblPrEx>
        <w:tc>
          <w:tcPr>
            <w:tcW w:w="3474" w:type="dxa"/>
          </w:tcPr>
          <w:p w:rsidR="00EE0C4C" w:rsidRPr="00AC19E8" w:rsidRDefault="00EE0C4C">
            <w:pPr>
              <w:jc w:val="center"/>
            </w:pPr>
            <w:r w:rsidRPr="00AC19E8">
              <w:t>Итоговое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w:t>
            </w:r>
          </w:p>
        </w:tc>
      </w:tr>
      <w:tr w:rsidR="00EE0C4C" w:rsidRPr="00AC19E8">
        <w:tblPrEx>
          <w:tblLook w:val="0000" w:firstRow="0" w:lastRow="0" w:firstColumn="0" w:lastColumn="0" w:noHBand="0" w:noVBand="0"/>
        </w:tblPrEx>
        <w:tc>
          <w:tcPr>
            <w:tcW w:w="3474" w:type="dxa"/>
          </w:tcPr>
          <w:p w:rsidR="00EE0C4C" w:rsidRPr="00AC19E8" w:rsidRDefault="00EE0C4C">
            <w:pPr>
              <w:jc w:val="center"/>
            </w:pPr>
            <w:r w:rsidRPr="00AC19E8">
              <w:t>Итого:</w:t>
            </w:r>
          </w:p>
        </w:tc>
        <w:tc>
          <w:tcPr>
            <w:tcW w:w="1214" w:type="dxa"/>
          </w:tcPr>
          <w:p w:rsidR="00EE0C4C" w:rsidRPr="00AC19E8" w:rsidRDefault="00FF2202">
            <w:pPr>
              <w:jc w:val="center"/>
            </w:pPr>
            <w:r w:rsidRPr="00AC19E8">
              <w:t>154</w:t>
            </w:r>
          </w:p>
        </w:tc>
        <w:tc>
          <w:tcPr>
            <w:tcW w:w="2344" w:type="dxa"/>
          </w:tcPr>
          <w:p w:rsidR="00EE0C4C" w:rsidRPr="00AC19E8" w:rsidRDefault="00FF2202">
            <w:pPr>
              <w:jc w:val="center"/>
            </w:pPr>
            <w:r w:rsidRPr="00AC19E8">
              <w:t>65</w:t>
            </w:r>
          </w:p>
        </w:tc>
        <w:tc>
          <w:tcPr>
            <w:tcW w:w="2345" w:type="dxa"/>
          </w:tcPr>
          <w:p w:rsidR="00EE0C4C" w:rsidRPr="00AC19E8" w:rsidRDefault="00FF2202">
            <w:pPr>
              <w:jc w:val="center"/>
            </w:pPr>
            <w:r w:rsidRPr="00AC19E8">
              <w:t>89</w:t>
            </w:r>
          </w:p>
        </w:tc>
      </w:tr>
    </w:tbl>
    <w:p w:rsidR="00EE0C4C" w:rsidRPr="00AC19E8" w:rsidRDefault="00EE0C4C">
      <w:pPr>
        <w:jc w:val="center"/>
      </w:pPr>
    </w:p>
    <w:p w:rsidR="00EE0C4C" w:rsidRPr="00AC19E8" w:rsidRDefault="00EE0C4C">
      <w:pPr>
        <w:tabs>
          <w:tab w:val="left" w:pos="8280"/>
        </w:tabs>
        <w:spacing w:before="120" w:after="120" w:line="360" w:lineRule="auto"/>
        <w:ind w:right="113" w:firstLine="561"/>
        <w:jc w:val="center"/>
        <w:rPr>
          <w:b/>
          <w:bCs/>
        </w:rPr>
      </w:pPr>
      <w:r w:rsidRPr="00AC19E8">
        <w:rPr>
          <w:b/>
          <w:bCs/>
        </w:rPr>
        <w:t>Содержание. Ритмика.</w:t>
      </w:r>
    </w:p>
    <w:p w:rsidR="00EE0C4C" w:rsidRPr="00AC19E8" w:rsidRDefault="00EE0C4C">
      <w:pPr>
        <w:tabs>
          <w:tab w:val="left" w:pos="8280"/>
        </w:tabs>
        <w:spacing w:before="120" w:after="120" w:line="360" w:lineRule="auto"/>
        <w:ind w:right="113" w:firstLine="561"/>
        <w:jc w:val="both"/>
      </w:pPr>
      <w:r w:rsidRPr="00AC19E8">
        <w:rPr>
          <w:b/>
          <w:bCs/>
        </w:rPr>
        <w:t xml:space="preserve">Вводное занятие: </w:t>
      </w:r>
      <w:r w:rsidRPr="00AC19E8">
        <w:t>Программа занятий. Техника безопасности и правила поведения. Характер музыки (легато – связно, стаккато – отрывисто).</w:t>
      </w:r>
    </w:p>
    <w:p w:rsidR="00EE0C4C" w:rsidRPr="00AC19E8" w:rsidRDefault="00EE0C4C">
      <w:pPr>
        <w:tabs>
          <w:tab w:val="left" w:pos="8280"/>
        </w:tabs>
        <w:spacing w:before="120" w:after="120" w:line="360" w:lineRule="auto"/>
        <w:ind w:right="113" w:firstLine="561"/>
        <w:jc w:val="both"/>
      </w:pPr>
      <w:r w:rsidRPr="00AC19E8">
        <w:t>Прослушивание музыкального материала: вальсы, марши, польки.</w:t>
      </w:r>
    </w:p>
    <w:p w:rsidR="00EE0C4C" w:rsidRPr="00AC19E8" w:rsidRDefault="00EE0C4C">
      <w:pPr>
        <w:tabs>
          <w:tab w:val="left" w:pos="8280"/>
        </w:tabs>
        <w:spacing w:before="120" w:after="120" w:line="360" w:lineRule="auto"/>
        <w:ind w:right="113" w:firstLine="561"/>
        <w:jc w:val="both"/>
        <w:rPr>
          <w:b/>
          <w:bCs/>
        </w:rPr>
      </w:pPr>
      <w:r w:rsidRPr="00AC19E8">
        <w:rPr>
          <w:b/>
          <w:bCs/>
        </w:rPr>
        <w:t xml:space="preserve">Подготовительные упражнения: </w:t>
      </w:r>
    </w:p>
    <w:p w:rsidR="00EE0C4C" w:rsidRPr="00AC19E8" w:rsidRDefault="00EE0C4C" w:rsidP="004B2928">
      <w:pPr>
        <w:numPr>
          <w:ilvl w:val="0"/>
          <w:numId w:val="7"/>
        </w:numPr>
        <w:tabs>
          <w:tab w:val="clear" w:pos="1281"/>
          <w:tab w:val="num" w:pos="561"/>
          <w:tab w:val="left" w:pos="748"/>
          <w:tab w:val="left" w:pos="8280"/>
        </w:tabs>
        <w:spacing w:before="120" w:after="120" w:line="360" w:lineRule="auto"/>
        <w:ind w:left="0" w:right="113" w:firstLine="561"/>
        <w:jc w:val="both"/>
      </w:pPr>
      <w:r w:rsidRPr="00AC19E8">
        <w:t>Упражнения для мышц шеи, плеч, рук, корпуса, ног, стоп;</w:t>
      </w:r>
    </w:p>
    <w:p w:rsidR="00EE0C4C" w:rsidRPr="00AC19E8" w:rsidRDefault="00EE0C4C" w:rsidP="004B2928">
      <w:pPr>
        <w:numPr>
          <w:ilvl w:val="0"/>
          <w:numId w:val="7"/>
        </w:numPr>
        <w:tabs>
          <w:tab w:val="clear" w:pos="1281"/>
          <w:tab w:val="num" w:pos="561"/>
          <w:tab w:val="left" w:pos="748"/>
          <w:tab w:val="left" w:pos="8280"/>
        </w:tabs>
        <w:spacing w:before="120" w:after="120" w:line="360" w:lineRule="auto"/>
        <w:ind w:left="0" w:right="113" w:firstLine="561"/>
        <w:jc w:val="both"/>
      </w:pPr>
      <w:r w:rsidRPr="00AC19E8">
        <w:lastRenderedPageBreak/>
        <w:t>Выпады вперёд, в сторону;</w:t>
      </w:r>
    </w:p>
    <w:p w:rsidR="00EE0C4C" w:rsidRPr="00AC19E8" w:rsidRDefault="00EE0C4C" w:rsidP="004B2928">
      <w:pPr>
        <w:numPr>
          <w:ilvl w:val="0"/>
          <w:numId w:val="7"/>
        </w:numPr>
        <w:tabs>
          <w:tab w:val="clear" w:pos="1281"/>
          <w:tab w:val="num" w:pos="561"/>
          <w:tab w:val="left" w:pos="748"/>
          <w:tab w:val="left" w:pos="8280"/>
        </w:tabs>
        <w:spacing w:before="120" w:after="120" w:line="360" w:lineRule="auto"/>
        <w:ind w:left="0" w:right="113" w:firstLine="561"/>
        <w:jc w:val="both"/>
      </w:pPr>
      <w:r w:rsidRPr="00AC19E8">
        <w:t xml:space="preserve">Прыжки по </w:t>
      </w:r>
      <w:r w:rsidRPr="00AC19E8">
        <w:rPr>
          <w:lang w:val="en-US"/>
        </w:rPr>
        <w:t>VI</w:t>
      </w:r>
      <w:r w:rsidRPr="00AC19E8">
        <w:t xml:space="preserve"> позиции, по </w:t>
      </w:r>
      <w:r w:rsidRPr="00AC19E8">
        <w:rPr>
          <w:lang w:val="en-US"/>
        </w:rPr>
        <w:t>II</w:t>
      </w:r>
      <w:r w:rsidRPr="00AC19E8">
        <w:t xml:space="preserve"> с хлопками впереди и сзади, над головой.</w:t>
      </w:r>
    </w:p>
    <w:p w:rsidR="00EE0C4C" w:rsidRPr="00AC19E8" w:rsidRDefault="00EE0C4C">
      <w:pPr>
        <w:pStyle w:val="a8"/>
        <w:tabs>
          <w:tab w:val="left" w:pos="748"/>
        </w:tabs>
        <w:rPr>
          <w:sz w:val="24"/>
          <w:szCs w:val="24"/>
        </w:rPr>
      </w:pPr>
      <w:r w:rsidRPr="00AC19E8">
        <w:rPr>
          <w:sz w:val="24"/>
          <w:szCs w:val="24"/>
        </w:rPr>
        <w:t>Упражнения усложняются и совершенствуются. При их сочинении используется единая тема. Близкая и понятная детям, образные сравнения. Примеры: «Петушок расплясался», «Танцующие куклы», «Часы».</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Музыкальные игры: </w:t>
      </w:r>
      <w:r w:rsidRPr="00AC19E8">
        <w:t>«Займи домик», «Потанцуем».</w:t>
      </w:r>
    </w:p>
    <w:p w:rsidR="00EE0C4C" w:rsidRPr="00AC19E8" w:rsidRDefault="00EE0C4C">
      <w:pPr>
        <w:tabs>
          <w:tab w:val="left" w:pos="748"/>
          <w:tab w:val="left" w:pos="8280"/>
        </w:tabs>
        <w:spacing w:before="120" w:after="120" w:line="360" w:lineRule="auto"/>
        <w:ind w:right="113" w:firstLine="561"/>
        <w:jc w:val="both"/>
      </w:pPr>
      <w:r w:rsidRPr="00AC19E8">
        <w:rPr>
          <w:b/>
          <w:bCs/>
        </w:rPr>
        <w:t>Музыкально-ритмические движения:</w:t>
      </w:r>
      <w:r w:rsidRPr="00AC19E8">
        <w:t xml:space="preserve"> 1-е, 2-ое и 3-е свободное положение ног; положение корпуса; работа рук; сочетание ходьбы и бега; прыжки на месте, с продвижением вперёд, назад, в сторону, на двух ногах, с ноги на ногу, в поворотах, отбрасывание ног назад; вынос вытянутой ноги вперёд, в сторону на носок и на каблук; сочетание прыжков с другими движениями и ритмическими хлопками.</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Активизация и развитие творческих способностей у детей: </w:t>
      </w:r>
      <w:r w:rsidRPr="00AC19E8">
        <w:t>учимся импровизировать: составление музыкальных образов и композиций. Возможные темы: «Ветер и листья», «Ручейки и потоки», «Снежинки», «Игры», «Эхо», «Угадай».</w:t>
      </w:r>
    </w:p>
    <w:p w:rsidR="00EE0C4C" w:rsidRPr="00AC19E8" w:rsidRDefault="00EE0C4C">
      <w:pPr>
        <w:tabs>
          <w:tab w:val="left" w:pos="748"/>
          <w:tab w:val="left" w:pos="8280"/>
        </w:tabs>
        <w:spacing w:before="120" w:after="120" w:line="360" w:lineRule="auto"/>
        <w:ind w:right="113" w:firstLine="561"/>
        <w:jc w:val="both"/>
      </w:pPr>
      <w:r w:rsidRPr="00AC19E8">
        <w:t>Темы для самостоятельной работы: придумать движение по темам, предложенным преподавателем.</w:t>
      </w:r>
    </w:p>
    <w:p w:rsidR="00EE0C4C" w:rsidRPr="00AC19E8" w:rsidRDefault="00EE0C4C">
      <w:pPr>
        <w:tabs>
          <w:tab w:val="left" w:pos="8280"/>
        </w:tabs>
        <w:spacing w:before="120" w:after="120" w:line="360" w:lineRule="auto"/>
        <w:ind w:left="113" w:right="113" w:firstLine="561"/>
        <w:jc w:val="both"/>
        <w:rPr>
          <w:b/>
          <w:bCs/>
        </w:rPr>
      </w:pPr>
      <w:r w:rsidRPr="00AC19E8">
        <w:rPr>
          <w:b/>
          <w:bCs/>
        </w:rPr>
        <w:t>Открытое занятие для родителей.</w:t>
      </w:r>
    </w:p>
    <w:p w:rsidR="00EE0C4C" w:rsidRPr="00AC19E8" w:rsidRDefault="00EE0C4C">
      <w:pPr>
        <w:tabs>
          <w:tab w:val="left" w:pos="748"/>
          <w:tab w:val="left" w:pos="8280"/>
        </w:tabs>
        <w:spacing w:before="120" w:after="120" w:line="360" w:lineRule="auto"/>
        <w:ind w:right="113" w:firstLine="561"/>
        <w:jc w:val="center"/>
        <w:rPr>
          <w:b/>
          <w:bCs/>
        </w:rPr>
      </w:pPr>
      <w:r w:rsidRPr="00AC19E8">
        <w:rPr>
          <w:b/>
          <w:bCs/>
        </w:rPr>
        <w:t>Балетная гимнастика.</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Вводное занятие: </w:t>
      </w:r>
      <w:r w:rsidRPr="00AC19E8">
        <w:t>Пластика – основа хореографии.</w:t>
      </w:r>
    </w:p>
    <w:p w:rsidR="00EE0C4C" w:rsidRPr="00AC19E8" w:rsidRDefault="00EE0C4C">
      <w:pPr>
        <w:tabs>
          <w:tab w:val="left" w:pos="748"/>
          <w:tab w:val="left" w:pos="8280"/>
        </w:tabs>
        <w:spacing w:before="120" w:after="120" w:line="360" w:lineRule="auto"/>
        <w:ind w:right="113" w:firstLine="561"/>
        <w:jc w:val="both"/>
      </w:pPr>
      <w:r w:rsidRPr="00AC19E8">
        <w:rPr>
          <w:b/>
          <w:bCs/>
          <w:lang w:val="en-US"/>
        </w:rPr>
        <w:t>Par</w:t>
      </w:r>
      <w:r w:rsidRPr="00AC19E8">
        <w:rPr>
          <w:b/>
          <w:bCs/>
        </w:rPr>
        <w:t xml:space="preserve"> </w:t>
      </w:r>
      <w:proofErr w:type="spellStart"/>
      <w:r w:rsidRPr="00AC19E8">
        <w:rPr>
          <w:b/>
          <w:bCs/>
          <w:lang w:val="en-US"/>
        </w:rPr>
        <w:t>terre</w:t>
      </w:r>
      <w:proofErr w:type="spellEnd"/>
      <w:r w:rsidRPr="00AC19E8">
        <w:rPr>
          <w:b/>
          <w:bCs/>
        </w:rPr>
        <w:t xml:space="preserve">: </w:t>
      </w:r>
      <w:r w:rsidRPr="00AC19E8">
        <w:t>Совершенствование и усложнение движений, использование более сложных, силовых упражнений.</w:t>
      </w:r>
    </w:p>
    <w:p w:rsidR="00EE0C4C" w:rsidRPr="00AC19E8" w:rsidRDefault="00EE0C4C">
      <w:pPr>
        <w:tabs>
          <w:tab w:val="left" w:pos="748"/>
          <w:tab w:val="left" w:pos="8280"/>
        </w:tabs>
        <w:spacing w:before="120" w:after="120" w:line="360" w:lineRule="auto"/>
        <w:ind w:right="113" w:firstLine="561"/>
        <w:jc w:val="both"/>
      </w:pPr>
      <w:r w:rsidRPr="00AC19E8">
        <w:rPr>
          <w:u w:val="single"/>
        </w:rPr>
        <w:t>Сидя:</w:t>
      </w:r>
      <w:r w:rsidRPr="00AC19E8">
        <w:t xml:space="preserve"> постановка корпуса.</w:t>
      </w:r>
    </w:p>
    <w:p w:rsidR="00EE0C4C" w:rsidRPr="00AC19E8" w:rsidRDefault="00EE0C4C">
      <w:pPr>
        <w:tabs>
          <w:tab w:val="left" w:pos="748"/>
          <w:tab w:val="left" w:pos="8280"/>
        </w:tabs>
        <w:spacing w:before="120" w:after="120" w:line="360" w:lineRule="auto"/>
        <w:ind w:right="113" w:firstLine="561"/>
        <w:jc w:val="both"/>
      </w:pPr>
      <w:r w:rsidRPr="00AC19E8">
        <w:rPr>
          <w:u w:val="single"/>
        </w:rPr>
        <w:t>Упражнения для стоп:</w:t>
      </w:r>
      <w:r w:rsidRPr="00AC19E8">
        <w:t xml:space="preserve"> круговое вращение стоп (веер), качание сокращённой стопы на 45</w:t>
      </w:r>
      <w:r w:rsidRPr="00AC19E8">
        <w:rPr>
          <w:vertAlign w:val="superscript"/>
        </w:rPr>
        <w:t>0</w:t>
      </w:r>
      <w:r w:rsidRPr="00AC19E8">
        <w:t xml:space="preserve"> (поочерёдно и вместе);</w:t>
      </w:r>
    </w:p>
    <w:p w:rsidR="00EE0C4C" w:rsidRPr="00AC19E8" w:rsidRDefault="00EE0C4C">
      <w:pPr>
        <w:tabs>
          <w:tab w:val="left" w:pos="748"/>
          <w:tab w:val="left" w:pos="8280"/>
        </w:tabs>
        <w:spacing w:before="120" w:after="120" w:line="360" w:lineRule="auto"/>
        <w:ind w:right="113" w:firstLine="561"/>
        <w:jc w:val="both"/>
      </w:pPr>
      <w:r w:rsidRPr="00AC19E8">
        <w:rPr>
          <w:u w:val="single"/>
        </w:rPr>
        <w:t>Упражнения для втягивания коленей:</w:t>
      </w:r>
      <w:r w:rsidRPr="00AC19E8">
        <w:t xml:space="preserve"> сокращение стоп; держась руками за пальцы, потянуть стопы на себя (пятки от пола оторвать);</w:t>
      </w:r>
    </w:p>
    <w:p w:rsidR="00EE0C4C" w:rsidRPr="00AC19E8" w:rsidRDefault="00EE0C4C">
      <w:pPr>
        <w:tabs>
          <w:tab w:val="left" w:pos="748"/>
          <w:tab w:val="left" w:pos="8280"/>
        </w:tabs>
        <w:spacing w:before="120" w:after="120" w:line="360" w:lineRule="auto"/>
        <w:ind w:right="113" w:firstLine="561"/>
        <w:jc w:val="both"/>
      </w:pPr>
      <w:proofErr w:type="spellStart"/>
      <w:r w:rsidRPr="00AC19E8">
        <w:rPr>
          <w:u w:val="single"/>
          <w:lang w:val="en-US"/>
        </w:rPr>
        <w:t>Releve</w:t>
      </w:r>
      <w:proofErr w:type="spellEnd"/>
      <w:r w:rsidRPr="00AC19E8">
        <w:rPr>
          <w:u w:val="single"/>
        </w:rPr>
        <w:t xml:space="preserve"> </w:t>
      </w:r>
      <w:proofErr w:type="gramStart"/>
      <w:r w:rsidRPr="00AC19E8">
        <w:rPr>
          <w:u w:val="single"/>
          <w:lang w:val="en-US"/>
        </w:rPr>
        <w:t>lent</w:t>
      </w:r>
      <w:r w:rsidRPr="00AC19E8">
        <w:rPr>
          <w:u w:val="single"/>
        </w:rPr>
        <w:t>:</w:t>
      </w:r>
      <w:proofErr w:type="gramEnd"/>
      <w:r w:rsidRPr="00AC19E8">
        <w:t xml:space="preserve"> поочерёдное поднимание и опускание ноги; одновременное; с отрывом рук от пола («Самолётик»); по точкам; с разножкой;</w:t>
      </w:r>
    </w:p>
    <w:p w:rsidR="00EE0C4C" w:rsidRPr="00AC19E8" w:rsidRDefault="00EE0C4C">
      <w:pPr>
        <w:tabs>
          <w:tab w:val="left" w:pos="748"/>
          <w:tab w:val="left" w:pos="8280"/>
        </w:tabs>
        <w:spacing w:before="120" w:after="120" w:line="360" w:lineRule="auto"/>
        <w:ind w:right="113" w:firstLine="561"/>
        <w:jc w:val="both"/>
      </w:pPr>
      <w:r w:rsidRPr="00AC19E8">
        <w:rPr>
          <w:u w:val="single"/>
        </w:rPr>
        <w:t xml:space="preserve">Лёжа на спине: </w:t>
      </w:r>
      <w:r w:rsidRPr="00AC19E8">
        <w:t>Упражнение для группировки мышц в воздухе: подъём обеих ног на 90</w:t>
      </w:r>
      <w:r w:rsidRPr="00AC19E8">
        <w:rPr>
          <w:vertAlign w:val="superscript"/>
        </w:rPr>
        <w:t>0</w:t>
      </w:r>
      <w:r w:rsidRPr="00AC19E8">
        <w:t xml:space="preserve"> с последующим подъёмом корпуса до упора на локтях и с возвращением в исходное положение («Стойка», «Берёзка»);</w:t>
      </w:r>
    </w:p>
    <w:p w:rsidR="00EE0C4C" w:rsidRPr="00AC19E8" w:rsidRDefault="00EE0C4C">
      <w:pPr>
        <w:tabs>
          <w:tab w:val="left" w:pos="748"/>
          <w:tab w:val="left" w:pos="8280"/>
        </w:tabs>
        <w:spacing w:before="120" w:after="120" w:line="360" w:lineRule="auto"/>
        <w:ind w:right="113" w:firstLine="561"/>
        <w:jc w:val="both"/>
      </w:pPr>
      <w:r w:rsidRPr="00AC19E8">
        <w:rPr>
          <w:u w:val="single"/>
        </w:rPr>
        <w:lastRenderedPageBreak/>
        <w:t>Лёжа на животе:</w:t>
      </w:r>
      <w:r w:rsidRPr="00AC19E8">
        <w:t xml:space="preserve"> «Лягушка», «Чайка», разноимённый подъём ноги и руки на 45</w:t>
      </w:r>
      <w:r w:rsidRPr="00AC19E8">
        <w:rPr>
          <w:vertAlign w:val="superscript"/>
        </w:rPr>
        <w:t>0</w:t>
      </w:r>
      <w:r w:rsidRPr="00AC19E8">
        <w:t>.</w:t>
      </w:r>
    </w:p>
    <w:p w:rsidR="00EE0C4C" w:rsidRPr="00AC19E8" w:rsidRDefault="00EE0C4C">
      <w:pPr>
        <w:tabs>
          <w:tab w:val="left" w:pos="748"/>
          <w:tab w:val="left" w:pos="8280"/>
        </w:tabs>
        <w:spacing w:before="120" w:after="120" w:line="360" w:lineRule="auto"/>
        <w:ind w:right="113" w:firstLine="561"/>
        <w:jc w:val="both"/>
      </w:pPr>
      <w:r w:rsidRPr="00AC19E8">
        <w:t>Растяжки;</w:t>
      </w:r>
    </w:p>
    <w:p w:rsidR="00EE0C4C" w:rsidRPr="00AC19E8" w:rsidRDefault="00EE0C4C">
      <w:pPr>
        <w:tabs>
          <w:tab w:val="left" w:pos="748"/>
          <w:tab w:val="left" w:pos="8280"/>
        </w:tabs>
        <w:spacing w:before="120" w:after="120" w:line="360" w:lineRule="auto"/>
        <w:ind w:right="113" w:firstLine="561"/>
        <w:jc w:val="both"/>
      </w:pPr>
      <w:r w:rsidRPr="00AC19E8">
        <w:rPr>
          <w:u w:val="single"/>
        </w:rPr>
        <w:t>Партерные комбинации на образ:</w:t>
      </w:r>
      <w:r w:rsidRPr="00AC19E8">
        <w:t xml:space="preserve"> «Самоварчик», «Сидя в неваляшке», «лягушке»; «В траве сидел кузнечик», «Часы», «Стебелёк», «Цыганочка», «Петрушки».</w:t>
      </w:r>
    </w:p>
    <w:p w:rsidR="00EE0C4C" w:rsidRPr="00AC19E8" w:rsidRDefault="00EE0C4C">
      <w:pPr>
        <w:tabs>
          <w:tab w:val="left" w:pos="748"/>
          <w:tab w:val="left" w:pos="8280"/>
        </w:tabs>
        <w:spacing w:before="120" w:after="120" w:line="360" w:lineRule="auto"/>
        <w:ind w:right="113" w:firstLine="561"/>
        <w:jc w:val="both"/>
      </w:pPr>
      <w:r w:rsidRPr="00AC19E8">
        <w:t>Открытое занятие для родителей.</w:t>
      </w:r>
    </w:p>
    <w:p w:rsidR="00EE0C4C" w:rsidRPr="00AC19E8" w:rsidRDefault="00EE0C4C">
      <w:pPr>
        <w:tabs>
          <w:tab w:val="left" w:pos="748"/>
          <w:tab w:val="left" w:pos="8280"/>
        </w:tabs>
        <w:spacing w:before="120" w:after="120" w:line="360" w:lineRule="auto"/>
        <w:ind w:right="113" w:firstLine="561"/>
        <w:jc w:val="center"/>
        <w:rPr>
          <w:b/>
          <w:bCs/>
        </w:rPr>
      </w:pPr>
      <w:r w:rsidRPr="00AC19E8">
        <w:rPr>
          <w:b/>
          <w:bCs/>
        </w:rPr>
        <w:t>Основы эстрадного танца.</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Вводное занятие: </w:t>
      </w:r>
      <w:r w:rsidRPr="00AC19E8">
        <w:t>исторические корни эстрадного танца.</w:t>
      </w:r>
    </w:p>
    <w:p w:rsidR="00EE0C4C" w:rsidRPr="00AC19E8" w:rsidRDefault="00EE0C4C">
      <w:pPr>
        <w:tabs>
          <w:tab w:val="left" w:pos="748"/>
          <w:tab w:val="left" w:pos="8280"/>
        </w:tabs>
        <w:spacing w:before="120" w:after="120" w:line="360" w:lineRule="auto"/>
        <w:ind w:right="113" w:firstLine="561"/>
        <w:jc w:val="both"/>
      </w:pPr>
      <w:r w:rsidRPr="00AC19E8">
        <w:rPr>
          <w:u w:val="single"/>
        </w:rPr>
        <w:t xml:space="preserve">Экзерсис на середине зала: </w:t>
      </w:r>
      <w:r w:rsidRPr="00AC19E8">
        <w:t xml:space="preserve">шаги с ногой крест на крест через </w:t>
      </w:r>
      <w:proofErr w:type="spellStart"/>
      <w:r w:rsidRPr="00AC19E8">
        <w:t>полупалец</w:t>
      </w:r>
      <w:proofErr w:type="spellEnd"/>
      <w:r w:rsidRPr="00AC19E8">
        <w:t xml:space="preserve"> со щелчками пальцев; перекаты с пятки на носок; «спиралька», переходы через </w:t>
      </w:r>
      <w:r w:rsidRPr="00AC19E8">
        <w:rPr>
          <w:lang w:val="en-US"/>
        </w:rPr>
        <w:t>II</w:t>
      </w:r>
      <w:r w:rsidRPr="00AC19E8">
        <w:t xml:space="preserve"> позицию ног с переносом тяжести корпуса с руками; сочетание бега с </w:t>
      </w:r>
      <w:proofErr w:type="spellStart"/>
      <w:r w:rsidRPr="00AC19E8">
        <w:t>захлёстом</w:t>
      </w:r>
      <w:proofErr w:type="spellEnd"/>
      <w:r w:rsidRPr="00AC19E8">
        <w:t xml:space="preserve"> с «ножницами».</w:t>
      </w:r>
    </w:p>
    <w:p w:rsidR="00EE0C4C" w:rsidRPr="00AC19E8" w:rsidRDefault="00EE0C4C">
      <w:pPr>
        <w:tabs>
          <w:tab w:val="left" w:pos="748"/>
          <w:tab w:val="left" w:pos="8280"/>
        </w:tabs>
        <w:spacing w:before="120" w:after="120" w:line="360" w:lineRule="auto"/>
        <w:ind w:right="113" w:firstLine="561"/>
        <w:jc w:val="both"/>
      </w:pPr>
      <w:r w:rsidRPr="00AC19E8">
        <w:rPr>
          <w:u w:val="single"/>
        </w:rPr>
        <w:t>Шуточные танцы на закрепление материала</w:t>
      </w:r>
      <w:r w:rsidRPr="00AC19E8">
        <w:t>: «Весёлая пятиминутка», «Потанцуй со мной, дружок!».</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Игры, праздники, экскурсии: </w:t>
      </w:r>
    </w:p>
    <w:p w:rsidR="00EE0C4C" w:rsidRPr="00AC19E8" w:rsidRDefault="00EE0C4C" w:rsidP="004B2928">
      <w:pPr>
        <w:numPr>
          <w:ilvl w:val="0"/>
          <w:numId w:val="8"/>
        </w:numPr>
        <w:tabs>
          <w:tab w:val="clear" w:pos="1281"/>
          <w:tab w:val="left" w:pos="748"/>
          <w:tab w:val="num" w:pos="1122"/>
          <w:tab w:val="left" w:pos="8280"/>
        </w:tabs>
        <w:spacing w:before="120" w:after="120" w:line="360" w:lineRule="auto"/>
        <w:ind w:left="187" w:right="113" w:firstLine="561"/>
        <w:jc w:val="both"/>
      </w:pPr>
      <w:r w:rsidRPr="00AC19E8">
        <w:t>познавательная игра «Азбука вежливости»: дети учатся соблюдать правила поведения в танце и общественный этикет;</w:t>
      </w:r>
    </w:p>
    <w:p w:rsidR="00EE0C4C" w:rsidRPr="00AC19E8" w:rsidRDefault="00EE0C4C" w:rsidP="004B2928">
      <w:pPr>
        <w:numPr>
          <w:ilvl w:val="0"/>
          <w:numId w:val="8"/>
        </w:numPr>
        <w:tabs>
          <w:tab w:val="clear" w:pos="1281"/>
          <w:tab w:val="left" w:pos="748"/>
          <w:tab w:val="num" w:pos="1122"/>
          <w:tab w:val="left" w:pos="8280"/>
        </w:tabs>
        <w:spacing w:before="120" w:after="120" w:line="360" w:lineRule="auto"/>
        <w:ind w:left="187" w:right="113" w:firstLine="561"/>
        <w:jc w:val="both"/>
      </w:pPr>
      <w:r w:rsidRPr="00AC19E8">
        <w:t xml:space="preserve">тематическая игра «Изучение музыки в движении»: </w:t>
      </w:r>
    </w:p>
    <w:p w:rsidR="00EE0C4C" w:rsidRPr="00AC19E8" w:rsidRDefault="00EE0C4C" w:rsidP="004B2928">
      <w:pPr>
        <w:numPr>
          <w:ilvl w:val="1"/>
          <w:numId w:val="8"/>
        </w:numPr>
        <w:tabs>
          <w:tab w:val="clear" w:pos="2001"/>
          <w:tab w:val="left" w:pos="748"/>
          <w:tab w:val="num" w:pos="1122"/>
          <w:tab w:val="left" w:pos="8280"/>
        </w:tabs>
        <w:spacing w:before="120" w:after="120" w:line="360" w:lineRule="auto"/>
        <w:ind w:left="0" w:right="113" w:firstLine="748"/>
        <w:jc w:val="both"/>
      </w:pPr>
      <w:r w:rsidRPr="00AC19E8">
        <w:t>музыка как вид искусства. Ноты, нотный стан, ритм, ритмический рисунок, мелодия, темп, динамика, различие 2-х и 3-х частной формы произведения. Жанры музыки. Понятие о музыкальности движения;</w:t>
      </w:r>
    </w:p>
    <w:p w:rsidR="00EE0C4C" w:rsidRPr="00AC19E8" w:rsidRDefault="00EE0C4C" w:rsidP="004B2928">
      <w:pPr>
        <w:numPr>
          <w:ilvl w:val="1"/>
          <w:numId w:val="8"/>
        </w:numPr>
        <w:tabs>
          <w:tab w:val="clear" w:pos="2001"/>
          <w:tab w:val="left" w:pos="748"/>
          <w:tab w:val="num" w:pos="1122"/>
          <w:tab w:val="left" w:pos="8280"/>
        </w:tabs>
        <w:spacing w:before="120" w:after="120" w:line="360" w:lineRule="auto"/>
        <w:ind w:left="0" w:right="113" w:firstLine="748"/>
        <w:jc w:val="both"/>
      </w:pPr>
      <w:r w:rsidRPr="00AC19E8">
        <w:t xml:space="preserve">Задание: а) сделать с помощью своего тела оркестр, используя щелчки, хлопки, шлепки, притопы; </w:t>
      </w:r>
      <w:proofErr w:type="gramStart"/>
      <w:r w:rsidRPr="00AC19E8">
        <w:t>б)задать</w:t>
      </w:r>
      <w:proofErr w:type="gramEnd"/>
      <w:r w:rsidRPr="00AC19E8">
        <w:t xml:space="preserve"> ритм шагам педагога звучащими жестами;</w:t>
      </w:r>
    </w:p>
    <w:p w:rsidR="00EE0C4C" w:rsidRPr="00AC19E8" w:rsidRDefault="00EE0C4C" w:rsidP="004B2928">
      <w:pPr>
        <w:numPr>
          <w:ilvl w:val="1"/>
          <w:numId w:val="8"/>
        </w:numPr>
        <w:tabs>
          <w:tab w:val="clear" w:pos="2001"/>
          <w:tab w:val="left" w:pos="748"/>
          <w:tab w:val="num" w:pos="1122"/>
          <w:tab w:val="left" w:pos="8280"/>
        </w:tabs>
        <w:spacing w:before="120" w:after="120" w:line="360" w:lineRule="auto"/>
        <w:ind w:left="0" w:right="113" w:firstLine="748"/>
        <w:jc w:val="both"/>
      </w:pPr>
      <w:r w:rsidRPr="00AC19E8">
        <w:t>Соединение полученных знаний с музыкальными движениями;</w:t>
      </w:r>
    </w:p>
    <w:p w:rsidR="00EE0C4C" w:rsidRPr="00AC19E8" w:rsidRDefault="00EE0C4C" w:rsidP="004B2928">
      <w:pPr>
        <w:numPr>
          <w:ilvl w:val="1"/>
          <w:numId w:val="8"/>
        </w:numPr>
        <w:tabs>
          <w:tab w:val="clear" w:pos="2001"/>
          <w:tab w:val="left" w:pos="748"/>
          <w:tab w:val="num" w:pos="1122"/>
          <w:tab w:val="left" w:pos="8280"/>
        </w:tabs>
        <w:spacing w:before="120" w:after="120" w:line="360" w:lineRule="auto"/>
        <w:ind w:left="0" w:right="113" w:firstLine="748"/>
        <w:jc w:val="both"/>
      </w:pPr>
      <w:r w:rsidRPr="00AC19E8">
        <w:t>Чтение с динамическими оттенками «Сказки про кота», игра «Имена и ритм»;</w:t>
      </w:r>
    </w:p>
    <w:p w:rsidR="00EE0C4C" w:rsidRPr="00AC19E8" w:rsidRDefault="00EE0C4C" w:rsidP="004B2928">
      <w:pPr>
        <w:numPr>
          <w:ilvl w:val="0"/>
          <w:numId w:val="8"/>
        </w:numPr>
        <w:tabs>
          <w:tab w:val="left" w:pos="748"/>
          <w:tab w:val="left" w:pos="8280"/>
        </w:tabs>
        <w:spacing w:before="120" w:after="120" w:line="360" w:lineRule="auto"/>
        <w:ind w:right="113"/>
        <w:jc w:val="both"/>
      </w:pPr>
      <w:r w:rsidRPr="00AC19E8">
        <w:t>экскурсия в музей краеведения</w:t>
      </w:r>
    </w:p>
    <w:p w:rsidR="00EE0C4C" w:rsidRPr="00AC19E8" w:rsidRDefault="00EE0C4C">
      <w:pPr>
        <w:tabs>
          <w:tab w:val="left" w:pos="748"/>
          <w:tab w:val="left" w:pos="8280"/>
        </w:tabs>
        <w:spacing w:before="120" w:after="120" w:line="360" w:lineRule="auto"/>
        <w:ind w:left="187" w:right="113" w:firstLine="561"/>
        <w:jc w:val="both"/>
      </w:pPr>
      <w:r w:rsidRPr="00AC19E8">
        <w:rPr>
          <w:b/>
          <w:bCs/>
        </w:rPr>
        <w:t>Итоговое занятие</w:t>
      </w:r>
      <w:r w:rsidRPr="00AC19E8">
        <w:t>: открытое занятие для родителей.</w:t>
      </w:r>
    </w:p>
    <w:p w:rsidR="00EE0C4C" w:rsidRPr="00AC19E8" w:rsidRDefault="00EE0C4C">
      <w:pPr>
        <w:tabs>
          <w:tab w:val="left" w:pos="748"/>
          <w:tab w:val="left" w:pos="8280"/>
        </w:tabs>
        <w:spacing w:before="120" w:after="120" w:line="360" w:lineRule="auto"/>
        <w:ind w:left="187" w:right="113" w:firstLine="561"/>
        <w:jc w:val="center"/>
        <w:rPr>
          <w:b/>
          <w:bCs/>
        </w:rPr>
      </w:pPr>
      <w:r w:rsidRPr="00AC19E8">
        <w:rPr>
          <w:b/>
          <w:bCs/>
        </w:rPr>
        <w:t>Прогнозируемый результат.</w:t>
      </w:r>
    </w:p>
    <w:p w:rsidR="00EE0C4C" w:rsidRPr="00AC19E8" w:rsidRDefault="00EE0C4C">
      <w:pPr>
        <w:tabs>
          <w:tab w:val="left" w:pos="748"/>
          <w:tab w:val="left" w:pos="8280"/>
        </w:tabs>
        <w:spacing w:before="120" w:after="120" w:line="360" w:lineRule="auto"/>
        <w:ind w:left="187" w:right="113" w:firstLine="561"/>
        <w:jc w:val="both"/>
      </w:pPr>
      <w:r w:rsidRPr="00AC19E8">
        <w:t>После 2-го года обучения воспитанники будут:</w:t>
      </w:r>
    </w:p>
    <w:p w:rsidR="00EE0C4C" w:rsidRPr="00AC19E8" w:rsidRDefault="00EE0C4C">
      <w:pPr>
        <w:tabs>
          <w:tab w:val="left" w:pos="748"/>
          <w:tab w:val="left" w:pos="8280"/>
        </w:tabs>
        <w:spacing w:before="120" w:after="120" w:line="360" w:lineRule="auto"/>
        <w:ind w:left="187" w:right="113" w:firstLine="561"/>
        <w:jc w:val="both"/>
      </w:pPr>
      <w:r w:rsidRPr="00AC19E8">
        <w:rPr>
          <w:b/>
          <w:bCs/>
        </w:rPr>
        <w:t>знать</w:t>
      </w:r>
      <w:r w:rsidRPr="00AC19E8">
        <w:t>: основные исходные положения для корпуса, рук, ног, головы;</w:t>
      </w:r>
    </w:p>
    <w:p w:rsidR="00EE0C4C" w:rsidRPr="00AC19E8" w:rsidRDefault="00EE0C4C">
      <w:pPr>
        <w:tabs>
          <w:tab w:val="left" w:pos="748"/>
          <w:tab w:val="left" w:pos="8280"/>
        </w:tabs>
        <w:spacing w:before="120" w:after="120" w:line="360" w:lineRule="auto"/>
        <w:ind w:left="187" w:right="113" w:firstLine="561"/>
        <w:jc w:val="both"/>
      </w:pPr>
      <w:r w:rsidRPr="00AC19E8">
        <w:rPr>
          <w:b/>
          <w:bCs/>
        </w:rPr>
        <w:t>уметь</w:t>
      </w:r>
      <w:r w:rsidRPr="00AC19E8">
        <w:t xml:space="preserve">: исполнить движение свободно, естественно, без напряжения; правильно занять исходное положение, следить за осанкой и координацией движений рук и ног, </w:t>
      </w:r>
      <w:r w:rsidRPr="00AC19E8">
        <w:lastRenderedPageBreak/>
        <w:t xml:space="preserve">поочерёдно выбрасывать ноги вперёд на прыжке; делать шаг на всю ступню на месте и при поворотах корпуса; приставной шаг с приседанием; плавно поднимать и опускать руки вперёд и в стороны; двигаться в парах, отходить спиной от своей пары; двигаться с правой и левой ноги вперёд, в сторону; делать поворот в правую и левую сторону; изобразить в танцевальном шаге повадки кошки, лисы, медведя, зайца; выразить образ в разном эмоциональном состоянии: веселья, грусти и т.д. </w:t>
      </w:r>
    </w:p>
    <w:p w:rsidR="00EE0C4C" w:rsidRPr="00AC19E8" w:rsidRDefault="00EE0C4C">
      <w:pPr>
        <w:tabs>
          <w:tab w:val="left" w:pos="8280"/>
        </w:tabs>
        <w:spacing w:before="120" w:after="120" w:line="360" w:lineRule="auto"/>
        <w:ind w:right="113" w:firstLine="561"/>
        <w:jc w:val="center"/>
        <w:rPr>
          <w:b/>
          <w:bCs/>
        </w:rPr>
      </w:pPr>
      <w:r w:rsidRPr="00AC19E8">
        <w:rPr>
          <w:b/>
          <w:bCs/>
        </w:rPr>
        <w:t>Учебно-тематический план 3-го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195"/>
        <w:gridCol w:w="2281"/>
        <w:gridCol w:w="2289"/>
      </w:tblGrid>
      <w:tr w:rsidR="00EE0C4C" w:rsidRPr="00AC19E8">
        <w:tc>
          <w:tcPr>
            <w:tcW w:w="3474" w:type="dxa"/>
          </w:tcPr>
          <w:p w:rsidR="00EE0C4C" w:rsidRPr="00AC19E8" w:rsidRDefault="00EE0C4C">
            <w:pPr>
              <w:rPr>
                <w:b/>
              </w:rPr>
            </w:pPr>
            <w:r w:rsidRPr="00AC19E8">
              <w:rPr>
                <w:b/>
              </w:rPr>
              <w:t>темы</w:t>
            </w:r>
          </w:p>
        </w:tc>
        <w:tc>
          <w:tcPr>
            <w:tcW w:w="1214" w:type="dxa"/>
          </w:tcPr>
          <w:p w:rsidR="00EE0C4C" w:rsidRPr="00AC19E8" w:rsidRDefault="00EE0C4C">
            <w:pPr>
              <w:rPr>
                <w:b/>
              </w:rPr>
            </w:pPr>
            <w:r w:rsidRPr="00AC19E8">
              <w:rPr>
                <w:b/>
              </w:rPr>
              <w:t>Общее кол-во часов</w:t>
            </w:r>
          </w:p>
        </w:tc>
        <w:tc>
          <w:tcPr>
            <w:tcW w:w="2344" w:type="dxa"/>
          </w:tcPr>
          <w:p w:rsidR="00EE0C4C" w:rsidRPr="00AC19E8" w:rsidRDefault="00EE0C4C">
            <w:pPr>
              <w:rPr>
                <w:b/>
              </w:rPr>
            </w:pPr>
            <w:r w:rsidRPr="00AC19E8">
              <w:rPr>
                <w:b/>
              </w:rPr>
              <w:t>теория</w:t>
            </w:r>
          </w:p>
        </w:tc>
        <w:tc>
          <w:tcPr>
            <w:tcW w:w="2345" w:type="dxa"/>
          </w:tcPr>
          <w:p w:rsidR="00EE0C4C" w:rsidRPr="00AC19E8" w:rsidRDefault="00EE0C4C">
            <w:pPr>
              <w:rPr>
                <w:b/>
              </w:rPr>
            </w:pPr>
            <w:r w:rsidRPr="00AC19E8">
              <w:rPr>
                <w:b/>
              </w:rPr>
              <w:t>практика</w:t>
            </w:r>
          </w:p>
        </w:tc>
      </w:tr>
      <w:tr w:rsidR="00EE0C4C" w:rsidRPr="00AC19E8">
        <w:tc>
          <w:tcPr>
            <w:tcW w:w="3474" w:type="dxa"/>
          </w:tcPr>
          <w:p w:rsidR="00EE0C4C" w:rsidRPr="00AC19E8" w:rsidRDefault="00EE0C4C">
            <w:pPr>
              <w:jc w:val="center"/>
            </w:pPr>
            <w:r w:rsidRPr="00AC19E8">
              <w:t>Введение: основы классического танца</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c>
          <w:tcPr>
            <w:tcW w:w="3474" w:type="dxa"/>
          </w:tcPr>
          <w:p w:rsidR="00EE0C4C" w:rsidRPr="00AC19E8" w:rsidRDefault="00EE0C4C">
            <w:pPr>
              <w:jc w:val="center"/>
            </w:pPr>
            <w:r w:rsidRPr="00AC19E8">
              <w:t>Вводное занятие</w:t>
            </w:r>
          </w:p>
        </w:tc>
        <w:tc>
          <w:tcPr>
            <w:tcW w:w="1214" w:type="dxa"/>
          </w:tcPr>
          <w:p w:rsidR="00EE0C4C" w:rsidRPr="00AC19E8" w:rsidRDefault="00EE0C4C">
            <w:pPr>
              <w:jc w:val="center"/>
            </w:pPr>
            <w:r w:rsidRPr="00AC19E8">
              <w:t>1</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w:t>
            </w:r>
          </w:p>
        </w:tc>
      </w:tr>
      <w:tr w:rsidR="00EE0C4C" w:rsidRPr="00AC19E8">
        <w:tc>
          <w:tcPr>
            <w:tcW w:w="3474" w:type="dxa"/>
          </w:tcPr>
          <w:p w:rsidR="00EE0C4C" w:rsidRPr="00AC19E8" w:rsidRDefault="00EE0C4C">
            <w:pPr>
              <w:jc w:val="center"/>
            </w:pPr>
            <w:r w:rsidRPr="00AC19E8">
              <w:t>Балетная гимнастика</w:t>
            </w:r>
          </w:p>
        </w:tc>
        <w:tc>
          <w:tcPr>
            <w:tcW w:w="1214" w:type="dxa"/>
          </w:tcPr>
          <w:p w:rsidR="00EE0C4C" w:rsidRPr="00AC19E8" w:rsidRDefault="00EE0C4C">
            <w:pPr>
              <w:jc w:val="center"/>
            </w:pPr>
            <w:r w:rsidRPr="00AC19E8">
              <w:t>64</w:t>
            </w:r>
          </w:p>
        </w:tc>
        <w:tc>
          <w:tcPr>
            <w:tcW w:w="2344" w:type="dxa"/>
          </w:tcPr>
          <w:p w:rsidR="00EE0C4C" w:rsidRPr="00AC19E8" w:rsidRDefault="00EE0C4C">
            <w:pPr>
              <w:jc w:val="center"/>
            </w:pPr>
            <w:r w:rsidRPr="00AC19E8">
              <w:t>14</w:t>
            </w:r>
          </w:p>
        </w:tc>
        <w:tc>
          <w:tcPr>
            <w:tcW w:w="2345" w:type="dxa"/>
          </w:tcPr>
          <w:p w:rsidR="00EE0C4C" w:rsidRPr="00AC19E8" w:rsidRDefault="00EE0C4C">
            <w:pPr>
              <w:jc w:val="center"/>
            </w:pPr>
            <w:r w:rsidRPr="00AC19E8">
              <w:t>50</w:t>
            </w:r>
          </w:p>
        </w:tc>
      </w:tr>
      <w:tr w:rsidR="00EE0C4C" w:rsidRPr="00AC19E8">
        <w:tc>
          <w:tcPr>
            <w:tcW w:w="3474" w:type="dxa"/>
          </w:tcPr>
          <w:p w:rsidR="00EE0C4C" w:rsidRPr="00AC19E8" w:rsidRDefault="00EE0C4C">
            <w:pPr>
              <w:jc w:val="center"/>
            </w:pPr>
            <w:r w:rsidRPr="00AC19E8">
              <w:t>Упражнения у станка</w:t>
            </w:r>
          </w:p>
        </w:tc>
        <w:tc>
          <w:tcPr>
            <w:tcW w:w="1214" w:type="dxa"/>
          </w:tcPr>
          <w:p w:rsidR="00EE0C4C" w:rsidRPr="00AC19E8" w:rsidRDefault="00EE0C4C">
            <w:pPr>
              <w:jc w:val="center"/>
            </w:pPr>
            <w:r w:rsidRPr="00AC19E8">
              <w:t>68</w:t>
            </w:r>
          </w:p>
        </w:tc>
        <w:tc>
          <w:tcPr>
            <w:tcW w:w="2344" w:type="dxa"/>
          </w:tcPr>
          <w:p w:rsidR="00EE0C4C" w:rsidRPr="00AC19E8" w:rsidRDefault="00EE0C4C">
            <w:pPr>
              <w:jc w:val="center"/>
            </w:pPr>
            <w:r w:rsidRPr="00AC19E8">
              <w:t>10</w:t>
            </w:r>
          </w:p>
        </w:tc>
        <w:tc>
          <w:tcPr>
            <w:tcW w:w="2345" w:type="dxa"/>
          </w:tcPr>
          <w:p w:rsidR="00EE0C4C" w:rsidRPr="00AC19E8" w:rsidRDefault="00EE0C4C">
            <w:pPr>
              <w:jc w:val="center"/>
            </w:pPr>
            <w:r w:rsidRPr="00AC19E8">
              <w:t>58</w:t>
            </w:r>
          </w:p>
        </w:tc>
      </w:tr>
      <w:tr w:rsidR="00EE0C4C" w:rsidRPr="00AC19E8">
        <w:tc>
          <w:tcPr>
            <w:tcW w:w="3474" w:type="dxa"/>
          </w:tcPr>
          <w:p w:rsidR="00EE0C4C" w:rsidRPr="00AC19E8" w:rsidRDefault="00EE0C4C">
            <w:pPr>
              <w:jc w:val="center"/>
            </w:pPr>
            <w:r w:rsidRPr="00AC19E8">
              <w:t>Экзерсис на середине зала</w:t>
            </w:r>
          </w:p>
        </w:tc>
        <w:tc>
          <w:tcPr>
            <w:tcW w:w="1214" w:type="dxa"/>
          </w:tcPr>
          <w:p w:rsidR="00EE0C4C" w:rsidRPr="00AC19E8" w:rsidRDefault="00EE0C4C">
            <w:pPr>
              <w:jc w:val="center"/>
            </w:pPr>
            <w:r w:rsidRPr="00AC19E8">
              <w:t>10</w:t>
            </w:r>
          </w:p>
        </w:tc>
        <w:tc>
          <w:tcPr>
            <w:tcW w:w="2344" w:type="dxa"/>
          </w:tcPr>
          <w:p w:rsidR="00EE0C4C" w:rsidRPr="00AC19E8" w:rsidRDefault="00EE0C4C">
            <w:pPr>
              <w:jc w:val="center"/>
            </w:pPr>
            <w:r w:rsidRPr="00AC19E8">
              <w:t>2</w:t>
            </w:r>
          </w:p>
        </w:tc>
        <w:tc>
          <w:tcPr>
            <w:tcW w:w="2345" w:type="dxa"/>
          </w:tcPr>
          <w:p w:rsidR="00EE0C4C" w:rsidRPr="00AC19E8" w:rsidRDefault="00EE0C4C">
            <w:pPr>
              <w:jc w:val="center"/>
            </w:pPr>
            <w:r w:rsidRPr="00AC19E8">
              <w:t>8</w:t>
            </w:r>
          </w:p>
        </w:tc>
      </w:tr>
      <w:tr w:rsidR="00EE0C4C" w:rsidRPr="00AC19E8">
        <w:tc>
          <w:tcPr>
            <w:tcW w:w="3474" w:type="dxa"/>
          </w:tcPr>
          <w:p w:rsidR="00EE0C4C" w:rsidRPr="00AC19E8" w:rsidRDefault="00EE0C4C">
            <w:pPr>
              <w:jc w:val="center"/>
            </w:pPr>
            <w:r w:rsidRPr="00AC19E8">
              <w:rPr>
                <w:lang w:val="en-US"/>
              </w:rPr>
              <w:t>allegro</w:t>
            </w:r>
          </w:p>
        </w:tc>
        <w:tc>
          <w:tcPr>
            <w:tcW w:w="1214" w:type="dxa"/>
          </w:tcPr>
          <w:p w:rsidR="00EE0C4C" w:rsidRPr="00AC19E8" w:rsidRDefault="00EE0C4C">
            <w:pPr>
              <w:jc w:val="center"/>
            </w:pPr>
            <w:r w:rsidRPr="00AC19E8">
              <w:t>14</w:t>
            </w:r>
          </w:p>
        </w:tc>
        <w:tc>
          <w:tcPr>
            <w:tcW w:w="2344" w:type="dxa"/>
          </w:tcPr>
          <w:p w:rsidR="00EE0C4C" w:rsidRPr="00AC19E8" w:rsidRDefault="00FF2202">
            <w:pPr>
              <w:jc w:val="center"/>
            </w:pPr>
            <w:r w:rsidRPr="00AC19E8">
              <w:t>3</w:t>
            </w:r>
          </w:p>
        </w:tc>
        <w:tc>
          <w:tcPr>
            <w:tcW w:w="2345" w:type="dxa"/>
          </w:tcPr>
          <w:p w:rsidR="00EE0C4C" w:rsidRPr="00AC19E8" w:rsidRDefault="00FF2202">
            <w:pPr>
              <w:jc w:val="center"/>
            </w:pPr>
            <w:r w:rsidRPr="00AC19E8">
              <w:t>11</w:t>
            </w:r>
          </w:p>
        </w:tc>
      </w:tr>
      <w:tr w:rsidR="00EE0C4C" w:rsidRPr="00AC19E8">
        <w:tc>
          <w:tcPr>
            <w:tcW w:w="3474" w:type="dxa"/>
          </w:tcPr>
          <w:p w:rsidR="00EE0C4C" w:rsidRPr="00AC19E8" w:rsidRDefault="00EE0C4C">
            <w:pPr>
              <w:jc w:val="center"/>
            </w:pPr>
            <w:r w:rsidRPr="00AC19E8">
              <w:t>Открытое занятие для родителей</w:t>
            </w:r>
          </w:p>
        </w:tc>
        <w:tc>
          <w:tcPr>
            <w:tcW w:w="1214" w:type="dxa"/>
          </w:tcPr>
          <w:p w:rsidR="00EE0C4C" w:rsidRPr="00AC19E8" w:rsidRDefault="00EE0C4C">
            <w:pPr>
              <w:jc w:val="center"/>
            </w:pPr>
            <w:r w:rsidRPr="00AC19E8">
              <w:t>2</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2</w:t>
            </w:r>
          </w:p>
        </w:tc>
      </w:tr>
      <w:tr w:rsidR="00EE0C4C" w:rsidRPr="00AC19E8">
        <w:tc>
          <w:tcPr>
            <w:tcW w:w="3474" w:type="dxa"/>
          </w:tcPr>
          <w:p w:rsidR="00EE0C4C" w:rsidRPr="00AC19E8" w:rsidRDefault="00EE0C4C">
            <w:pPr>
              <w:jc w:val="center"/>
            </w:pPr>
            <w:r w:rsidRPr="00AC19E8">
              <w:t>Основы эстрадного танца: вводное занятие</w:t>
            </w:r>
          </w:p>
        </w:tc>
        <w:tc>
          <w:tcPr>
            <w:tcW w:w="1214" w:type="dxa"/>
          </w:tcPr>
          <w:p w:rsidR="00EE0C4C" w:rsidRPr="00AC19E8" w:rsidRDefault="00EE0C4C">
            <w:pPr>
              <w:jc w:val="center"/>
            </w:pPr>
            <w:r w:rsidRPr="00AC19E8">
              <w:t>2</w:t>
            </w:r>
          </w:p>
        </w:tc>
        <w:tc>
          <w:tcPr>
            <w:tcW w:w="2344" w:type="dxa"/>
          </w:tcPr>
          <w:p w:rsidR="00EE0C4C" w:rsidRPr="00AC19E8" w:rsidRDefault="00EE0C4C">
            <w:pPr>
              <w:jc w:val="center"/>
            </w:pPr>
            <w:r w:rsidRPr="00AC19E8">
              <w:t>1</w:t>
            </w:r>
          </w:p>
        </w:tc>
        <w:tc>
          <w:tcPr>
            <w:tcW w:w="2345" w:type="dxa"/>
          </w:tcPr>
          <w:p w:rsidR="00EE0C4C" w:rsidRPr="00AC19E8" w:rsidRDefault="00EE0C4C">
            <w:pPr>
              <w:jc w:val="center"/>
            </w:pPr>
            <w:r w:rsidRPr="00AC19E8">
              <w:t>1</w:t>
            </w:r>
          </w:p>
        </w:tc>
      </w:tr>
      <w:tr w:rsidR="00EE0C4C" w:rsidRPr="00AC19E8">
        <w:tc>
          <w:tcPr>
            <w:tcW w:w="3474" w:type="dxa"/>
          </w:tcPr>
          <w:p w:rsidR="00EE0C4C" w:rsidRPr="00AC19E8" w:rsidRDefault="00EE0C4C">
            <w:pPr>
              <w:jc w:val="center"/>
            </w:pPr>
            <w:r w:rsidRPr="00AC19E8">
              <w:t>Экзерсис на середине зала</w:t>
            </w:r>
          </w:p>
        </w:tc>
        <w:tc>
          <w:tcPr>
            <w:tcW w:w="1214" w:type="dxa"/>
          </w:tcPr>
          <w:p w:rsidR="00EE0C4C" w:rsidRPr="00AC19E8" w:rsidRDefault="00FF2202">
            <w:pPr>
              <w:jc w:val="center"/>
            </w:pPr>
            <w:r w:rsidRPr="00AC19E8">
              <w:t>3</w:t>
            </w:r>
            <w:r w:rsidR="00EE0C4C" w:rsidRPr="00AC19E8">
              <w:t>0</w:t>
            </w:r>
          </w:p>
        </w:tc>
        <w:tc>
          <w:tcPr>
            <w:tcW w:w="2344" w:type="dxa"/>
          </w:tcPr>
          <w:p w:rsidR="00EE0C4C" w:rsidRPr="00AC19E8" w:rsidRDefault="00FF2202">
            <w:pPr>
              <w:jc w:val="center"/>
            </w:pPr>
            <w:r w:rsidRPr="00AC19E8">
              <w:t>5</w:t>
            </w:r>
          </w:p>
        </w:tc>
        <w:tc>
          <w:tcPr>
            <w:tcW w:w="2345" w:type="dxa"/>
          </w:tcPr>
          <w:p w:rsidR="00EE0C4C" w:rsidRPr="00AC19E8" w:rsidRDefault="00FF2202">
            <w:pPr>
              <w:jc w:val="center"/>
            </w:pPr>
            <w:r w:rsidRPr="00AC19E8">
              <w:t>25</w:t>
            </w:r>
          </w:p>
        </w:tc>
      </w:tr>
      <w:tr w:rsidR="00EE0C4C" w:rsidRPr="00AC19E8">
        <w:tc>
          <w:tcPr>
            <w:tcW w:w="3474" w:type="dxa"/>
          </w:tcPr>
          <w:p w:rsidR="00EE0C4C" w:rsidRPr="00AC19E8" w:rsidRDefault="00EE0C4C">
            <w:pPr>
              <w:jc w:val="center"/>
            </w:pPr>
            <w:r w:rsidRPr="00AC19E8">
              <w:t>Концертная деятельность</w:t>
            </w:r>
          </w:p>
        </w:tc>
        <w:tc>
          <w:tcPr>
            <w:tcW w:w="1214" w:type="dxa"/>
          </w:tcPr>
          <w:p w:rsidR="00EE0C4C" w:rsidRPr="00AC19E8" w:rsidRDefault="00EE0C4C">
            <w:pPr>
              <w:jc w:val="center"/>
            </w:pPr>
            <w:r w:rsidRPr="00AC19E8">
              <w:t>20</w:t>
            </w:r>
          </w:p>
        </w:tc>
        <w:tc>
          <w:tcPr>
            <w:tcW w:w="2344" w:type="dxa"/>
          </w:tcPr>
          <w:p w:rsidR="00EE0C4C" w:rsidRPr="00AC19E8" w:rsidRDefault="00FF2202">
            <w:pPr>
              <w:jc w:val="center"/>
            </w:pPr>
            <w:r w:rsidRPr="00AC19E8">
              <w:t>5</w:t>
            </w:r>
          </w:p>
        </w:tc>
        <w:tc>
          <w:tcPr>
            <w:tcW w:w="2345" w:type="dxa"/>
          </w:tcPr>
          <w:p w:rsidR="00EE0C4C" w:rsidRPr="00AC19E8" w:rsidRDefault="00FF2202">
            <w:pPr>
              <w:jc w:val="center"/>
            </w:pPr>
            <w:r w:rsidRPr="00AC19E8">
              <w:t>15</w:t>
            </w:r>
          </w:p>
        </w:tc>
      </w:tr>
      <w:tr w:rsidR="00EE0C4C" w:rsidRPr="00AC19E8">
        <w:tc>
          <w:tcPr>
            <w:tcW w:w="3474" w:type="dxa"/>
          </w:tcPr>
          <w:p w:rsidR="00EE0C4C" w:rsidRPr="00AC19E8" w:rsidRDefault="00EE0C4C">
            <w:pPr>
              <w:jc w:val="center"/>
            </w:pPr>
            <w:r w:rsidRPr="00AC19E8">
              <w:t>Игровые программы, викторины, игры-путешествия</w:t>
            </w:r>
          </w:p>
        </w:tc>
        <w:tc>
          <w:tcPr>
            <w:tcW w:w="1214" w:type="dxa"/>
          </w:tcPr>
          <w:p w:rsidR="00EE0C4C" w:rsidRPr="00AC19E8" w:rsidRDefault="00EE0C4C">
            <w:pPr>
              <w:jc w:val="center"/>
            </w:pPr>
            <w:r w:rsidRPr="00AC19E8">
              <w:t>12</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12</w:t>
            </w:r>
          </w:p>
        </w:tc>
      </w:tr>
      <w:tr w:rsidR="00EE0C4C" w:rsidRPr="00AC19E8">
        <w:tblPrEx>
          <w:tblLook w:val="0000" w:firstRow="0" w:lastRow="0" w:firstColumn="0" w:lastColumn="0" w:noHBand="0" w:noVBand="0"/>
        </w:tblPrEx>
        <w:tc>
          <w:tcPr>
            <w:tcW w:w="3474" w:type="dxa"/>
          </w:tcPr>
          <w:p w:rsidR="00EE0C4C" w:rsidRPr="00AC19E8" w:rsidRDefault="00EE0C4C">
            <w:pPr>
              <w:jc w:val="center"/>
            </w:pPr>
            <w:r w:rsidRPr="00AC19E8">
              <w:t>Открытое занятие для родителей</w:t>
            </w:r>
          </w:p>
        </w:tc>
        <w:tc>
          <w:tcPr>
            <w:tcW w:w="1214" w:type="dxa"/>
          </w:tcPr>
          <w:p w:rsidR="00EE0C4C" w:rsidRPr="00AC19E8" w:rsidRDefault="00EE0C4C">
            <w:pPr>
              <w:jc w:val="center"/>
            </w:pPr>
            <w:r w:rsidRPr="00AC19E8">
              <w:t>2</w:t>
            </w:r>
          </w:p>
        </w:tc>
        <w:tc>
          <w:tcPr>
            <w:tcW w:w="2344" w:type="dxa"/>
          </w:tcPr>
          <w:p w:rsidR="00EE0C4C" w:rsidRPr="00AC19E8" w:rsidRDefault="00EE0C4C">
            <w:pPr>
              <w:jc w:val="center"/>
            </w:pPr>
            <w:r w:rsidRPr="00AC19E8">
              <w:t>-</w:t>
            </w:r>
          </w:p>
        </w:tc>
        <w:tc>
          <w:tcPr>
            <w:tcW w:w="2345" w:type="dxa"/>
          </w:tcPr>
          <w:p w:rsidR="00EE0C4C" w:rsidRPr="00AC19E8" w:rsidRDefault="00EE0C4C">
            <w:pPr>
              <w:jc w:val="center"/>
            </w:pPr>
            <w:r w:rsidRPr="00AC19E8">
              <w:t>2</w:t>
            </w:r>
          </w:p>
        </w:tc>
      </w:tr>
      <w:tr w:rsidR="00EE0C4C" w:rsidRPr="00AC19E8">
        <w:tblPrEx>
          <w:tblLook w:val="0000" w:firstRow="0" w:lastRow="0" w:firstColumn="0" w:lastColumn="0" w:noHBand="0" w:noVBand="0"/>
        </w:tblPrEx>
        <w:tc>
          <w:tcPr>
            <w:tcW w:w="3474" w:type="dxa"/>
          </w:tcPr>
          <w:p w:rsidR="00EE0C4C" w:rsidRPr="00AC19E8" w:rsidRDefault="00EE0C4C">
            <w:pPr>
              <w:jc w:val="center"/>
            </w:pPr>
            <w:r w:rsidRPr="00AC19E8">
              <w:t>Итого:</w:t>
            </w:r>
          </w:p>
        </w:tc>
        <w:tc>
          <w:tcPr>
            <w:tcW w:w="1214" w:type="dxa"/>
          </w:tcPr>
          <w:p w:rsidR="00EE0C4C" w:rsidRPr="00AC19E8" w:rsidRDefault="00FF2202">
            <w:pPr>
              <w:jc w:val="center"/>
            </w:pPr>
            <w:r w:rsidRPr="00AC19E8">
              <w:t>22</w:t>
            </w:r>
            <w:r w:rsidR="00EE0C4C" w:rsidRPr="00AC19E8">
              <w:t>6</w:t>
            </w:r>
          </w:p>
        </w:tc>
        <w:tc>
          <w:tcPr>
            <w:tcW w:w="2344" w:type="dxa"/>
          </w:tcPr>
          <w:p w:rsidR="00EE0C4C" w:rsidRPr="00AC19E8" w:rsidRDefault="00FF2202">
            <w:pPr>
              <w:jc w:val="center"/>
            </w:pPr>
            <w:r w:rsidRPr="00AC19E8">
              <w:t>46</w:t>
            </w:r>
          </w:p>
        </w:tc>
        <w:tc>
          <w:tcPr>
            <w:tcW w:w="2345" w:type="dxa"/>
          </w:tcPr>
          <w:p w:rsidR="00EE0C4C" w:rsidRPr="00AC19E8" w:rsidRDefault="00FF2202">
            <w:pPr>
              <w:jc w:val="center"/>
            </w:pPr>
            <w:r w:rsidRPr="00AC19E8">
              <w:t>180</w:t>
            </w:r>
          </w:p>
        </w:tc>
      </w:tr>
    </w:tbl>
    <w:p w:rsidR="00EE0C4C" w:rsidRPr="00AC19E8" w:rsidRDefault="00EE0C4C">
      <w:pPr>
        <w:tabs>
          <w:tab w:val="left" w:pos="748"/>
          <w:tab w:val="left" w:pos="8280"/>
        </w:tabs>
        <w:spacing w:before="120" w:after="120" w:line="360" w:lineRule="auto"/>
        <w:ind w:right="113"/>
        <w:jc w:val="center"/>
        <w:rPr>
          <w:b/>
          <w:bCs/>
        </w:rPr>
      </w:pPr>
      <w:r w:rsidRPr="00AC19E8">
        <w:rPr>
          <w:b/>
          <w:bCs/>
        </w:rPr>
        <w:t>Содержание.</w:t>
      </w:r>
    </w:p>
    <w:p w:rsidR="00EE0C4C" w:rsidRPr="00AC19E8" w:rsidRDefault="00EE0C4C">
      <w:pPr>
        <w:tabs>
          <w:tab w:val="left" w:pos="748"/>
          <w:tab w:val="left" w:pos="8280"/>
        </w:tabs>
        <w:spacing w:before="120" w:after="120" w:line="360" w:lineRule="auto"/>
        <w:ind w:right="113"/>
        <w:jc w:val="both"/>
      </w:pPr>
      <w:r w:rsidRPr="00AC19E8">
        <w:rPr>
          <w:b/>
          <w:bCs/>
        </w:rPr>
        <w:t xml:space="preserve">Введение: </w:t>
      </w:r>
      <w:r w:rsidRPr="00AC19E8">
        <w:t>Знакомство с программой занятий, её особенностями.</w:t>
      </w:r>
    </w:p>
    <w:p w:rsidR="00EE0C4C" w:rsidRPr="00AC19E8" w:rsidRDefault="00EE0C4C">
      <w:pPr>
        <w:tabs>
          <w:tab w:val="left" w:pos="748"/>
          <w:tab w:val="left" w:pos="8280"/>
        </w:tabs>
        <w:spacing w:before="120" w:after="120" w:line="360" w:lineRule="auto"/>
        <w:ind w:right="113" w:firstLine="561"/>
        <w:jc w:val="both"/>
      </w:pPr>
      <w:r w:rsidRPr="00AC19E8">
        <w:rPr>
          <w:b/>
          <w:bCs/>
        </w:rPr>
        <w:t xml:space="preserve">Основы классического танца. Вводное занятие: </w:t>
      </w:r>
      <w:r w:rsidRPr="00AC19E8">
        <w:t>Классический танец</w:t>
      </w:r>
      <w:r w:rsidRPr="00AC19E8">
        <w:rPr>
          <w:b/>
          <w:bCs/>
        </w:rPr>
        <w:t xml:space="preserve"> – </w:t>
      </w:r>
      <w:r w:rsidRPr="00AC19E8">
        <w:t xml:space="preserve">азбука хореографии. </w:t>
      </w:r>
    </w:p>
    <w:p w:rsidR="00EE0C4C" w:rsidRPr="00AC19E8" w:rsidRDefault="00EE0C4C">
      <w:pPr>
        <w:pStyle w:val="8"/>
        <w:rPr>
          <w:b w:val="0"/>
          <w:bCs w:val="0"/>
          <w:sz w:val="24"/>
          <w:szCs w:val="24"/>
        </w:rPr>
      </w:pPr>
      <w:r w:rsidRPr="00AC19E8">
        <w:rPr>
          <w:sz w:val="24"/>
          <w:szCs w:val="24"/>
        </w:rPr>
        <w:t xml:space="preserve">Балетная гимнастика: </w:t>
      </w:r>
      <w:r w:rsidRPr="00AC19E8">
        <w:rPr>
          <w:b w:val="0"/>
          <w:bCs w:val="0"/>
          <w:sz w:val="24"/>
          <w:szCs w:val="24"/>
        </w:rPr>
        <w:t xml:space="preserve">все движения повторяются в более усложнённом варианте. Увеличивается темп исполнения, количество повторений. Основной упор делается на силовые упражнения и упражнения растяжки. Изменяется музыкально-ритмическая структура движений. </w:t>
      </w:r>
    </w:p>
    <w:p w:rsidR="00EE0C4C" w:rsidRPr="00AC19E8" w:rsidRDefault="00EE0C4C">
      <w:pPr>
        <w:pStyle w:val="8"/>
        <w:rPr>
          <w:b w:val="0"/>
          <w:bCs w:val="0"/>
          <w:sz w:val="24"/>
          <w:szCs w:val="24"/>
        </w:rPr>
      </w:pPr>
      <w:r w:rsidRPr="00AC19E8">
        <w:rPr>
          <w:sz w:val="24"/>
          <w:szCs w:val="24"/>
        </w:rPr>
        <w:t xml:space="preserve">Экзерсис у станка: </w:t>
      </w:r>
      <w:r w:rsidRPr="00AC19E8">
        <w:rPr>
          <w:b w:val="0"/>
          <w:bCs w:val="0"/>
          <w:sz w:val="24"/>
          <w:szCs w:val="24"/>
        </w:rPr>
        <w:t xml:space="preserve">упражнения исполняются лицом к станку из </w:t>
      </w:r>
      <w:r w:rsidRPr="00AC19E8">
        <w:rPr>
          <w:b w:val="0"/>
          <w:bCs w:val="0"/>
          <w:sz w:val="24"/>
          <w:szCs w:val="24"/>
          <w:lang w:val="en-US"/>
        </w:rPr>
        <w:t>I</w:t>
      </w:r>
      <w:r w:rsidRPr="00AC19E8">
        <w:rPr>
          <w:b w:val="0"/>
          <w:bCs w:val="0"/>
          <w:sz w:val="24"/>
          <w:szCs w:val="24"/>
        </w:rPr>
        <w:t xml:space="preserve"> позиции в медленном темпе. Постановка корпуса лицом к станку в </w:t>
      </w:r>
      <w:r w:rsidRPr="00AC19E8">
        <w:rPr>
          <w:b w:val="0"/>
          <w:bCs w:val="0"/>
          <w:sz w:val="24"/>
          <w:szCs w:val="24"/>
          <w:lang w:val="en-US"/>
        </w:rPr>
        <w:t>VI</w:t>
      </w:r>
      <w:r w:rsidRPr="00AC19E8">
        <w:rPr>
          <w:b w:val="0"/>
          <w:bCs w:val="0"/>
          <w:sz w:val="24"/>
          <w:szCs w:val="24"/>
        </w:rPr>
        <w:t xml:space="preserve"> позиции ног. </w:t>
      </w:r>
      <w:proofErr w:type="spellStart"/>
      <w:r w:rsidRPr="00AC19E8">
        <w:rPr>
          <w:b w:val="0"/>
          <w:bCs w:val="0"/>
          <w:sz w:val="24"/>
          <w:szCs w:val="24"/>
        </w:rPr>
        <w:t>Проучивание</w:t>
      </w:r>
      <w:proofErr w:type="spellEnd"/>
      <w:r w:rsidRPr="00AC19E8">
        <w:rPr>
          <w:b w:val="0"/>
          <w:bCs w:val="0"/>
          <w:sz w:val="24"/>
          <w:szCs w:val="24"/>
        </w:rPr>
        <w:t xml:space="preserve"> </w:t>
      </w:r>
      <w:r w:rsidRPr="00AC19E8">
        <w:rPr>
          <w:b w:val="0"/>
          <w:bCs w:val="0"/>
          <w:sz w:val="24"/>
          <w:szCs w:val="24"/>
          <w:lang w:val="en-US"/>
        </w:rPr>
        <w:t>demi</w:t>
      </w:r>
      <w:r w:rsidRPr="00AC19E8">
        <w:rPr>
          <w:b w:val="0"/>
          <w:bCs w:val="0"/>
          <w:sz w:val="24"/>
          <w:szCs w:val="24"/>
        </w:rPr>
        <w:t xml:space="preserve"> </w:t>
      </w:r>
      <w:r w:rsidRPr="00AC19E8">
        <w:rPr>
          <w:b w:val="0"/>
          <w:bCs w:val="0"/>
          <w:sz w:val="24"/>
          <w:szCs w:val="24"/>
          <w:lang w:val="en-US"/>
        </w:rPr>
        <w:t>plie</w:t>
      </w:r>
      <w:r w:rsidRPr="00AC19E8">
        <w:rPr>
          <w:b w:val="0"/>
          <w:bCs w:val="0"/>
          <w:sz w:val="24"/>
          <w:szCs w:val="24"/>
        </w:rPr>
        <w:t xml:space="preserve"> по </w:t>
      </w:r>
      <w:r w:rsidRPr="00AC19E8">
        <w:rPr>
          <w:b w:val="0"/>
          <w:bCs w:val="0"/>
          <w:sz w:val="24"/>
          <w:szCs w:val="24"/>
          <w:lang w:val="en-US"/>
        </w:rPr>
        <w:t>I</w:t>
      </w:r>
      <w:r w:rsidRPr="00AC19E8">
        <w:rPr>
          <w:b w:val="0"/>
          <w:bCs w:val="0"/>
          <w:sz w:val="24"/>
          <w:szCs w:val="24"/>
        </w:rPr>
        <w:t xml:space="preserve">, </w:t>
      </w:r>
      <w:r w:rsidRPr="00AC19E8">
        <w:rPr>
          <w:b w:val="0"/>
          <w:bCs w:val="0"/>
          <w:sz w:val="24"/>
          <w:szCs w:val="24"/>
          <w:lang w:val="en-US"/>
        </w:rPr>
        <w:t>II</w:t>
      </w:r>
      <w:r w:rsidRPr="00AC19E8">
        <w:rPr>
          <w:b w:val="0"/>
          <w:bCs w:val="0"/>
          <w:sz w:val="24"/>
          <w:szCs w:val="24"/>
        </w:rPr>
        <w:t xml:space="preserve"> и </w:t>
      </w:r>
      <w:r w:rsidRPr="00AC19E8">
        <w:rPr>
          <w:b w:val="0"/>
          <w:bCs w:val="0"/>
          <w:sz w:val="24"/>
          <w:szCs w:val="24"/>
          <w:lang w:val="en-US"/>
        </w:rPr>
        <w:t>V</w:t>
      </w:r>
      <w:r w:rsidRPr="00AC19E8">
        <w:rPr>
          <w:b w:val="0"/>
          <w:bCs w:val="0"/>
          <w:sz w:val="24"/>
          <w:szCs w:val="24"/>
        </w:rPr>
        <w:t xml:space="preserve"> позициям. </w:t>
      </w:r>
    </w:p>
    <w:p w:rsidR="00EE0C4C" w:rsidRPr="00AC19E8" w:rsidRDefault="00EE0C4C">
      <w:pPr>
        <w:ind w:firstLine="561"/>
      </w:pPr>
      <w:proofErr w:type="spellStart"/>
      <w:r w:rsidRPr="00AC19E8">
        <w:rPr>
          <w:lang w:val="en-US"/>
        </w:rPr>
        <w:t>Releve</w:t>
      </w:r>
      <w:proofErr w:type="spellEnd"/>
      <w:r w:rsidRPr="00AC19E8">
        <w:t xml:space="preserve"> на </w:t>
      </w:r>
      <w:proofErr w:type="spellStart"/>
      <w:r w:rsidRPr="00AC19E8">
        <w:t>полупальцах</w:t>
      </w:r>
      <w:proofErr w:type="spellEnd"/>
      <w:r w:rsidRPr="00AC19E8">
        <w:t xml:space="preserve"> по </w:t>
      </w:r>
      <w:r w:rsidRPr="00AC19E8">
        <w:rPr>
          <w:lang w:val="en-US"/>
        </w:rPr>
        <w:t>VI</w:t>
      </w:r>
      <w:r w:rsidRPr="00AC19E8">
        <w:t xml:space="preserve"> и по </w:t>
      </w:r>
      <w:proofErr w:type="gramStart"/>
      <w:r w:rsidRPr="00AC19E8">
        <w:rPr>
          <w:lang w:val="en-US"/>
        </w:rPr>
        <w:t>I</w:t>
      </w:r>
      <w:r w:rsidRPr="00AC19E8">
        <w:t xml:space="preserve">  позициям</w:t>
      </w:r>
      <w:proofErr w:type="gramEnd"/>
      <w:r w:rsidRPr="00AC19E8">
        <w:t xml:space="preserve"> с вытянутых ног; с </w:t>
      </w:r>
      <w:r w:rsidRPr="00AC19E8">
        <w:rPr>
          <w:lang w:val="en-US"/>
        </w:rPr>
        <w:t>demi</w:t>
      </w:r>
      <w:r w:rsidRPr="00AC19E8">
        <w:t xml:space="preserve"> </w:t>
      </w:r>
      <w:r w:rsidRPr="00AC19E8">
        <w:rPr>
          <w:lang w:val="en-US"/>
        </w:rPr>
        <w:t>plie</w:t>
      </w:r>
      <w:r w:rsidRPr="00AC19E8">
        <w:t xml:space="preserve">. </w:t>
      </w:r>
    </w:p>
    <w:p w:rsidR="00EE0C4C" w:rsidRPr="00AC19E8" w:rsidRDefault="00EE0C4C">
      <w:pPr>
        <w:ind w:firstLine="561"/>
      </w:pPr>
      <w:r w:rsidRPr="00AC19E8">
        <w:lastRenderedPageBreak/>
        <w:t xml:space="preserve">Наклоны и повороты головы у станка: вниз – вверх, вправо – влево; наклоны головы ухом вправо, влево; повороты головы через низ вправо, влево. </w:t>
      </w:r>
    </w:p>
    <w:p w:rsidR="00EE0C4C" w:rsidRPr="00AC19E8" w:rsidRDefault="00EE0C4C">
      <w:pPr>
        <w:ind w:firstLine="561"/>
      </w:pPr>
      <w:r w:rsidRPr="00AC19E8">
        <w:t xml:space="preserve">Позиции ног: </w:t>
      </w:r>
      <w:r w:rsidRPr="00AC19E8">
        <w:rPr>
          <w:lang w:val="en-US"/>
        </w:rPr>
        <w:t>I</w:t>
      </w:r>
      <w:r w:rsidRPr="00AC19E8">
        <w:t xml:space="preserve">, </w:t>
      </w:r>
      <w:r w:rsidRPr="00AC19E8">
        <w:rPr>
          <w:lang w:val="en-US"/>
        </w:rPr>
        <w:t>II</w:t>
      </w:r>
      <w:r w:rsidRPr="00AC19E8">
        <w:t xml:space="preserve">, </w:t>
      </w:r>
      <w:r w:rsidRPr="00AC19E8">
        <w:rPr>
          <w:lang w:val="en-US"/>
        </w:rPr>
        <w:t>III</w:t>
      </w:r>
      <w:r w:rsidRPr="00AC19E8">
        <w:t xml:space="preserve">, </w:t>
      </w:r>
      <w:r w:rsidRPr="00AC19E8">
        <w:rPr>
          <w:lang w:val="en-US"/>
        </w:rPr>
        <w:t>V</w:t>
      </w:r>
      <w:r w:rsidRPr="00AC19E8">
        <w:t>.</w:t>
      </w:r>
    </w:p>
    <w:p w:rsidR="00EE0C4C" w:rsidRPr="00EA2462" w:rsidRDefault="00EE0C4C">
      <w:pPr>
        <w:ind w:firstLine="561"/>
        <w:rPr>
          <w:lang w:val="en-US"/>
        </w:rPr>
      </w:pPr>
      <w:proofErr w:type="spellStart"/>
      <w:r w:rsidRPr="00AC19E8">
        <w:rPr>
          <w:lang w:val="en-US"/>
        </w:rPr>
        <w:t>Releve</w:t>
      </w:r>
      <w:proofErr w:type="spellEnd"/>
      <w:r w:rsidRPr="00AC19E8">
        <w:rPr>
          <w:lang w:val="en-US"/>
        </w:rPr>
        <w:t xml:space="preserve"> </w:t>
      </w:r>
      <w:r w:rsidRPr="00AC19E8">
        <w:t>по</w:t>
      </w:r>
      <w:r w:rsidRPr="00AC19E8">
        <w:rPr>
          <w:lang w:val="en-US"/>
        </w:rPr>
        <w:t xml:space="preserve"> I, II, III, V. </w:t>
      </w:r>
    </w:p>
    <w:p w:rsidR="00EE0C4C" w:rsidRPr="00AC19E8" w:rsidRDefault="00EE0C4C">
      <w:pPr>
        <w:ind w:firstLine="561"/>
        <w:rPr>
          <w:b/>
          <w:bCs/>
        </w:rPr>
      </w:pPr>
      <w:proofErr w:type="spellStart"/>
      <w:r w:rsidRPr="00AC19E8">
        <w:rPr>
          <w:b/>
          <w:bCs/>
        </w:rPr>
        <w:t>Экзерсрсис</w:t>
      </w:r>
      <w:proofErr w:type="spellEnd"/>
      <w:r w:rsidRPr="00AC19E8">
        <w:rPr>
          <w:b/>
          <w:bCs/>
        </w:rPr>
        <w:t xml:space="preserve"> на середине зала: </w:t>
      </w:r>
    </w:p>
    <w:p w:rsidR="00EE0C4C" w:rsidRPr="00AC19E8" w:rsidRDefault="00EE0C4C">
      <w:pPr>
        <w:ind w:firstLine="561"/>
      </w:pPr>
      <w:r w:rsidRPr="00AC19E8">
        <w:rPr>
          <w:u w:val="single"/>
        </w:rPr>
        <w:t xml:space="preserve">Поклон: </w:t>
      </w:r>
      <w:r w:rsidRPr="00AC19E8">
        <w:rPr>
          <w:lang w:val="en-US"/>
        </w:rPr>
        <w:t>demi</w:t>
      </w:r>
      <w:r w:rsidRPr="00AC19E8">
        <w:t xml:space="preserve"> </w:t>
      </w:r>
      <w:r w:rsidRPr="00AC19E8">
        <w:rPr>
          <w:lang w:val="en-US"/>
        </w:rPr>
        <w:t>plie</w:t>
      </w:r>
      <w:r w:rsidRPr="00AC19E8">
        <w:t xml:space="preserve"> по </w:t>
      </w:r>
      <w:r w:rsidRPr="00AC19E8">
        <w:rPr>
          <w:lang w:val="en-US"/>
        </w:rPr>
        <w:t>I</w:t>
      </w:r>
      <w:r w:rsidRPr="00AC19E8">
        <w:t xml:space="preserve"> позиции с лёгким наклоном головы для девочек и просто наклон головы, стоя на </w:t>
      </w:r>
      <w:proofErr w:type="spellStart"/>
      <w:r w:rsidRPr="00AC19E8">
        <w:t>зятянутых</w:t>
      </w:r>
      <w:proofErr w:type="spellEnd"/>
      <w:r w:rsidRPr="00AC19E8">
        <w:t xml:space="preserve"> ногах для мальчиков. </w:t>
      </w:r>
    </w:p>
    <w:p w:rsidR="00EE0C4C" w:rsidRPr="00AC19E8" w:rsidRDefault="00EE0C4C">
      <w:pPr>
        <w:ind w:firstLine="561"/>
      </w:pPr>
      <w:r w:rsidRPr="00AC19E8">
        <w:t xml:space="preserve">Позиции рук: </w:t>
      </w:r>
      <w:r w:rsidRPr="00AC19E8">
        <w:rPr>
          <w:lang w:val="en-US"/>
        </w:rPr>
        <w:t>I</w:t>
      </w:r>
      <w:r w:rsidRPr="00AC19E8">
        <w:t xml:space="preserve">, </w:t>
      </w:r>
      <w:r w:rsidRPr="00AC19E8">
        <w:rPr>
          <w:lang w:val="en-US"/>
        </w:rPr>
        <w:t>II</w:t>
      </w:r>
      <w:r w:rsidRPr="00AC19E8">
        <w:t xml:space="preserve">, </w:t>
      </w:r>
      <w:r w:rsidRPr="00AC19E8">
        <w:rPr>
          <w:lang w:val="en-US"/>
        </w:rPr>
        <w:t>III</w:t>
      </w:r>
      <w:r w:rsidRPr="00AC19E8">
        <w:t xml:space="preserve">. Позиции ног: </w:t>
      </w:r>
      <w:r w:rsidRPr="00AC19E8">
        <w:rPr>
          <w:lang w:val="en-US"/>
        </w:rPr>
        <w:t>I</w:t>
      </w:r>
      <w:r w:rsidRPr="00AC19E8">
        <w:t xml:space="preserve">, </w:t>
      </w:r>
      <w:r w:rsidRPr="00AC19E8">
        <w:rPr>
          <w:lang w:val="en-US"/>
        </w:rPr>
        <w:t>II</w:t>
      </w:r>
      <w:r w:rsidRPr="00AC19E8">
        <w:t xml:space="preserve">, </w:t>
      </w:r>
      <w:proofErr w:type="gramStart"/>
      <w:r w:rsidRPr="00AC19E8">
        <w:rPr>
          <w:lang w:val="en-US"/>
        </w:rPr>
        <w:t>III</w:t>
      </w:r>
      <w:r w:rsidRPr="00AC19E8">
        <w:t>,</w:t>
      </w:r>
      <w:r w:rsidRPr="00AC19E8">
        <w:rPr>
          <w:lang w:val="en-US"/>
        </w:rPr>
        <w:t>V</w:t>
      </w:r>
      <w:r w:rsidRPr="00AC19E8">
        <w:t>.</w:t>
      </w:r>
      <w:proofErr w:type="gramEnd"/>
      <w:r w:rsidRPr="00AC19E8">
        <w:t xml:space="preserve"> Упражнения для рук. 1-я форма </w:t>
      </w:r>
      <w:r w:rsidRPr="00AC19E8">
        <w:rPr>
          <w:lang w:val="en-US"/>
        </w:rPr>
        <w:t>port</w:t>
      </w:r>
      <w:r w:rsidRPr="00AC19E8">
        <w:t xml:space="preserve"> </w:t>
      </w:r>
      <w:r w:rsidRPr="00AC19E8">
        <w:rPr>
          <w:lang w:val="en-US"/>
        </w:rPr>
        <w:t>de</w:t>
      </w:r>
      <w:r w:rsidRPr="00AC19E8">
        <w:t xml:space="preserve"> </w:t>
      </w:r>
      <w:r w:rsidRPr="00AC19E8">
        <w:rPr>
          <w:lang w:val="en-US"/>
        </w:rPr>
        <w:t>bras</w:t>
      </w:r>
      <w:r w:rsidRPr="00AC19E8">
        <w:t xml:space="preserve">. Шаги на </w:t>
      </w:r>
      <w:proofErr w:type="spellStart"/>
      <w:r w:rsidRPr="00AC19E8">
        <w:t>полупальцах</w:t>
      </w:r>
      <w:proofErr w:type="spellEnd"/>
      <w:r w:rsidRPr="00AC19E8">
        <w:t xml:space="preserve">, подскоки. </w:t>
      </w:r>
    </w:p>
    <w:p w:rsidR="00EE0C4C" w:rsidRPr="00AC19E8" w:rsidRDefault="00EE0C4C">
      <w:pPr>
        <w:ind w:firstLine="561"/>
      </w:pPr>
      <w:r w:rsidRPr="00AC19E8">
        <w:rPr>
          <w:u w:val="single"/>
          <w:lang w:val="en-US"/>
        </w:rPr>
        <w:t>Allegro</w:t>
      </w:r>
      <w:r w:rsidRPr="00AC19E8">
        <w:rPr>
          <w:u w:val="single"/>
        </w:rPr>
        <w:t xml:space="preserve">: </w:t>
      </w:r>
      <w:r w:rsidRPr="00AC19E8">
        <w:t xml:space="preserve">прыжки по </w:t>
      </w:r>
      <w:r w:rsidRPr="00AC19E8">
        <w:rPr>
          <w:lang w:val="en-US"/>
        </w:rPr>
        <w:t>VI</w:t>
      </w:r>
      <w:r w:rsidRPr="00AC19E8">
        <w:t xml:space="preserve"> позиции; по </w:t>
      </w:r>
      <w:r w:rsidRPr="00AC19E8">
        <w:rPr>
          <w:lang w:val="en-US"/>
        </w:rPr>
        <w:t>I</w:t>
      </w:r>
      <w:r w:rsidRPr="00AC19E8">
        <w:t xml:space="preserve"> с сокращёнными стопами. Подготовительный прыжок и </w:t>
      </w:r>
      <w:proofErr w:type="spellStart"/>
      <w:r w:rsidRPr="00AC19E8">
        <w:rPr>
          <w:lang w:val="en-US"/>
        </w:rPr>
        <w:t>sotte</w:t>
      </w:r>
      <w:proofErr w:type="spellEnd"/>
      <w:r w:rsidRPr="00AC19E8">
        <w:t xml:space="preserve"> по</w:t>
      </w:r>
      <w:r w:rsidRPr="00AC19E8">
        <w:rPr>
          <w:lang w:val="en-US"/>
        </w:rPr>
        <w:t>VI</w:t>
      </w:r>
      <w:r w:rsidRPr="00AC19E8">
        <w:t xml:space="preserve"> позиции: руки в подготовительном положении. </w:t>
      </w:r>
    </w:p>
    <w:p w:rsidR="00EE0C4C" w:rsidRPr="00AC19E8" w:rsidRDefault="00EE0C4C">
      <w:pPr>
        <w:ind w:firstLine="561"/>
      </w:pPr>
      <w:r w:rsidRPr="00AC19E8">
        <w:rPr>
          <w:b/>
          <w:bCs/>
        </w:rPr>
        <w:t xml:space="preserve">Открытое занятие для родителей: </w:t>
      </w:r>
      <w:r w:rsidRPr="00AC19E8">
        <w:t xml:space="preserve">демонстрация знаний основных позиций. </w:t>
      </w:r>
    </w:p>
    <w:p w:rsidR="00EE0C4C" w:rsidRPr="00AC19E8" w:rsidRDefault="00EE0C4C">
      <w:pPr>
        <w:ind w:firstLine="561"/>
        <w:jc w:val="center"/>
        <w:rPr>
          <w:b/>
          <w:bCs/>
        </w:rPr>
      </w:pPr>
      <w:r w:rsidRPr="00AC19E8">
        <w:rPr>
          <w:b/>
          <w:bCs/>
        </w:rPr>
        <w:t>Основы эстрадного танца.</w:t>
      </w:r>
    </w:p>
    <w:p w:rsidR="00EE0C4C" w:rsidRPr="00AC19E8" w:rsidRDefault="00EE0C4C">
      <w:pPr>
        <w:jc w:val="center"/>
        <w:rPr>
          <w:b/>
          <w:bCs/>
          <w:u w:val="single"/>
        </w:rPr>
      </w:pPr>
    </w:p>
    <w:p w:rsidR="00EE0C4C" w:rsidRPr="00AC19E8" w:rsidRDefault="00EE0C4C">
      <w:pPr>
        <w:pStyle w:val="9"/>
        <w:spacing w:before="120" w:after="120" w:line="360" w:lineRule="auto"/>
        <w:ind w:left="113" w:right="113"/>
        <w:rPr>
          <w:sz w:val="24"/>
          <w:u w:val="none"/>
        </w:rPr>
      </w:pPr>
      <w:r w:rsidRPr="00AC19E8">
        <w:rPr>
          <w:b/>
          <w:bCs/>
          <w:sz w:val="24"/>
          <w:u w:val="none"/>
        </w:rPr>
        <w:t xml:space="preserve">Вводное занятие: </w:t>
      </w:r>
      <w:r w:rsidRPr="00AC19E8">
        <w:rPr>
          <w:sz w:val="24"/>
          <w:u w:val="none"/>
        </w:rPr>
        <w:t>манера и характер исполнения эстрадного танца.</w:t>
      </w:r>
    </w:p>
    <w:p w:rsidR="00EE0C4C" w:rsidRPr="00AC19E8" w:rsidRDefault="00EE0C4C">
      <w:pPr>
        <w:spacing w:before="120" w:after="120" w:line="360" w:lineRule="auto"/>
        <w:ind w:left="113" w:right="113" w:firstLine="561"/>
        <w:jc w:val="both"/>
      </w:pPr>
      <w:r w:rsidRPr="00AC19E8">
        <w:rPr>
          <w:b/>
          <w:bCs/>
        </w:rPr>
        <w:t xml:space="preserve">Экзерсис на середине зала: </w:t>
      </w:r>
      <w:r w:rsidRPr="00AC19E8">
        <w:rPr>
          <w:lang w:val="en-US"/>
        </w:rPr>
        <w:t>demi</w:t>
      </w:r>
      <w:r w:rsidRPr="00AC19E8">
        <w:t xml:space="preserve"> </w:t>
      </w:r>
      <w:r w:rsidRPr="00AC19E8">
        <w:rPr>
          <w:lang w:val="en-US"/>
        </w:rPr>
        <w:t>plie</w:t>
      </w:r>
      <w:r w:rsidRPr="00AC19E8">
        <w:t>-</w:t>
      </w:r>
      <w:proofErr w:type="spellStart"/>
      <w:r w:rsidRPr="00AC19E8">
        <w:rPr>
          <w:lang w:val="en-US"/>
        </w:rPr>
        <w:t>releve</w:t>
      </w:r>
      <w:proofErr w:type="spellEnd"/>
      <w:r w:rsidRPr="00AC19E8">
        <w:t xml:space="preserve"> по </w:t>
      </w:r>
      <w:r w:rsidRPr="00AC19E8">
        <w:rPr>
          <w:lang w:val="en-US"/>
        </w:rPr>
        <w:t>VI</w:t>
      </w:r>
      <w:r w:rsidRPr="00AC19E8">
        <w:t xml:space="preserve"> позиции в медленном и быстром темпе; упражнение «пингвин» </w:t>
      </w:r>
      <w:proofErr w:type="gramStart"/>
      <w:r w:rsidRPr="00AC19E8">
        <w:t>( с</w:t>
      </w:r>
      <w:proofErr w:type="gramEnd"/>
      <w:r w:rsidRPr="00AC19E8">
        <w:t xml:space="preserve"> руками на поясе и с хлопками перед собой), упражнение «Хромающий петушок»; боковой приставной шаг с хлопком над головой и выбросом ноги на 45</w:t>
      </w:r>
      <w:r w:rsidRPr="00AC19E8">
        <w:rPr>
          <w:vertAlign w:val="superscript"/>
        </w:rPr>
        <w:t xml:space="preserve">0 </w:t>
      </w:r>
      <w:r w:rsidRPr="00AC19E8">
        <w:t>, боковой галоп, шаги «цок – цок».</w:t>
      </w:r>
    </w:p>
    <w:p w:rsidR="00EE0C4C" w:rsidRPr="00AC19E8" w:rsidRDefault="00EE0C4C">
      <w:pPr>
        <w:spacing w:before="120" w:after="120" w:line="360" w:lineRule="auto"/>
        <w:ind w:left="113" w:right="113" w:firstLine="561"/>
        <w:jc w:val="both"/>
        <w:rPr>
          <w:b/>
          <w:bCs/>
        </w:rPr>
      </w:pPr>
      <w:r w:rsidRPr="00AC19E8">
        <w:rPr>
          <w:b/>
          <w:bCs/>
        </w:rPr>
        <w:t>Игровые программы, викторины, игры –</w:t>
      </w:r>
      <w:r w:rsidRPr="00AC19E8">
        <w:t xml:space="preserve"> </w:t>
      </w:r>
      <w:r w:rsidRPr="00AC19E8">
        <w:rPr>
          <w:b/>
          <w:bCs/>
        </w:rPr>
        <w:t>путешествия:</w:t>
      </w:r>
    </w:p>
    <w:p w:rsidR="00EE0C4C" w:rsidRPr="00AC19E8" w:rsidRDefault="00EE0C4C" w:rsidP="004B2928">
      <w:pPr>
        <w:numPr>
          <w:ilvl w:val="0"/>
          <w:numId w:val="9"/>
        </w:numPr>
        <w:tabs>
          <w:tab w:val="clear" w:pos="1394"/>
          <w:tab w:val="num" w:pos="561"/>
        </w:tabs>
        <w:spacing w:before="120" w:after="120" w:line="360" w:lineRule="auto"/>
        <w:ind w:left="0" w:right="113" w:firstLine="748"/>
        <w:jc w:val="both"/>
        <w:rPr>
          <w:b/>
          <w:bCs/>
        </w:rPr>
      </w:pPr>
      <w:r w:rsidRPr="00AC19E8">
        <w:t>заочное путешествие по хореографическим училищам: Московское и Санкт-Петербургское: история создания; система обучения, просмотр фотоальбома.</w:t>
      </w:r>
    </w:p>
    <w:p w:rsidR="00EE0C4C" w:rsidRPr="00AC19E8" w:rsidRDefault="00EE0C4C" w:rsidP="004B2928">
      <w:pPr>
        <w:numPr>
          <w:ilvl w:val="0"/>
          <w:numId w:val="9"/>
        </w:numPr>
        <w:tabs>
          <w:tab w:val="clear" w:pos="1394"/>
          <w:tab w:val="num" w:pos="561"/>
        </w:tabs>
        <w:spacing w:before="120" w:after="120" w:line="360" w:lineRule="auto"/>
        <w:ind w:left="0" w:right="113" w:firstLine="748"/>
        <w:jc w:val="both"/>
        <w:rPr>
          <w:b/>
          <w:bCs/>
        </w:rPr>
      </w:pPr>
      <w:r w:rsidRPr="00AC19E8">
        <w:t>Игровая программа «Дружба»: Что такое дружба? Типы взаимоотношений друг с другом; рассмотрение понятий «друг», «одноклассник», «приятель», «коллектив»; правила взаимоотношений с каждой группой. Доброжелательность – чувство, сопутствующее понятию дружба. Примеры проявления и формы доброжелательности в мире, искусстве, танце. Умение через пластику, движение выразить это чувство, передать его зрителю. Развитие чувства определения данного качества в человеке, определение типа взаимоотношений.</w:t>
      </w:r>
    </w:p>
    <w:p w:rsidR="00EE0C4C" w:rsidRPr="00AC19E8" w:rsidRDefault="00EE0C4C" w:rsidP="004B2928">
      <w:pPr>
        <w:numPr>
          <w:ilvl w:val="0"/>
          <w:numId w:val="9"/>
        </w:numPr>
        <w:tabs>
          <w:tab w:val="clear" w:pos="1394"/>
          <w:tab w:val="num" w:pos="561"/>
        </w:tabs>
        <w:spacing w:before="120" w:after="120" w:line="360" w:lineRule="auto"/>
        <w:ind w:left="0" w:right="113" w:firstLine="748"/>
        <w:jc w:val="both"/>
        <w:rPr>
          <w:b/>
          <w:bCs/>
        </w:rPr>
      </w:pPr>
      <w:r w:rsidRPr="00AC19E8">
        <w:t>Викторина с вариантами ответов «Азбука классического танца».</w:t>
      </w:r>
    </w:p>
    <w:p w:rsidR="00EE0C4C" w:rsidRPr="00AC19E8" w:rsidRDefault="00EE0C4C">
      <w:pPr>
        <w:tabs>
          <w:tab w:val="left" w:pos="748"/>
          <w:tab w:val="left" w:pos="8280"/>
        </w:tabs>
        <w:spacing w:before="120" w:after="120" w:line="360" w:lineRule="auto"/>
        <w:ind w:left="187" w:right="113" w:firstLine="561"/>
        <w:jc w:val="both"/>
      </w:pPr>
      <w:r w:rsidRPr="00AC19E8">
        <w:rPr>
          <w:b/>
          <w:bCs/>
        </w:rPr>
        <w:t>Итоговое занятие</w:t>
      </w:r>
      <w:r w:rsidRPr="00AC19E8">
        <w:t>: открытое занятие для родителей.</w:t>
      </w:r>
    </w:p>
    <w:p w:rsidR="00EE0C4C" w:rsidRPr="00AC19E8" w:rsidRDefault="00EE0C4C">
      <w:pPr>
        <w:tabs>
          <w:tab w:val="left" w:pos="748"/>
          <w:tab w:val="left" w:pos="8280"/>
        </w:tabs>
        <w:spacing w:before="120" w:after="120" w:line="360" w:lineRule="auto"/>
        <w:ind w:left="187" w:right="113" w:firstLine="561"/>
        <w:jc w:val="center"/>
        <w:rPr>
          <w:b/>
          <w:bCs/>
        </w:rPr>
      </w:pPr>
      <w:r w:rsidRPr="00AC19E8">
        <w:rPr>
          <w:b/>
          <w:bCs/>
        </w:rPr>
        <w:t>Прогнозируемый результат.</w:t>
      </w:r>
    </w:p>
    <w:p w:rsidR="00EE0C4C" w:rsidRPr="00AC19E8" w:rsidRDefault="00EE0C4C">
      <w:pPr>
        <w:tabs>
          <w:tab w:val="left" w:pos="748"/>
          <w:tab w:val="left" w:pos="8280"/>
        </w:tabs>
        <w:spacing w:before="120" w:after="120" w:line="360" w:lineRule="auto"/>
        <w:ind w:left="187" w:right="113" w:firstLine="561"/>
        <w:jc w:val="both"/>
      </w:pPr>
      <w:r w:rsidRPr="00AC19E8">
        <w:t>После 3-го года обучения воспитанники будут:</w:t>
      </w:r>
    </w:p>
    <w:p w:rsidR="00EE0C4C" w:rsidRPr="00AC19E8" w:rsidRDefault="00EE0C4C">
      <w:pPr>
        <w:tabs>
          <w:tab w:val="left" w:pos="748"/>
          <w:tab w:val="left" w:pos="8280"/>
        </w:tabs>
        <w:spacing w:before="120" w:after="120" w:line="360" w:lineRule="auto"/>
        <w:ind w:left="187" w:right="113" w:firstLine="561"/>
        <w:jc w:val="both"/>
      </w:pPr>
      <w:r w:rsidRPr="00AC19E8">
        <w:rPr>
          <w:b/>
          <w:bCs/>
        </w:rPr>
        <w:t xml:space="preserve">знать: </w:t>
      </w:r>
      <w:r w:rsidRPr="00AC19E8">
        <w:t>основные движения; позиции ног и рук классического танца; правила постановки ног у станка и на середине; понятие опорной и рабочей ноги; разница между круговым и прямым движением;</w:t>
      </w:r>
    </w:p>
    <w:p w:rsidR="00EE0C4C" w:rsidRPr="00AC19E8" w:rsidRDefault="00EE0C4C">
      <w:pPr>
        <w:tabs>
          <w:tab w:val="left" w:pos="748"/>
          <w:tab w:val="left" w:pos="8280"/>
        </w:tabs>
        <w:spacing w:before="120" w:after="120" w:line="360" w:lineRule="auto"/>
        <w:ind w:left="187" w:right="113" w:firstLine="561"/>
        <w:jc w:val="both"/>
      </w:pPr>
      <w:r w:rsidRPr="00AC19E8">
        <w:rPr>
          <w:b/>
          <w:bCs/>
        </w:rPr>
        <w:lastRenderedPageBreak/>
        <w:t>уметь:</w:t>
      </w:r>
      <w:r w:rsidRPr="00AC19E8">
        <w:t xml:space="preserve"> правильно пройти в такт музыки, сохраняя красивую осанку; иметь навык лёгкого шага с носка на пятку; начинать и заканчивать движение с началом и концом музыкального сопровождения; чувствовать характер музыки и уметь передать его; исполнить переменный шаг. </w:t>
      </w:r>
    </w:p>
    <w:p w:rsidR="00226A85" w:rsidRPr="00AC19E8" w:rsidRDefault="00226A85">
      <w:pPr>
        <w:tabs>
          <w:tab w:val="left" w:pos="748"/>
          <w:tab w:val="left" w:pos="8280"/>
        </w:tabs>
        <w:spacing w:before="120" w:after="120" w:line="360" w:lineRule="auto"/>
        <w:ind w:left="187" w:right="113" w:firstLine="561"/>
        <w:jc w:val="center"/>
        <w:rPr>
          <w:b/>
          <w:bCs/>
        </w:rPr>
      </w:pPr>
    </w:p>
    <w:p w:rsidR="00226A85" w:rsidRPr="00AC19E8" w:rsidRDefault="00226A85">
      <w:pPr>
        <w:tabs>
          <w:tab w:val="left" w:pos="748"/>
          <w:tab w:val="left" w:pos="8280"/>
        </w:tabs>
        <w:spacing w:before="120" w:after="120" w:line="360" w:lineRule="auto"/>
        <w:ind w:left="187" w:right="113" w:firstLine="561"/>
        <w:jc w:val="center"/>
        <w:rPr>
          <w:b/>
          <w:bCs/>
        </w:rPr>
      </w:pPr>
    </w:p>
    <w:p w:rsidR="00226A85" w:rsidRPr="00AC19E8" w:rsidRDefault="00226A85">
      <w:pPr>
        <w:tabs>
          <w:tab w:val="left" w:pos="748"/>
          <w:tab w:val="left" w:pos="8280"/>
        </w:tabs>
        <w:spacing w:before="120" w:after="120" w:line="360" w:lineRule="auto"/>
        <w:ind w:left="187" w:right="113" w:firstLine="561"/>
        <w:jc w:val="center"/>
        <w:rPr>
          <w:b/>
          <w:bCs/>
        </w:rPr>
      </w:pPr>
    </w:p>
    <w:p w:rsidR="00226A85" w:rsidRPr="00AC19E8" w:rsidRDefault="00226A85">
      <w:pPr>
        <w:tabs>
          <w:tab w:val="left" w:pos="748"/>
          <w:tab w:val="left" w:pos="8280"/>
        </w:tabs>
        <w:spacing w:before="120" w:after="120" w:line="360" w:lineRule="auto"/>
        <w:ind w:left="187" w:right="113" w:firstLine="561"/>
        <w:jc w:val="center"/>
        <w:rPr>
          <w:b/>
          <w:bCs/>
        </w:rPr>
      </w:pPr>
    </w:p>
    <w:p w:rsidR="00EE0C4C" w:rsidRPr="00AC19E8" w:rsidRDefault="00EE0C4C">
      <w:pPr>
        <w:tabs>
          <w:tab w:val="left" w:pos="748"/>
          <w:tab w:val="left" w:pos="8280"/>
        </w:tabs>
        <w:spacing w:before="120" w:after="120" w:line="360" w:lineRule="auto"/>
        <w:ind w:left="187" w:right="113" w:firstLine="561"/>
        <w:jc w:val="center"/>
        <w:rPr>
          <w:b/>
          <w:bCs/>
        </w:rPr>
      </w:pPr>
      <w:r w:rsidRPr="00AC19E8">
        <w:rPr>
          <w:b/>
          <w:bCs/>
        </w:rPr>
        <w:t xml:space="preserve">Учебно-тематический план 4 – </w:t>
      </w:r>
      <w:proofErr w:type="spellStart"/>
      <w:r w:rsidRPr="00AC19E8">
        <w:rPr>
          <w:b/>
          <w:bCs/>
        </w:rPr>
        <w:t>го</w:t>
      </w:r>
      <w:proofErr w:type="spellEnd"/>
      <w:r w:rsidRPr="00AC19E8">
        <w:rPr>
          <w:b/>
          <w:bCs/>
        </w:rPr>
        <w:t xml:space="preserve">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85"/>
        <w:gridCol w:w="2283"/>
        <w:gridCol w:w="2290"/>
      </w:tblGrid>
      <w:tr w:rsidR="00EE0C4C" w:rsidRPr="00AC19E8">
        <w:tc>
          <w:tcPr>
            <w:tcW w:w="2344" w:type="dxa"/>
          </w:tcPr>
          <w:p w:rsidR="00EE0C4C" w:rsidRPr="00AC19E8" w:rsidRDefault="00EE0C4C">
            <w:pPr>
              <w:spacing w:before="120" w:after="120" w:line="360" w:lineRule="auto"/>
              <w:ind w:right="113"/>
              <w:jc w:val="center"/>
            </w:pPr>
            <w:r w:rsidRPr="00AC19E8">
              <w:t>темы</w:t>
            </w:r>
          </w:p>
        </w:tc>
        <w:tc>
          <w:tcPr>
            <w:tcW w:w="2344" w:type="dxa"/>
          </w:tcPr>
          <w:p w:rsidR="00EE0C4C" w:rsidRPr="00AC19E8" w:rsidRDefault="00EE0C4C">
            <w:pPr>
              <w:spacing w:before="120" w:after="120" w:line="360" w:lineRule="auto"/>
              <w:ind w:right="113"/>
              <w:jc w:val="center"/>
            </w:pPr>
            <w:r w:rsidRPr="00AC19E8">
              <w:t>Общее количество часов</w:t>
            </w:r>
          </w:p>
        </w:tc>
        <w:tc>
          <w:tcPr>
            <w:tcW w:w="2344" w:type="dxa"/>
          </w:tcPr>
          <w:p w:rsidR="00EE0C4C" w:rsidRPr="00AC19E8" w:rsidRDefault="00EE0C4C">
            <w:pPr>
              <w:spacing w:before="120" w:after="120" w:line="360" w:lineRule="auto"/>
              <w:ind w:right="113"/>
              <w:jc w:val="center"/>
            </w:pPr>
            <w:r w:rsidRPr="00AC19E8">
              <w:t>теория</w:t>
            </w:r>
          </w:p>
        </w:tc>
        <w:tc>
          <w:tcPr>
            <w:tcW w:w="2345" w:type="dxa"/>
          </w:tcPr>
          <w:p w:rsidR="00EE0C4C" w:rsidRPr="00AC19E8" w:rsidRDefault="00EE0C4C">
            <w:pPr>
              <w:spacing w:before="120" w:after="120" w:line="360" w:lineRule="auto"/>
              <w:ind w:right="113"/>
              <w:jc w:val="center"/>
            </w:pPr>
            <w:r w:rsidRPr="00AC19E8">
              <w:t>практика</w:t>
            </w:r>
          </w:p>
        </w:tc>
      </w:tr>
      <w:tr w:rsidR="00EE0C4C" w:rsidRPr="00AC19E8">
        <w:tc>
          <w:tcPr>
            <w:tcW w:w="2344" w:type="dxa"/>
          </w:tcPr>
          <w:p w:rsidR="00EE0C4C" w:rsidRPr="00AC19E8" w:rsidRDefault="00EE0C4C">
            <w:pPr>
              <w:spacing w:before="120" w:after="120" w:line="360" w:lineRule="auto"/>
              <w:ind w:right="113"/>
              <w:jc w:val="center"/>
            </w:pPr>
            <w:r w:rsidRPr="00AC19E8">
              <w:t>Введение: основы классического танца</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2</w:t>
            </w:r>
          </w:p>
        </w:tc>
        <w:tc>
          <w:tcPr>
            <w:tcW w:w="2345" w:type="dxa"/>
          </w:tcPr>
          <w:p w:rsidR="00EE0C4C" w:rsidRPr="00AC19E8" w:rsidRDefault="00EE0C4C">
            <w:pPr>
              <w:spacing w:before="120" w:after="120" w:line="360" w:lineRule="auto"/>
              <w:ind w:right="113"/>
              <w:jc w:val="center"/>
            </w:pPr>
            <w:r w:rsidRPr="00AC19E8">
              <w:t>-</w:t>
            </w:r>
          </w:p>
        </w:tc>
      </w:tr>
      <w:tr w:rsidR="00EE0C4C" w:rsidRPr="00AC19E8">
        <w:tc>
          <w:tcPr>
            <w:tcW w:w="2344" w:type="dxa"/>
          </w:tcPr>
          <w:p w:rsidR="00EE0C4C" w:rsidRPr="00AC19E8" w:rsidRDefault="00EE0C4C">
            <w:pPr>
              <w:spacing w:before="120" w:after="120" w:line="360" w:lineRule="auto"/>
              <w:ind w:right="113"/>
              <w:jc w:val="center"/>
            </w:pPr>
            <w:r w:rsidRPr="00AC19E8">
              <w:t>Вводное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1</w:t>
            </w:r>
          </w:p>
        </w:tc>
        <w:tc>
          <w:tcPr>
            <w:tcW w:w="2345" w:type="dxa"/>
          </w:tcPr>
          <w:p w:rsidR="00EE0C4C" w:rsidRPr="00AC19E8" w:rsidRDefault="00EE0C4C">
            <w:pPr>
              <w:spacing w:before="120" w:after="120" w:line="360" w:lineRule="auto"/>
              <w:ind w:right="113"/>
              <w:jc w:val="center"/>
            </w:pPr>
            <w:r w:rsidRPr="00AC19E8">
              <w:t>1</w:t>
            </w:r>
          </w:p>
        </w:tc>
      </w:tr>
      <w:tr w:rsidR="00EE0C4C" w:rsidRPr="00AC19E8">
        <w:tc>
          <w:tcPr>
            <w:tcW w:w="2344" w:type="dxa"/>
          </w:tcPr>
          <w:p w:rsidR="00EE0C4C" w:rsidRPr="00AC19E8" w:rsidRDefault="00EE0C4C">
            <w:pPr>
              <w:spacing w:before="120" w:after="120" w:line="360" w:lineRule="auto"/>
              <w:ind w:right="113"/>
              <w:jc w:val="center"/>
            </w:pPr>
            <w:r w:rsidRPr="00AC19E8">
              <w:t>Экзерсис у станка</w:t>
            </w:r>
          </w:p>
        </w:tc>
        <w:tc>
          <w:tcPr>
            <w:tcW w:w="2344" w:type="dxa"/>
          </w:tcPr>
          <w:p w:rsidR="00EE0C4C" w:rsidRPr="00AC19E8" w:rsidRDefault="00FF2202">
            <w:pPr>
              <w:spacing w:before="120" w:after="120" w:line="360" w:lineRule="auto"/>
              <w:ind w:left="-2344" w:right="113" w:firstLine="2344"/>
              <w:jc w:val="center"/>
            </w:pPr>
            <w:r w:rsidRPr="00AC19E8">
              <w:t>2</w:t>
            </w:r>
            <w:r w:rsidR="00EE0C4C" w:rsidRPr="00AC19E8">
              <w:t>8</w:t>
            </w:r>
          </w:p>
        </w:tc>
        <w:tc>
          <w:tcPr>
            <w:tcW w:w="2344" w:type="dxa"/>
          </w:tcPr>
          <w:p w:rsidR="00EE0C4C" w:rsidRPr="00AC19E8" w:rsidRDefault="00EE0C4C">
            <w:pPr>
              <w:spacing w:before="120" w:after="120" w:line="360" w:lineRule="auto"/>
              <w:ind w:right="113"/>
              <w:jc w:val="center"/>
            </w:pPr>
            <w:r w:rsidRPr="00AC19E8">
              <w:t>10</w:t>
            </w:r>
          </w:p>
        </w:tc>
        <w:tc>
          <w:tcPr>
            <w:tcW w:w="2345" w:type="dxa"/>
          </w:tcPr>
          <w:p w:rsidR="00EE0C4C" w:rsidRPr="00AC19E8" w:rsidRDefault="00FF2202">
            <w:pPr>
              <w:spacing w:before="120" w:after="120" w:line="360" w:lineRule="auto"/>
              <w:ind w:right="113"/>
              <w:jc w:val="center"/>
            </w:pPr>
            <w:r w:rsidRPr="00AC19E8">
              <w:t>1</w:t>
            </w:r>
            <w:r w:rsidR="00EE0C4C" w:rsidRPr="00AC19E8">
              <w:t>8</w:t>
            </w:r>
          </w:p>
        </w:tc>
      </w:tr>
      <w:tr w:rsidR="00EE0C4C" w:rsidRPr="00AC19E8">
        <w:tc>
          <w:tcPr>
            <w:tcW w:w="2344" w:type="dxa"/>
          </w:tcPr>
          <w:p w:rsidR="00EE0C4C" w:rsidRPr="00AC19E8" w:rsidRDefault="00EE0C4C">
            <w:pPr>
              <w:spacing w:before="120" w:after="120" w:line="360" w:lineRule="auto"/>
              <w:ind w:right="113"/>
              <w:jc w:val="center"/>
            </w:pPr>
            <w:r w:rsidRPr="00AC19E8">
              <w:t>Экзерсис на середине зала</w:t>
            </w:r>
          </w:p>
        </w:tc>
        <w:tc>
          <w:tcPr>
            <w:tcW w:w="2344" w:type="dxa"/>
          </w:tcPr>
          <w:p w:rsidR="00EE0C4C" w:rsidRPr="00AC19E8" w:rsidRDefault="00FF2202">
            <w:pPr>
              <w:spacing w:before="120" w:after="120" w:line="360" w:lineRule="auto"/>
              <w:ind w:right="113"/>
              <w:jc w:val="center"/>
            </w:pPr>
            <w:r w:rsidRPr="00AC19E8">
              <w:t>3</w:t>
            </w:r>
            <w:r w:rsidR="00EE0C4C" w:rsidRPr="00AC19E8">
              <w:t>2</w:t>
            </w:r>
          </w:p>
        </w:tc>
        <w:tc>
          <w:tcPr>
            <w:tcW w:w="2344" w:type="dxa"/>
          </w:tcPr>
          <w:p w:rsidR="00EE0C4C" w:rsidRPr="00AC19E8" w:rsidRDefault="00EE0C4C">
            <w:pPr>
              <w:spacing w:before="120" w:after="120" w:line="360" w:lineRule="auto"/>
              <w:ind w:right="113"/>
              <w:jc w:val="center"/>
            </w:pPr>
            <w:r w:rsidRPr="00AC19E8">
              <w:t>8</w:t>
            </w:r>
          </w:p>
        </w:tc>
        <w:tc>
          <w:tcPr>
            <w:tcW w:w="2345" w:type="dxa"/>
          </w:tcPr>
          <w:p w:rsidR="00EE0C4C" w:rsidRPr="00AC19E8" w:rsidRDefault="00FF2202">
            <w:pPr>
              <w:spacing w:before="120" w:after="120" w:line="360" w:lineRule="auto"/>
              <w:ind w:right="113"/>
              <w:jc w:val="center"/>
            </w:pPr>
            <w:r w:rsidRPr="00AC19E8">
              <w:t>2</w:t>
            </w:r>
            <w:r w:rsidR="00EE0C4C" w:rsidRPr="00AC19E8">
              <w:t>4</w:t>
            </w:r>
          </w:p>
        </w:tc>
      </w:tr>
      <w:tr w:rsidR="00EE0C4C" w:rsidRPr="00AC19E8">
        <w:tc>
          <w:tcPr>
            <w:tcW w:w="2344" w:type="dxa"/>
          </w:tcPr>
          <w:p w:rsidR="00EE0C4C" w:rsidRPr="00AC19E8" w:rsidRDefault="00EE0C4C">
            <w:pPr>
              <w:spacing w:before="120" w:after="120" w:line="360" w:lineRule="auto"/>
              <w:ind w:right="113"/>
              <w:jc w:val="center"/>
            </w:pPr>
            <w:r w:rsidRPr="00AC19E8">
              <w:rPr>
                <w:lang w:val="en-US"/>
              </w:rPr>
              <w:t>allegro</w:t>
            </w:r>
          </w:p>
        </w:tc>
        <w:tc>
          <w:tcPr>
            <w:tcW w:w="2344" w:type="dxa"/>
          </w:tcPr>
          <w:p w:rsidR="00EE0C4C" w:rsidRPr="00AC19E8" w:rsidRDefault="00EE0C4C">
            <w:pPr>
              <w:spacing w:before="120" w:after="120" w:line="360" w:lineRule="auto"/>
              <w:ind w:right="113"/>
              <w:jc w:val="center"/>
            </w:pPr>
            <w:r w:rsidRPr="00AC19E8">
              <w:t>23</w:t>
            </w:r>
          </w:p>
        </w:tc>
        <w:tc>
          <w:tcPr>
            <w:tcW w:w="2344" w:type="dxa"/>
          </w:tcPr>
          <w:p w:rsidR="00EE0C4C" w:rsidRPr="00AC19E8" w:rsidRDefault="00EE0C4C">
            <w:pPr>
              <w:spacing w:before="120" w:after="120" w:line="360" w:lineRule="auto"/>
              <w:ind w:right="113"/>
              <w:jc w:val="center"/>
            </w:pPr>
            <w:r w:rsidRPr="00AC19E8">
              <w:t>5</w:t>
            </w:r>
          </w:p>
        </w:tc>
        <w:tc>
          <w:tcPr>
            <w:tcW w:w="2345" w:type="dxa"/>
          </w:tcPr>
          <w:p w:rsidR="00EE0C4C" w:rsidRPr="00AC19E8" w:rsidRDefault="00EE0C4C">
            <w:pPr>
              <w:spacing w:before="120" w:after="120" w:line="360" w:lineRule="auto"/>
              <w:ind w:right="113"/>
              <w:jc w:val="center"/>
            </w:pPr>
            <w:r w:rsidRPr="00AC19E8">
              <w:t>18</w:t>
            </w:r>
          </w:p>
        </w:tc>
      </w:tr>
      <w:tr w:rsidR="00EE0C4C" w:rsidRPr="00AC19E8">
        <w:tc>
          <w:tcPr>
            <w:tcW w:w="2344" w:type="dxa"/>
          </w:tcPr>
          <w:p w:rsidR="00EE0C4C" w:rsidRPr="00AC19E8" w:rsidRDefault="00EE0C4C">
            <w:pPr>
              <w:spacing w:before="120" w:after="120" w:line="360" w:lineRule="auto"/>
              <w:ind w:right="113"/>
              <w:jc w:val="center"/>
            </w:pPr>
            <w:r w:rsidRPr="00AC19E8">
              <w:t>Итоговое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2</w:t>
            </w:r>
          </w:p>
        </w:tc>
      </w:tr>
      <w:tr w:rsidR="00EE0C4C" w:rsidRPr="00AC19E8">
        <w:tc>
          <w:tcPr>
            <w:tcW w:w="2344" w:type="dxa"/>
          </w:tcPr>
          <w:p w:rsidR="00EE0C4C" w:rsidRPr="00AC19E8" w:rsidRDefault="00EE0C4C">
            <w:pPr>
              <w:spacing w:before="120" w:after="120" w:line="360" w:lineRule="auto"/>
              <w:ind w:right="113"/>
              <w:jc w:val="center"/>
            </w:pPr>
            <w:r w:rsidRPr="00AC19E8">
              <w:t>Элементы эстрадного танца: вводное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2</w:t>
            </w:r>
          </w:p>
        </w:tc>
      </w:tr>
      <w:tr w:rsidR="00EE0C4C" w:rsidRPr="00AC19E8">
        <w:tc>
          <w:tcPr>
            <w:tcW w:w="2344" w:type="dxa"/>
          </w:tcPr>
          <w:p w:rsidR="00EE0C4C" w:rsidRPr="00AC19E8" w:rsidRDefault="00EE0C4C">
            <w:pPr>
              <w:spacing w:before="120" w:after="120" w:line="360" w:lineRule="auto"/>
              <w:ind w:right="113"/>
              <w:jc w:val="center"/>
            </w:pPr>
            <w:r w:rsidRPr="00AC19E8">
              <w:t>Танцевальные движения для разогрева мышц</w:t>
            </w:r>
          </w:p>
        </w:tc>
        <w:tc>
          <w:tcPr>
            <w:tcW w:w="2344" w:type="dxa"/>
          </w:tcPr>
          <w:p w:rsidR="00EE0C4C" w:rsidRPr="00AC19E8" w:rsidRDefault="00FF2202">
            <w:pPr>
              <w:spacing w:before="120" w:after="120" w:line="360" w:lineRule="auto"/>
              <w:ind w:right="113"/>
              <w:jc w:val="center"/>
            </w:pPr>
            <w:r w:rsidRPr="00AC19E8">
              <w:t>15</w:t>
            </w:r>
          </w:p>
        </w:tc>
        <w:tc>
          <w:tcPr>
            <w:tcW w:w="2344" w:type="dxa"/>
          </w:tcPr>
          <w:p w:rsidR="00EE0C4C" w:rsidRPr="00AC19E8" w:rsidRDefault="00EE0C4C">
            <w:pPr>
              <w:spacing w:before="120" w:after="120" w:line="360" w:lineRule="auto"/>
              <w:ind w:right="113"/>
              <w:jc w:val="center"/>
            </w:pPr>
            <w:r w:rsidRPr="00AC19E8">
              <w:t>1</w:t>
            </w:r>
          </w:p>
        </w:tc>
        <w:tc>
          <w:tcPr>
            <w:tcW w:w="2345" w:type="dxa"/>
          </w:tcPr>
          <w:p w:rsidR="00EE0C4C" w:rsidRPr="00AC19E8" w:rsidRDefault="00FF2202">
            <w:pPr>
              <w:spacing w:before="120" w:after="120" w:line="360" w:lineRule="auto"/>
              <w:ind w:right="113"/>
              <w:jc w:val="center"/>
            </w:pPr>
            <w:r w:rsidRPr="00AC19E8">
              <w:t>14</w:t>
            </w:r>
          </w:p>
        </w:tc>
      </w:tr>
      <w:tr w:rsidR="00EE0C4C" w:rsidRPr="00AC19E8">
        <w:tc>
          <w:tcPr>
            <w:tcW w:w="2344" w:type="dxa"/>
          </w:tcPr>
          <w:p w:rsidR="00EE0C4C" w:rsidRPr="00AC19E8" w:rsidRDefault="00EE0C4C">
            <w:pPr>
              <w:spacing w:before="120" w:after="120" w:line="360" w:lineRule="auto"/>
              <w:ind w:right="113"/>
              <w:jc w:val="center"/>
            </w:pPr>
            <w:r w:rsidRPr="00AC19E8">
              <w:rPr>
                <w:lang w:val="en-US"/>
              </w:rPr>
              <w:t>Par</w:t>
            </w:r>
            <w:r w:rsidRPr="00AC19E8">
              <w:t xml:space="preserve"> </w:t>
            </w:r>
            <w:proofErr w:type="spellStart"/>
            <w:r w:rsidRPr="00AC19E8">
              <w:rPr>
                <w:lang w:val="en-US"/>
              </w:rPr>
              <w:t>terre</w:t>
            </w:r>
            <w:proofErr w:type="spellEnd"/>
          </w:p>
        </w:tc>
        <w:tc>
          <w:tcPr>
            <w:tcW w:w="2344" w:type="dxa"/>
          </w:tcPr>
          <w:p w:rsidR="00EE0C4C" w:rsidRPr="00AC19E8" w:rsidRDefault="00EE0C4C">
            <w:pPr>
              <w:spacing w:before="120" w:after="120" w:line="360" w:lineRule="auto"/>
              <w:ind w:right="113"/>
              <w:jc w:val="center"/>
            </w:pPr>
            <w:r w:rsidRPr="00AC19E8">
              <w:t>12</w:t>
            </w:r>
          </w:p>
        </w:tc>
        <w:tc>
          <w:tcPr>
            <w:tcW w:w="2344" w:type="dxa"/>
          </w:tcPr>
          <w:p w:rsidR="00EE0C4C" w:rsidRPr="00AC19E8" w:rsidRDefault="00EE0C4C">
            <w:pPr>
              <w:spacing w:before="120" w:after="120" w:line="360" w:lineRule="auto"/>
              <w:ind w:right="113"/>
              <w:jc w:val="center"/>
            </w:pPr>
            <w:r w:rsidRPr="00AC19E8">
              <w:t>2</w:t>
            </w:r>
          </w:p>
        </w:tc>
        <w:tc>
          <w:tcPr>
            <w:tcW w:w="2345" w:type="dxa"/>
          </w:tcPr>
          <w:p w:rsidR="00EE0C4C" w:rsidRPr="00AC19E8" w:rsidRDefault="00EE0C4C">
            <w:pPr>
              <w:spacing w:before="120" w:after="120" w:line="360" w:lineRule="auto"/>
              <w:ind w:right="113"/>
              <w:jc w:val="center"/>
            </w:pPr>
            <w:r w:rsidRPr="00AC19E8">
              <w:t>10</w:t>
            </w:r>
          </w:p>
        </w:tc>
      </w:tr>
      <w:tr w:rsidR="00EE0C4C" w:rsidRPr="00AC19E8">
        <w:tc>
          <w:tcPr>
            <w:tcW w:w="2344" w:type="dxa"/>
          </w:tcPr>
          <w:p w:rsidR="00EE0C4C" w:rsidRPr="00AC19E8" w:rsidRDefault="00EE0C4C">
            <w:pPr>
              <w:spacing w:before="120" w:after="120" w:line="360" w:lineRule="auto"/>
              <w:ind w:right="113"/>
              <w:jc w:val="center"/>
            </w:pPr>
            <w:r w:rsidRPr="00AC19E8">
              <w:lastRenderedPageBreak/>
              <w:t>Экзерсис на середине зала</w:t>
            </w:r>
          </w:p>
        </w:tc>
        <w:tc>
          <w:tcPr>
            <w:tcW w:w="2344" w:type="dxa"/>
          </w:tcPr>
          <w:p w:rsidR="00EE0C4C" w:rsidRPr="00AC19E8" w:rsidRDefault="00EE0C4C">
            <w:pPr>
              <w:spacing w:before="120" w:after="120" w:line="360" w:lineRule="auto"/>
              <w:ind w:right="113"/>
              <w:jc w:val="center"/>
            </w:pPr>
            <w:r w:rsidRPr="00AC19E8">
              <w:t>15</w:t>
            </w:r>
          </w:p>
        </w:tc>
        <w:tc>
          <w:tcPr>
            <w:tcW w:w="2344" w:type="dxa"/>
          </w:tcPr>
          <w:p w:rsidR="00EE0C4C" w:rsidRPr="00AC19E8" w:rsidRDefault="00EE0C4C">
            <w:pPr>
              <w:spacing w:before="120" w:after="120" w:line="360" w:lineRule="auto"/>
              <w:ind w:right="113"/>
              <w:jc w:val="center"/>
            </w:pPr>
            <w:r w:rsidRPr="00AC19E8">
              <w:t>1</w:t>
            </w:r>
          </w:p>
        </w:tc>
        <w:tc>
          <w:tcPr>
            <w:tcW w:w="2345" w:type="dxa"/>
          </w:tcPr>
          <w:p w:rsidR="00EE0C4C" w:rsidRPr="00AC19E8" w:rsidRDefault="00EE0C4C">
            <w:pPr>
              <w:spacing w:before="120" w:after="120" w:line="360" w:lineRule="auto"/>
              <w:ind w:right="113"/>
              <w:jc w:val="center"/>
            </w:pPr>
            <w:r w:rsidRPr="00AC19E8">
              <w:t>14</w:t>
            </w:r>
          </w:p>
        </w:tc>
      </w:tr>
      <w:tr w:rsidR="00EE0C4C" w:rsidRPr="00AC19E8">
        <w:tc>
          <w:tcPr>
            <w:tcW w:w="2344" w:type="dxa"/>
          </w:tcPr>
          <w:p w:rsidR="00EE0C4C" w:rsidRPr="00AC19E8" w:rsidRDefault="00EE0C4C">
            <w:pPr>
              <w:spacing w:before="120" w:after="120" w:line="360" w:lineRule="auto"/>
              <w:ind w:right="113"/>
              <w:jc w:val="center"/>
            </w:pPr>
            <w:r w:rsidRPr="00AC19E8">
              <w:t>Итоговое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2</w:t>
            </w:r>
          </w:p>
        </w:tc>
      </w:tr>
      <w:tr w:rsidR="00EE0C4C" w:rsidRPr="00AC19E8">
        <w:tc>
          <w:tcPr>
            <w:tcW w:w="2344" w:type="dxa"/>
          </w:tcPr>
          <w:p w:rsidR="00EE0C4C" w:rsidRPr="00AC19E8" w:rsidRDefault="00EE0C4C">
            <w:pPr>
              <w:spacing w:before="120" w:after="120" w:line="360" w:lineRule="auto"/>
              <w:ind w:right="113"/>
              <w:jc w:val="center"/>
            </w:pPr>
            <w:r w:rsidRPr="00AC19E8">
              <w:t>Основы русского танца: вводное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1</w:t>
            </w:r>
          </w:p>
        </w:tc>
        <w:tc>
          <w:tcPr>
            <w:tcW w:w="2345" w:type="dxa"/>
          </w:tcPr>
          <w:p w:rsidR="00EE0C4C" w:rsidRPr="00AC19E8" w:rsidRDefault="00EE0C4C">
            <w:pPr>
              <w:spacing w:before="120" w:after="120" w:line="360" w:lineRule="auto"/>
              <w:ind w:right="113"/>
              <w:jc w:val="center"/>
            </w:pPr>
            <w:r w:rsidRPr="00AC19E8">
              <w:t>1</w:t>
            </w:r>
          </w:p>
        </w:tc>
      </w:tr>
      <w:tr w:rsidR="00EE0C4C" w:rsidRPr="00AC19E8">
        <w:tc>
          <w:tcPr>
            <w:tcW w:w="2344" w:type="dxa"/>
          </w:tcPr>
          <w:p w:rsidR="00EE0C4C" w:rsidRPr="00AC19E8" w:rsidRDefault="00EE0C4C">
            <w:pPr>
              <w:spacing w:before="120" w:after="120" w:line="360" w:lineRule="auto"/>
              <w:ind w:right="113"/>
              <w:jc w:val="center"/>
            </w:pPr>
            <w:r w:rsidRPr="00AC19E8">
              <w:t>разминка</w:t>
            </w:r>
          </w:p>
        </w:tc>
        <w:tc>
          <w:tcPr>
            <w:tcW w:w="2344" w:type="dxa"/>
          </w:tcPr>
          <w:p w:rsidR="00EE0C4C" w:rsidRPr="00AC19E8" w:rsidRDefault="00EE0C4C">
            <w:pPr>
              <w:spacing w:before="120" w:after="120" w:line="360" w:lineRule="auto"/>
              <w:ind w:right="113"/>
              <w:jc w:val="center"/>
            </w:pPr>
            <w:r w:rsidRPr="00AC19E8">
              <w:t>14</w:t>
            </w:r>
          </w:p>
        </w:tc>
        <w:tc>
          <w:tcPr>
            <w:tcW w:w="2344" w:type="dxa"/>
          </w:tcPr>
          <w:p w:rsidR="00EE0C4C" w:rsidRPr="00AC19E8" w:rsidRDefault="00EE0C4C">
            <w:pPr>
              <w:spacing w:before="120" w:after="120" w:line="360" w:lineRule="auto"/>
              <w:ind w:right="113"/>
              <w:jc w:val="center"/>
            </w:pPr>
            <w:r w:rsidRPr="00AC19E8">
              <w:t>4</w:t>
            </w:r>
          </w:p>
        </w:tc>
        <w:tc>
          <w:tcPr>
            <w:tcW w:w="2345" w:type="dxa"/>
          </w:tcPr>
          <w:p w:rsidR="00EE0C4C" w:rsidRPr="00AC19E8" w:rsidRDefault="00EE0C4C">
            <w:pPr>
              <w:spacing w:before="120" w:after="120" w:line="360" w:lineRule="auto"/>
              <w:ind w:right="113"/>
              <w:jc w:val="center"/>
            </w:pPr>
            <w:r w:rsidRPr="00AC19E8">
              <w:t>10</w:t>
            </w:r>
          </w:p>
        </w:tc>
      </w:tr>
      <w:tr w:rsidR="00EE0C4C" w:rsidRPr="00AC19E8">
        <w:tc>
          <w:tcPr>
            <w:tcW w:w="2344" w:type="dxa"/>
          </w:tcPr>
          <w:p w:rsidR="00EE0C4C" w:rsidRPr="00AC19E8" w:rsidRDefault="00EE0C4C">
            <w:pPr>
              <w:spacing w:before="120" w:after="120" w:line="360" w:lineRule="auto"/>
              <w:ind w:right="113"/>
              <w:jc w:val="center"/>
            </w:pPr>
            <w:r w:rsidRPr="00AC19E8">
              <w:t>Экзерсис у станка</w:t>
            </w:r>
          </w:p>
        </w:tc>
        <w:tc>
          <w:tcPr>
            <w:tcW w:w="2344" w:type="dxa"/>
          </w:tcPr>
          <w:p w:rsidR="00EE0C4C" w:rsidRPr="00AC19E8" w:rsidRDefault="00FF2202">
            <w:pPr>
              <w:spacing w:before="120" w:after="120" w:line="360" w:lineRule="auto"/>
              <w:ind w:right="113"/>
              <w:jc w:val="center"/>
            </w:pPr>
            <w:r w:rsidRPr="00AC19E8">
              <w:t>1</w:t>
            </w:r>
            <w:r w:rsidR="00EE0C4C" w:rsidRPr="00AC19E8">
              <w:t>0</w:t>
            </w:r>
          </w:p>
        </w:tc>
        <w:tc>
          <w:tcPr>
            <w:tcW w:w="2344" w:type="dxa"/>
          </w:tcPr>
          <w:p w:rsidR="00EE0C4C" w:rsidRPr="00AC19E8" w:rsidRDefault="00FF2202">
            <w:pPr>
              <w:spacing w:before="120" w:after="120" w:line="360" w:lineRule="auto"/>
              <w:ind w:right="113"/>
              <w:jc w:val="center"/>
            </w:pPr>
            <w:r w:rsidRPr="00AC19E8">
              <w:t>2</w:t>
            </w:r>
          </w:p>
        </w:tc>
        <w:tc>
          <w:tcPr>
            <w:tcW w:w="2345" w:type="dxa"/>
          </w:tcPr>
          <w:p w:rsidR="00EE0C4C" w:rsidRPr="00AC19E8" w:rsidRDefault="00FF2202">
            <w:pPr>
              <w:spacing w:before="120" w:after="120" w:line="360" w:lineRule="auto"/>
              <w:ind w:right="113"/>
              <w:jc w:val="center"/>
            </w:pPr>
            <w:r w:rsidRPr="00AC19E8">
              <w:t>8</w:t>
            </w:r>
          </w:p>
        </w:tc>
      </w:tr>
      <w:tr w:rsidR="00EE0C4C" w:rsidRPr="00AC19E8">
        <w:tc>
          <w:tcPr>
            <w:tcW w:w="2344" w:type="dxa"/>
          </w:tcPr>
          <w:p w:rsidR="00EE0C4C" w:rsidRPr="00AC19E8" w:rsidRDefault="00EE0C4C">
            <w:pPr>
              <w:spacing w:before="120" w:after="120" w:line="360" w:lineRule="auto"/>
              <w:ind w:right="113"/>
              <w:jc w:val="center"/>
            </w:pPr>
            <w:r w:rsidRPr="00AC19E8">
              <w:t>Экзерсис на середине зала</w:t>
            </w:r>
          </w:p>
        </w:tc>
        <w:tc>
          <w:tcPr>
            <w:tcW w:w="2344" w:type="dxa"/>
          </w:tcPr>
          <w:p w:rsidR="00EE0C4C" w:rsidRPr="00AC19E8" w:rsidRDefault="00EE0C4C">
            <w:pPr>
              <w:spacing w:before="120" w:after="120" w:line="360" w:lineRule="auto"/>
              <w:ind w:right="113"/>
              <w:jc w:val="center"/>
            </w:pPr>
            <w:r w:rsidRPr="00AC19E8">
              <w:t>25</w:t>
            </w:r>
          </w:p>
        </w:tc>
        <w:tc>
          <w:tcPr>
            <w:tcW w:w="2344" w:type="dxa"/>
          </w:tcPr>
          <w:p w:rsidR="00EE0C4C" w:rsidRPr="00AC19E8" w:rsidRDefault="00EE0C4C">
            <w:pPr>
              <w:spacing w:before="120" w:after="120" w:line="360" w:lineRule="auto"/>
              <w:ind w:right="113"/>
              <w:jc w:val="center"/>
            </w:pPr>
            <w:r w:rsidRPr="00AC19E8">
              <w:t>5</w:t>
            </w:r>
          </w:p>
        </w:tc>
        <w:tc>
          <w:tcPr>
            <w:tcW w:w="2345" w:type="dxa"/>
          </w:tcPr>
          <w:p w:rsidR="00EE0C4C" w:rsidRPr="00AC19E8" w:rsidRDefault="00EE0C4C">
            <w:pPr>
              <w:spacing w:before="120" w:after="120" w:line="360" w:lineRule="auto"/>
              <w:ind w:right="113"/>
              <w:jc w:val="center"/>
            </w:pPr>
            <w:r w:rsidRPr="00AC19E8">
              <w:t>20</w:t>
            </w:r>
          </w:p>
        </w:tc>
      </w:tr>
      <w:tr w:rsidR="00EE0C4C" w:rsidRPr="00AC19E8">
        <w:tc>
          <w:tcPr>
            <w:tcW w:w="2344" w:type="dxa"/>
          </w:tcPr>
          <w:p w:rsidR="00EE0C4C" w:rsidRPr="00AC19E8" w:rsidRDefault="00EE0C4C">
            <w:pPr>
              <w:spacing w:before="120" w:after="120" w:line="360" w:lineRule="auto"/>
              <w:ind w:right="113"/>
              <w:jc w:val="center"/>
            </w:pPr>
            <w:r w:rsidRPr="00AC19E8">
              <w:t>Итоговое занятие</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2</w:t>
            </w:r>
          </w:p>
        </w:tc>
      </w:tr>
      <w:tr w:rsidR="00EE0C4C" w:rsidRPr="00AC19E8">
        <w:tc>
          <w:tcPr>
            <w:tcW w:w="2344" w:type="dxa"/>
          </w:tcPr>
          <w:p w:rsidR="00EE0C4C" w:rsidRPr="00AC19E8" w:rsidRDefault="00EE0C4C">
            <w:pPr>
              <w:spacing w:before="120" w:after="120" w:line="360" w:lineRule="auto"/>
              <w:ind w:right="113"/>
              <w:jc w:val="center"/>
            </w:pPr>
            <w:r w:rsidRPr="00AC19E8">
              <w:t>Творческая работа ансамбля</w:t>
            </w:r>
          </w:p>
        </w:tc>
        <w:tc>
          <w:tcPr>
            <w:tcW w:w="2344" w:type="dxa"/>
          </w:tcPr>
          <w:p w:rsidR="00EE0C4C" w:rsidRPr="00AC19E8" w:rsidRDefault="00AC19E8">
            <w:pPr>
              <w:spacing w:before="120" w:after="120" w:line="360" w:lineRule="auto"/>
              <w:ind w:right="113"/>
              <w:jc w:val="center"/>
            </w:pPr>
            <w:r w:rsidRPr="00AC19E8">
              <w:t>3</w:t>
            </w:r>
            <w:r w:rsidR="00EE0C4C" w:rsidRPr="00AC19E8">
              <w:t>0</w:t>
            </w:r>
          </w:p>
        </w:tc>
        <w:tc>
          <w:tcPr>
            <w:tcW w:w="2344" w:type="dxa"/>
          </w:tcPr>
          <w:p w:rsidR="00EE0C4C" w:rsidRPr="00AC19E8" w:rsidRDefault="00EE0C4C">
            <w:pPr>
              <w:spacing w:before="120" w:after="120" w:line="360" w:lineRule="auto"/>
              <w:ind w:right="113"/>
              <w:jc w:val="center"/>
            </w:pPr>
            <w:r w:rsidRPr="00AC19E8">
              <w:t>10</w:t>
            </w:r>
          </w:p>
        </w:tc>
        <w:tc>
          <w:tcPr>
            <w:tcW w:w="2345" w:type="dxa"/>
          </w:tcPr>
          <w:p w:rsidR="00EE0C4C" w:rsidRPr="00AC19E8" w:rsidRDefault="00AC19E8">
            <w:pPr>
              <w:spacing w:before="120" w:after="120" w:line="360" w:lineRule="auto"/>
              <w:ind w:right="113"/>
              <w:jc w:val="center"/>
            </w:pPr>
            <w:r w:rsidRPr="00AC19E8">
              <w:t>2</w:t>
            </w:r>
            <w:r w:rsidR="00EE0C4C" w:rsidRPr="00AC19E8">
              <w:t>0</w:t>
            </w:r>
          </w:p>
        </w:tc>
      </w:tr>
      <w:tr w:rsidR="00EE0C4C" w:rsidRPr="00AC19E8">
        <w:tc>
          <w:tcPr>
            <w:tcW w:w="2344" w:type="dxa"/>
          </w:tcPr>
          <w:p w:rsidR="00EE0C4C" w:rsidRPr="00AC19E8" w:rsidRDefault="00EE0C4C">
            <w:pPr>
              <w:spacing w:before="120" w:after="120" w:line="360" w:lineRule="auto"/>
              <w:ind w:right="113"/>
              <w:jc w:val="center"/>
            </w:pPr>
            <w:r w:rsidRPr="00AC19E8">
              <w:t>Интеллектуальные игры, беседы, экскурсии</w:t>
            </w:r>
          </w:p>
        </w:tc>
        <w:tc>
          <w:tcPr>
            <w:tcW w:w="2344" w:type="dxa"/>
          </w:tcPr>
          <w:p w:rsidR="00EE0C4C" w:rsidRPr="00AC19E8" w:rsidRDefault="00EE0C4C">
            <w:pPr>
              <w:spacing w:before="120" w:after="120" w:line="360" w:lineRule="auto"/>
              <w:ind w:right="113"/>
              <w:jc w:val="center"/>
            </w:pPr>
            <w:r w:rsidRPr="00AC19E8">
              <w:t>8</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8</w:t>
            </w:r>
          </w:p>
        </w:tc>
      </w:tr>
      <w:tr w:rsidR="00EE0C4C" w:rsidRPr="00AC19E8">
        <w:tc>
          <w:tcPr>
            <w:tcW w:w="2344" w:type="dxa"/>
          </w:tcPr>
          <w:p w:rsidR="00EE0C4C" w:rsidRPr="00AC19E8" w:rsidRDefault="00EE0C4C">
            <w:pPr>
              <w:spacing w:before="120" w:after="120" w:line="360" w:lineRule="auto"/>
              <w:ind w:right="113"/>
              <w:jc w:val="center"/>
            </w:pPr>
            <w:r w:rsidRPr="00AC19E8">
              <w:t>Подведение итогов года</w:t>
            </w:r>
          </w:p>
        </w:tc>
        <w:tc>
          <w:tcPr>
            <w:tcW w:w="2344" w:type="dxa"/>
          </w:tcPr>
          <w:p w:rsidR="00EE0C4C" w:rsidRPr="00AC19E8" w:rsidRDefault="00EE0C4C">
            <w:pPr>
              <w:spacing w:before="120" w:after="120" w:line="360" w:lineRule="auto"/>
              <w:ind w:right="113"/>
              <w:jc w:val="center"/>
            </w:pPr>
            <w:r w:rsidRPr="00AC19E8">
              <w:t>2</w:t>
            </w:r>
          </w:p>
        </w:tc>
        <w:tc>
          <w:tcPr>
            <w:tcW w:w="2344" w:type="dxa"/>
          </w:tcPr>
          <w:p w:rsidR="00EE0C4C" w:rsidRPr="00AC19E8" w:rsidRDefault="00EE0C4C">
            <w:pPr>
              <w:spacing w:before="120" w:after="120" w:line="360" w:lineRule="auto"/>
              <w:ind w:right="113"/>
              <w:jc w:val="center"/>
            </w:pPr>
            <w:r w:rsidRPr="00AC19E8">
              <w:t>-</w:t>
            </w:r>
          </w:p>
        </w:tc>
        <w:tc>
          <w:tcPr>
            <w:tcW w:w="2345" w:type="dxa"/>
          </w:tcPr>
          <w:p w:rsidR="00EE0C4C" w:rsidRPr="00AC19E8" w:rsidRDefault="00EE0C4C">
            <w:pPr>
              <w:spacing w:before="120" w:after="120" w:line="360" w:lineRule="auto"/>
              <w:ind w:right="113"/>
              <w:jc w:val="center"/>
            </w:pPr>
            <w:r w:rsidRPr="00AC19E8">
              <w:t>2</w:t>
            </w:r>
          </w:p>
        </w:tc>
      </w:tr>
      <w:tr w:rsidR="00EE0C4C" w:rsidRPr="00AC19E8">
        <w:tc>
          <w:tcPr>
            <w:tcW w:w="2344" w:type="dxa"/>
          </w:tcPr>
          <w:p w:rsidR="00EE0C4C" w:rsidRPr="00AC19E8" w:rsidRDefault="00EE0C4C">
            <w:pPr>
              <w:spacing w:before="120" w:after="120" w:line="360" w:lineRule="auto"/>
              <w:ind w:right="113"/>
              <w:jc w:val="center"/>
            </w:pPr>
            <w:r w:rsidRPr="00AC19E8">
              <w:t>Итого:</w:t>
            </w:r>
          </w:p>
        </w:tc>
        <w:tc>
          <w:tcPr>
            <w:tcW w:w="2344" w:type="dxa"/>
          </w:tcPr>
          <w:p w:rsidR="00EE0C4C" w:rsidRPr="00AC19E8" w:rsidRDefault="00AC19E8">
            <w:pPr>
              <w:spacing w:before="120" w:after="120" w:line="360" w:lineRule="auto"/>
              <w:ind w:right="113"/>
              <w:jc w:val="center"/>
            </w:pPr>
            <w:r w:rsidRPr="00AC19E8">
              <w:t>228</w:t>
            </w:r>
          </w:p>
        </w:tc>
        <w:tc>
          <w:tcPr>
            <w:tcW w:w="2344" w:type="dxa"/>
          </w:tcPr>
          <w:p w:rsidR="00EE0C4C" w:rsidRPr="00AC19E8" w:rsidRDefault="00EE0C4C">
            <w:pPr>
              <w:spacing w:before="120" w:after="120" w:line="360" w:lineRule="auto"/>
              <w:ind w:right="113"/>
              <w:jc w:val="center"/>
            </w:pPr>
            <w:r w:rsidRPr="00AC19E8">
              <w:t>58</w:t>
            </w:r>
          </w:p>
        </w:tc>
        <w:tc>
          <w:tcPr>
            <w:tcW w:w="2345" w:type="dxa"/>
          </w:tcPr>
          <w:p w:rsidR="00EE0C4C" w:rsidRPr="00AC19E8" w:rsidRDefault="00AC19E8">
            <w:pPr>
              <w:spacing w:before="120" w:after="120" w:line="360" w:lineRule="auto"/>
              <w:ind w:right="113"/>
              <w:jc w:val="center"/>
            </w:pPr>
            <w:r w:rsidRPr="00AC19E8">
              <w:t>170</w:t>
            </w:r>
          </w:p>
        </w:tc>
      </w:tr>
    </w:tbl>
    <w:p w:rsidR="00EE0C4C" w:rsidRPr="00AC19E8" w:rsidRDefault="00EE0C4C">
      <w:pPr>
        <w:spacing w:before="120" w:after="120" w:line="360" w:lineRule="auto"/>
        <w:ind w:right="113" w:firstLine="561"/>
        <w:jc w:val="center"/>
      </w:pPr>
    </w:p>
    <w:p w:rsidR="00EE0C4C" w:rsidRPr="00AC19E8" w:rsidRDefault="00EE0C4C">
      <w:pPr>
        <w:spacing w:before="120" w:after="120" w:line="360" w:lineRule="auto"/>
        <w:ind w:right="113" w:firstLine="561"/>
        <w:jc w:val="center"/>
        <w:rPr>
          <w:b/>
          <w:bCs/>
        </w:rPr>
      </w:pPr>
      <w:r w:rsidRPr="00AC19E8">
        <w:rPr>
          <w:b/>
          <w:bCs/>
        </w:rPr>
        <w:t>Содержание.</w:t>
      </w:r>
    </w:p>
    <w:p w:rsidR="00EE0C4C" w:rsidRPr="00AC19E8" w:rsidRDefault="00EE0C4C">
      <w:pPr>
        <w:spacing w:before="120" w:after="120" w:line="360" w:lineRule="auto"/>
        <w:ind w:right="113" w:firstLine="561"/>
        <w:jc w:val="both"/>
      </w:pPr>
      <w:r w:rsidRPr="00AC19E8">
        <w:rPr>
          <w:b/>
          <w:bCs/>
        </w:rPr>
        <w:t xml:space="preserve">Введение: </w:t>
      </w:r>
      <w:r w:rsidRPr="00AC19E8">
        <w:t>программа занятий, творческие отчёты, особенность занятий в хореографическом ансамбле «Нежность».</w:t>
      </w:r>
    </w:p>
    <w:p w:rsidR="00EE0C4C" w:rsidRPr="00AC19E8" w:rsidRDefault="00EE0C4C">
      <w:pPr>
        <w:spacing w:before="120" w:after="120" w:line="360" w:lineRule="auto"/>
        <w:ind w:right="113" w:firstLine="561"/>
        <w:jc w:val="center"/>
        <w:rPr>
          <w:b/>
          <w:bCs/>
        </w:rPr>
      </w:pPr>
      <w:r w:rsidRPr="00AC19E8">
        <w:rPr>
          <w:b/>
          <w:bCs/>
        </w:rPr>
        <w:t>Основы классического танца.</w:t>
      </w:r>
    </w:p>
    <w:p w:rsidR="00EE0C4C" w:rsidRPr="00AC19E8" w:rsidRDefault="00EE0C4C">
      <w:pPr>
        <w:spacing w:before="120" w:after="120" w:line="360" w:lineRule="auto"/>
        <w:ind w:right="113" w:firstLine="561"/>
        <w:jc w:val="both"/>
      </w:pPr>
      <w:r w:rsidRPr="00AC19E8">
        <w:rPr>
          <w:b/>
          <w:bCs/>
        </w:rPr>
        <w:t xml:space="preserve">Вводное занятие: </w:t>
      </w:r>
      <w:r w:rsidRPr="00AC19E8">
        <w:t>особенность пластики движений в классическом танце.</w:t>
      </w:r>
    </w:p>
    <w:p w:rsidR="00EE0C4C" w:rsidRPr="00AC19E8" w:rsidRDefault="00EE0C4C">
      <w:pPr>
        <w:spacing w:before="120" w:after="120" w:line="360" w:lineRule="auto"/>
        <w:ind w:right="113" w:firstLine="561"/>
        <w:jc w:val="both"/>
      </w:pPr>
      <w:r w:rsidRPr="00AC19E8">
        <w:rPr>
          <w:b/>
          <w:bCs/>
        </w:rPr>
        <w:lastRenderedPageBreak/>
        <w:t xml:space="preserve">Экзерсис у станка: </w:t>
      </w:r>
      <w:r w:rsidRPr="00AC19E8">
        <w:rPr>
          <w:lang w:val="en-US"/>
        </w:rPr>
        <w:t>grand</w:t>
      </w:r>
      <w:r w:rsidRPr="00AC19E8">
        <w:t xml:space="preserve"> </w:t>
      </w:r>
      <w:r w:rsidRPr="00AC19E8">
        <w:rPr>
          <w:lang w:val="en-US"/>
        </w:rPr>
        <w:t>plie</w:t>
      </w:r>
      <w:r w:rsidRPr="00AC19E8">
        <w:t xml:space="preserve"> по </w:t>
      </w:r>
      <w:r w:rsidRPr="00AC19E8">
        <w:rPr>
          <w:lang w:val="en-US"/>
        </w:rPr>
        <w:t>I</w:t>
      </w:r>
      <w:r w:rsidRPr="00AC19E8">
        <w:t xml:space="preserve"> позиции; </w:t>
      </w:r>
      <w:proofErr w:type="spellStart"/>
      <w:r w:rsidRPr="00AC19E8">
        <w:rPr>
          <w:lang w:val="en-US"/>
        </w:rPr>
        <w:t>battmente</w:t>
      </w:r>
      <w:proofErr w:type="spellEnd"/>
      <w:r w:rsidRPr="00AC19E8">
        <w:t xml:space="preserve"> </w:t>
      </w:r>
      <w:proofErr w:type="spellStart"/>
      <w:r w:rsidRPr="00AC19E8">
        <w:rPr>
          <w:lang w:val="en-US"/>
        </w:rPr>
        <w:t>tendu</w:t>
      </w:r>
      <w:proofErr w:type="spellEnd"/>
      <w:r w:rsidRPr="00AC19E8">
        <w:t xml:space="preserve"> из </w:t>
      </w:r>
      <w:r w:rsidRPr="00AC19E8">
        <w:rPr>
          <w:lang w:val="en-US"/>
        </w:rPr>
        <w:t>I</w:t>
      </w:r>
      <w:r w:rsidRPr="00AC19E8">
        <w:t xml:space="preserve"> позиции: вперёд, в сторону, назад; в сторону с </w:t>
      </w:r>
      <w:r w:rsidRPr="00AC19E8">
        <w:rPr>
          <w:lang w:val="en-US"/>
        </w:rPr>
        <w:t>demi</w:t>
      </w:r>
      <w:r w:rsidRPr="00AC19E8">
        <w:t xml:space="preserve"> </w:t>
      </w:r>
      <w:proofErr w:type="gramStart"/>
      <w:r w:rsidRPr="00AC19E8">
        <w:rPr>
          <w:lang w:val="en-US"/>
        </w:rPr>
        <w:t>plie</w:t>
      </w:r>
      <w:r w:rsidRPr="00AC19E8">
        <w:t xml:space="preserve"> ;</w:t>
      </w:r>
      <w:proofErr w:type="gramEnd"/>
      <w:r w:rsidRPr="00AC19E8">
        <w:t xml:space="preserve"> с опусканием пятки во </w:t>
      </w:r>
      <w:r w:rsidRPr="00AC19E8">
        <w:rPr>
          <w:lang w:val="en-US"/>
        </w:rPr>
        <w:t>II</w:t>
      </w:r>
      <w:r w:rsidRPr="00AC19E8">
        <w:t xml:space="preserve"> позицию (</w:t>
      </w:r>
      <w:r w:rsidRPr="00AC19E8">
        <w:rPr>
          <w:lang w:val="en-US"/>
        </w:rPr>
        <w:t>pour</w:t>
      </w:r>
      <w:r w:rsidRPr="00AC19E8">
        <w:t xml:space="preserve"> </w:t>
      </w:r>
      <w:r w:rsidRPr="00AC19E8">
        <w:rPr>
          <w:lang w:val="en-US"/>
        </w:rPr>
        <w:t>le</w:t>
      </w:r>
      <w:r w:rsidRPr="00AC19E8">
        <w:t xml:space="preserve"> </w:t>
      </w:r>
      <w:r w:rsidRPr="00AC19E8">
        <w:rPr>
          <w:lang w:val="en-US"/>
        </w:rPr>
        <w:t>pied</w:t>
      </w:r>
      <w:r w:rsidRPr="00AC19E8">
        <w:t xml:space="preserve">); с </w:t>
      </w:r>
      <w:r w:rsidRPr="00AC19E8">
        <w:rPr>
          <w:lang w:val="en-US"/>
        </w:rPr>
        <w:t>demi</w:t>
      </w:r>
      <w:r w:rsidRPr="00AC19E8">
        <w:t xml:space="preserve"> </w:t>
      </w:r>
      <w:r w:rsidRPr="00AC19E8">
        <w:rPr>
          <w:lang w:val="en-US"/>
        </w:rPr>
        <w:t>plie</w:t>
      </w:r>
      <w:r w:rsidRPr="00AC19E8">
        <w:t xml:space="preserve"> по </w:t>
      </w:r>
      <w:r w:rsidRPr="00AC19E8">
        <w:rPr>
          <w:lang w:val="en-US"/>
        </w:rPr>
        <w:t>II</w:t>
      </w:r>
      <w:r w:rsidRPr="00AC19E8">
        <w:t xml:space="preserve"> позиции без перехода.</w:t>
      </w:r>
    </w:p>
    <w:p w:rsidR="00EE0C4C" w:rsidRPr="00AC19E8" w:rsidRDefault="00EE0C4C">
      <w:pPr>
        <w:spacing w:before="120" w:after="120" w:line="360" w:lineRule="auto"/>
        <w:ind w:right="113" w:firstLine="561"/>
        <w:jc w:val="both"/>
      </w:pPr>
      <w:r w:rsidRPr="00AC19E8">
        <w:rPr>
          <w:lang w:val="en-US"/>
        </w:rPr>
        <w:t>Battement</w:t>
      </w:r>
      <w:r w:rsidRPr="00AC19E8">
        <w:t xml:space="preserve"> </w:t>
      </w:r>
      <w:proofErr w:type="spellStart"/>
      <w:r w:rsidRPr="00AC19E8">
        <w:rPr>
          <w:lang w:val="en-US"/>
        </w:rPr>
        <w:t>tendu</w:t>
      </w:r>
      <w:proofErr w:type="spellEnd"/>
      <w:r w:rsidRPr="00AC19E8">
        <w:t xml:space="preserve"> </w:t>
      </w:r>
      <w:proofErr w:type="spellStart"/>
      <w:r w:rsidRPr="00AC19E8">
        <w:rPr>
          <w:lang w:val="en-US"/>
        </w:rPr>
        <w:t>jete</w:t>
      </w:r>
      <w:proofErr w:type="spellEnd"/>
      <w:r w:rsidRPr="00AC19E8">
        <w:t xml:space="preserve"> по </w:t>
      </w:r>
      <w:r w:rsidRPr="00AC19E8">
        <w:rPr>
          <w:lang w:val="en-US"/>
        </w:rPr>
        <w:t>I</w:t>
      </w:r>
      <w:r w:rsidRPr="00AC19E8">
        <w:t xml:space="preserve"> позиции в сторону, вперёд, назад (в раскладке); </w:t>
      </w:r>
    </w:p>
    <w:p w:rsidR="00EE0C4C" w:rsidRPr="00AC19E8" w:rsidRDefault="00EE0C4C">
      <w:pPr>
        <w:spacing w:before="120" w:after="120" w:line="360" w:lineRule="auto"/>
        <w:ind w:right="113" w:firstLine="561"/>
        <w:jc w:val="both"/>
      </w:pPr>
      <w:r w:rsidRPr="00AC19E8">
        <w:t xml:space="preserve">Понятие направлений </w:t>
      </w:r>
      <w:proofErr w:type="spellStart"/>
      <w:r w:rsidRPr="00AC19E8">
        <w:rPr>
          <w:lang w:val="en-US"/>
        </w:rPr>
        <w:t>en</w:t>
      </w:r>
      <w:proofErr w:type="spellEnd"/>
      <w:r w:rsidRPr="00AC19E8">
        <w:t xml:space="preserve"> </w:t>
      </w:r>
      <w:proofErr w:type="spellStart"/>
      <w:r w:rsidRPr="00AC19E8">
        <w:rPr>
          <w:lang w:val="en-US"/>
        </w:rPr>
        <w:t>dehors</w:t>
      </w:r>
      <w:proofErr w:type="spellEnd"/>
      <w:r w:rsidRPr="00AC19E8">
        <w:t xml:space="preserve"> </w:t>
      </w:r>
      <w:r w:rsidRPr="00AC19E8">
        <w:rPr>
          <w:lang w:val="en-US"/>
        </w:rPr>
        <w:t>et</w:t>
      </w:r>
      <w:r w:rsidRPr="00AC19E8">
        <w:t xml:space="preserve"> </w:t>
      </w:r>
      <w:proofErr w:type="spellStart"/>
      <w:r w:rsidRPr="00AC19E8">
        <w:rPr>
          <w:lang w:val="en-US"/>
        </w:rPr>
        <w:t>en</w:t>
      </w:r>
      <w:proofErr w:type="spellEnd"/>
      <w:r w:rsidRPr="00AC19E8">
        <w:t xml:space="preserve"> </w:t>
      </w:r>
      <w:r w:rsidRPr="00AC19E8">
        <w:rPr>
          <w:lang w:val="en-US"/>
        </w:rPr>
        <w:t>dedans</w:t>
      </w:r>
      <w:r w:rsidRPr="00AC19E8">
        <w:t>.</w:t>
      </w:r>
    </w:p>
    <w:p w:rsidR="00EE0C4C" w:rsidRPr="00AC19E8" w:rsidRDefault="00EE0C4C">
      <w:pPr>
        <w:spacing w:before="120" w:after="120" w:line="360" w:lineRule="auto"/>
        <w:ind w:right="113" w:firstLine="561"/>
        <w:jc w:val="both"/>
        <w:rPr>
          <w:lang w:val="en-US"/>
        </w:rPr>
      </w:pPr>
      <w:r w:rsidRPr="00AC19E8">
        <w:rPr>
          <w:lang w:val="en-US"/>
        </w:rPr>
        <w:t xml:space="preserve">Preparation </w:t>
      </w:r>
      <w:proofErr w:type="spellStart"/>
      <w:r w:rsidRPr="00AC19E8">
        <w:rPr>
          <w:lang w:val="en-US"/>
        </w:rPr>
        <w:t>rond</w:t>
      </w:r>
      <w:proofErr w:type="spellEnd"/>
      <w:r w:rsidRPr="00AC19E8">
        <w:rPr>
          <w:lang w:val="en-US"/>
        </w:rPr>
        <w:t xml:space="preserve"> de </w:t>
      </w:r>
      <w:proofErr w:type="spellStart"/>
      <w:r w:rsidRPr="00AC19E8">
        <w:rPr>
          <w:lang w:val="en-US"/>
        </w:rPr>
        <w:t>jambe</w:t>
      </w:r>
      <w:proofErr w:type="spellEnd"/>
      <w:r w:rsidRPr="00AC19E8">
        <w:rPr>
          <w:lang w:val="en-US"/>
        </w:rPr>
        <w:t xml:space="preserve"> par </w:t>
      </w:r>
      <w:proofErr w:type="spellStart"/>
      <w:r w:rsidRPr="00AC19E8">
        <w:rPr>
          <w:lang w:val="en-US"/>
        </w:rPr>
        <w:t>terre</w:t>
      </w:r>
      <w:proofErr w:type="spellEnd"/>
      <w:r w:rsidRPr="00AC19E8">
        <w:rPr>
          <w:lang w:val="en-US"/>
        </w:rPr>
        <w:t xml:space="preserve"> </w:t>
      </w:r>
      <w:proofErr w:type="spellStart"/>
      <w:r w:rsidRPr="00AC19E8">
        <w:rPr>
          <w:lang w:val="en-US"/>
        </w:rPr>
        <w:t>en</w:t>
      </w:r>
      <w:proofErr w:type="spellEnd"/>
      <w:r w:rsidRPr="00AC19E8">
        <w:rPr>
          <w:lang w:val="en-US"/>
        </w:rPr>
        <w:t xml:space="preserve"> </w:t>
      </w:r>
      <w:proofErr w:type="spellStart"/>
      <w:r w:rsidRPr="00AC19E8">
        <w:rPr>
          <w:lang w:val="en-US"/>
        </w:rPr>
        <w:t>dehors</w:t>
      </w:r>
      <w:proofErr w:type="spellEnd"/>
      <w:r w:rsidRPr="00AC19E8">
        <w:rPr>
          <w:lang w:val="en-US"/>
        </w:rPr>
        <w:t xml:space="preserve"> </w:t>
      </w:r>
      <w:proofErr w:type="gramStart"/>
      <w:r w:rsidRPr="00AC19E8">
        <w:rPr>
          <w:lang w:val="en-US"/>
        </w:rPr>
        <w:t>et</w:t>
      </w:r>
      <w:proofErr w:type="gramEnd"/>
      <w:r w:rsidRPr="00AC19E8">
        <w:rPr>
          <w:lang w:val="en-US"/>
        </w:rPr>
        <w:t xml:space="preserve"> </w:t>
      </w:r>
      <w:proofErr w:type="spellStart"/>
      <w:r w:rsidRPr="00AC19E8">
        <w:rPr>
          <w:lang w:val="en-US"/>
        </w:rPr>
        <w:t>en</w:t>
      </w:r>
      <w:proofErr w:type="spellEnd"/>
      <w:r w:rsidRPr="00AC19E8">
        <w:rPr>
          <w:lang w:val="en-US"/>
        </w:rPr>
        <w:t xml:space="preserve"> dedans;</w:t>
      </w:r>
    </w:p>
    <w:p w:rsidR="00EE0C4C" w:rsidRPr="00AC19E8" w:rsidRDefault="00EE0C4C">
      <w:pPr>
        <w:spacing w:before="120" w:after="120" w:line="360" w:lineRule="auto"/>
        <w:ind w:right="113" w:firstLine="561"/>
        <w:jc w:val="both"/>
      </w:pPr>
      <w:r w:rsidRPr="00AC19E8">
        <w:t xml:space="preserve">Положение ноги </w:t>
      </w:r>
      <w:r w:rsidRPr="00AC19E8">
        <w:rPr>
          <w:lang w:val="en-US"/>
        </w:rPr>
        <w:t>sur</w:t>
      </w:r>
      <w:r w:rsidRPr="00AC19E8">
        <w:t xml:space="preserve"> </w:t>
      </w:r>
      <w:r w:rsidRPr="00AC19E8">
        <w:rPr>
          <w:lang w:val="en-US"/>
        </w:rPr>
        <w:t>le</w:t>
      </w:r>
      <w:r w:rsidRPr="00AC19E8">
        <w:t xml:space="preserve"> </w:t>
      </w:r>
      <w:proofErr w:type="spellStart"/>
      <w:r w:rsidRPr="00AC19E8">
        <w:rPr>
          <w:lang w:val="en-US"/>
        </w:rPr>
        <w:t>cou</w:t>
      </w:r>
      <w:proofErr w:type="spellEnd"/>
      <w:r w:rsidRPr="00AC19E8">
        <w:t>-</w:t>
      </w:r>
      <w:r w:rsidRPr="00AC19E8">
        <w:rPr>
          <w:lang w:val="en-US"/>
        </w:rPr>
        <w:t>de</w:t>
      </w:r>
      <w:r w:rsidRPr="00AC19E8">
        <w:t>-</w:t>
      </w:r>
      <w:r w:rsidRPr="00AC19E8">
        <w:rPr>
          <w:lang w:val="en-US"/>
        </w:rPr>
        <w:t>pied</w:t>
      </w:r>
      <w:r w:rsidRPr="00AC19E8">
        <w:t xml:space="preserve"> (условное, </w:t>
      </w:r>
      <w:proofErr w:type="spellStart"/>
      <w:r w:rsidRPr="00AC19E8">
        <w:t>обхватное</w:t>
      </w:r>
      <w:proofErr w:type="spellEnd"/>
      <w:r w:rsidRPr="00AC19E8">
        <w:t>);</w:t>
      </w:r>
    </w:p>
    <w:p w:rsidR="00EE0C4C" w:rsidRPr="00AC19E8" w:rsidRDefault="00EE0C4C">
      <w:pPr>
        <w:spacing w:before="120" w:after="120" w:line="360" w:lineRule="auto"/>
        <w:ind w:right="113" w:firstLine="561"/>
        <w:jc w:val="both"/>
        <w:rPr>
          <w:lang w:val="en-US"/>
        </w:rPr>
      </w:pPr>
      <w:proofErr w:type="spellStart"/>
      <w:r w:rsidRPr="00AC19E8">
        <w:rPr>
          <w:lang w:val="en-US"/>
        </w:rPr>
        <w:t>Battmente</w:t>
      </w:r>
      <w:proofErr w:type="spellEnd"/>
      <w:r w:rsidRPr="00AC19E8">
        <w:rPr>
          <w:lang w:val="en-US"/>
        </w:rPr>
        <w:t xml:space="preserve"> </w:t>
      </w:r>
      <w:proofErr w:type="spellStart"/>
      <w:r w:rsidRPr="00AC19E8">
        <w:rPr>
          <w:lang w:val="en-US"/>
        </w:rPr>
        <w:t>tendu</w:t>
      </w:r>
      <w:proofErr w:type="spellEnd"/>
      <w:r w:rsidRPr="00AC19E8">
        <w:rPr>
          <w:lang w:val="en-US"/>
        </w:rPr>
        <w:t xml:space="preserve"> plie </w:t>
      </w:r>
      <w:proofErr w:type="spellStart"/>
      <w:r w:rsidRPr="00AC19E8">
        <w:rPr>
          <w:lang w:val="en-US"/>
        </w:rPr>
        <w:t>soutenu</w:t>
      </w:r>
      <w:proofErr w:type="spellEnd"/>
      <w:r w:rsidRPr="00AC19E8">
        <w:rPr>
          <w:lang w:val="en-US"/>
        </w:rPr>
        <w:t>;</w:t>
      </w:r>
    </w:p>
    <w:p w:rsidR="00EE0C4C" w:rsidRPr="00AC19E8" w:rsidRDefault="00EE0C4C">
      <w:pPr>
        <w:spacing w:before="120" w:after="120" w:line="360" w:lineRule="auto"/>
        <w:ind w:right="113" w:firstLine="561"/>
        <w:jc w:val="both"/>
        <w:rPr>
          <w:lang w:val="en-US"/>
        </w:rPr>
      </w:pPr>
      <w:proofErr w:type="spellStart"/>
      <w:r w:rsidRPr="00AC19E8">
        <w:rPr>
          <w:lang w:val="en-US"/>
        </w:rPr>
        <w:t>Battmente</w:t>
      </w:r>
      <w:proofErr w:type="spellEnd"/>
      <w:r w:rsidRPr="00AC19E8">
        <w:rPr>
          <w:lang w:val="en-US"/>
        </w:rPr>
        <w:t xml:space="preserve"> </w:t>
      </w:r>
      <w:proofErr w:type="spellStart"/>
      <w:r w:rsidRPr="00AC19E8">
        <w:rPr>
          <w:lang w:val="en-US"/>
        </w:rPr>
        <w:t>releve</w:t>
      </w:r>
      <w:proofErr w:type="spellEnd"/>
      <w:r w:rsidRPr="00AC19E8">
        <w:rPr>
          <w:lang w:val="en-US"/>
        </w:rPr>
        <w:t xml:space="preserve"> lent </w:t>
      </w:r>
      <w:r w:rsidRPr="00AC19E8">
        <w:t>на</w:t>
      </w:r>
      <w:r w:rsidRPr="00AC19E8">
        <w:rPr>
          <w:lang w:val="en-US"/>
        </w:rPr>
        <w:t xml:space="preserve"> 45</w:t>
      </w:r>
      <w:r w:rsidRPr="00AC19E8">
        <w:rPr>
          <w:vertAlign w:val="superscript"/>
          <w:lang w:val="en-US"/>
        </w:rPr>
        <w:t xml:space="preserve">0 </w:t>
      </w:r>
      <w:r w:rsidRPr="00AC19E8">
        <w:t>в</w:t>
      </w:r>
      <w:r w:rsidRPr="00AC19E8">
        <w:rPr>
          <w:lang w:val="en-US"/>
        </w:rPr>
        <w:t xml:space="preserve"> </w:t>
      </w:r>
      <w:r w:rsidRPr="00AC19E8">
        <w:t>сторону</w:t>
      </w:r>
      <w:proofErr w:type="gramStart"/>
      <w:r w:rsidRPr="00AC19E8">
        <w:rPr>
          <w:lang w:val="en-US"/>
        </w:rPr>
        <w:t>;</w:t>
      </w:r>
      <w:proofErr w:type="gramEnd"/>
    </w:p>
    <w:p w:rsidR="00EE0C4C" w:rsidRPr="00AC19E8" w:rsidRDefault="00EE0C4C">
      <w:pPr>
        <w:spacing w:before="120" w:after="120" w:line="360" w:lineRule="auto"/>
        <w:ind w:right="113" w:firstLine="561"/>
        <w:jc w:val="both"/>
      </w:pPr>
      <w:proofErr w:type="spellStart"/>
      <w:r w:rsidRPr="00AC19E8">
        <w:rPr>
          <w:lang w:val="en-US"/>
        </w:rPr>
        <w:t>Releve</w:t>
      </w:r>
      <w:proofErr w:type="spellEnd"/>
      <w:r w:rsidRPr="00AC19E8">
        <w:t xml:space="preserve"> на </w:t>
      </w:r>
      <w:proofErr w:type="spellStart"/>
      <w:r w:rsidRPr="00AC19E8">
        <w:t>полупальцах</w:t>
      </w:r>
      <w:proofErr w:type="spellEnd"/>
      <w:r w:rsidRPr="00AC19E8">
        <w:t xml:space="preserve"> с вытянутых ног и с </w:t>
      </w:r>
      <w:r w:rsidRPr="00AC19E8">
        <w:rPr>
          <w:lang w:val="en-US"/>
        </w:rPr>
        <w:t>demi</w:t>
      </w:r>
      <w:r w:rsidRPr="00AC19E8">
        <w:t xml:space="preserve"> </w:t>
      </w:r>
      <w:r w:rsidRPr="00AC19E8">
        <w:rPr>
          <w:lang w:val="en-US"/>
        </w:rPr>
        <w:t>plie</w:t>
      </w:r>
      <w:r w:rsidRPr="00AC19E8">
        <w:t xml:space="preserve">. </w:t>
      </w:r>
    </w:p>
    <w:p w:rsidR="00EE0C4C" w:rsidRPr="00AC19E8" w:rsidRDefault="00EE0C4C">
      <w:pPr>
        <w:spacing w:before="120" w:after="120" w:line="360" w:lineRule="auto"/>
        <w:ind w:right="113" w:firstLine="561"/>
        <w:jc w:val="both"/>
        <w:rPr>
          <w:b/>
          <w:bCs/>
        </w:rPr>
      </w:pPr>
      <w:r w:rsidRPr="00AC19E8">
        <w:rPr>
          <w:b/>
          <w:bCs/>
        </w:rPr>
        <w:t>Экзерсис на середине:</w:t>
      </w:r>
    </w:p>
    <w:p w:rsidR="00EE0C4C" w:rsidRPr="00AC19E8" w:rsidRDefault="00EE0C4C">
      <w:pPr>
        <w:spacing w:before="120" w:after="120" w:line="360" w:lineRule="auto"/>
        <w:ind w:right="113" w:firstLine="561"/>
        <w:jc w:val="both"/>
      </w:pPr>
      <w:r w:rsidRPr="00AC19E8">
        <w:rPr>
          <w:lang w:val="en-US"/>
        </w:rPr>
        <w:t>Demi</w:t>
      </w:r>
      <w:r w:rsidRPr="00AC19E8">
        <w:t xml:space="preserve"> </w:t>
      </w:r>
      <w:r w:rsidRPr="00AC19E8">
        <w:rPr>
          <w:lang w:val="en-US"/>
        </w:rPr>
        <w:t>plie</w:t>
      </w:r>
      <w:r w:rsidRPr="00AC19E8">
        <w:t xml:space="preserve"> по </w:t>
      </w:r>
      <w:r w:rsidRPr="00AC19E8">
        <w:rPr>
          <w:lang w:val="en-US"/>
        </w:rPr>
        <w:t>I</w:t>
      </w:r>
      <w:r w:rsidRPr="00AC19E8">
        <w:t xml:space="preserve">, </w:t>
      </w:r>
      <w:r w:rsidRPr="00AC19E8">
        <w:rPr>
          <w:lang w:val="en-US"/>
        </w:rPr>
        <w:t>II</w:t>
      </w:r>
      <w:r w:rsidRPr="00AC19E8">
        <w:t xml:space="preserve"> позиции (руки в подготовительном положении).</w:t>
      </w:r>
    </w:p>
    <w:p w:rsidR="00EE0C4C" w:rsidRPr="00AC19E8" w:rsidRDefault="00EE0C4C">
      <w:pPr>
        <w:spacing w:before="120" w:after="120" w:line="360" w:lineRule="auto"/>
        <w:ind w:right="113" w:firstLine="561"/>
        <w:jc w:val="both"/>
      </w:pPr>
      <w:proofErr w:type="spellStart"/>
      <w:r w:rsidRPr="00AC19E8">
        <w:rPr>
          <w:lang w:val="en-US"/>
        </w:rPr>
        <w:t>Battmente</w:t>
      </w:r>
      <w:proofErr w:type="spellEnd"/>
      <w:r w:rsidRPr="00AC19E8">
        <w:t xml:space="preserve"> </w:t>
      </w:r>
      <w:proofErr w:type="spellStart"/>
      <w:r w:rsidRPr="00AC19E8">
        <w:rPr>
          <w:lang w:val="en-US"/>
        </w:rPr>
        <w:t>tendu</w:t>
      </w:r>
      <w:proofErr w:type="spellEnd"/>
      <w:r w:rsidRPr="00AC19E8">
        <w:t xml:space="preserve"> по </w:t>
      </w:r>
      <w:r w:rsidRPr="00AC19E8">
        <w:rPr>
          <w:lang w:val="en-US"/>
        </w:rPr>
        <w:t>I</w:t>
      </w:r>
      <w:r w:rsidRPr="00AC19E8">
        <w:t xml:space="preserve"> позиции в сторону, с </w:t>
      </w:r>
      <w:r w:rsidRPr="00AC19E8">
        <w:rPr>
          <w:lang w:val="en-US"/>
        </w:rPr>
        <w:t>demi</w:t>
      </w:r>
      <w:r w:rsidRPr="00AC19E8">
        <w:t xml:space="preserve"> </w:t>
      </w:r>
      <w:r w:rsidRPr="00AC19E8">
        <w:rPr>
          <w:lang w:val="en-US"/>
        </w:rPr>
        <w:t>plie</w:t>
      </w:r>
      <w:r w:rsidRPr="00AC19E8">
        <w:t>;</w:t>
      </w:r>
    </w:p>
    <w:p w:rsidR="00EE0C4C" w:rsidRPr="00AC19E8" w:rsidRDefault="00EE0C4C">
      <w:pPr>
        <w:spacing w:before="120" w:after="120" w:line="360" w:lineRule="auto"/>
        <w:ind w:right="113" w:firstLine="561"/>
        <w:jc w:val="both"/>
      </w:pPr>
      <w:r w:rsidRPr="00AC19E8">
        <w:t>Упражнения для рук с переходом из позиции в позицию;</w:t>
      </w:r>
    </w:p>
    <w:p w:rsidR="00EE0C4C" w:rsidRPr="00AC19E8" w:rsidRDefault="00EE0C4C">
      <w:pPr>
        <w:spacing w:before="120" w:after="120" w:line="360" w:lineRule="auto"/>
        <w:ind w:right="113" w:firstLine="561"/>
        <w:jc w:val="both"/>
      </w:pPr>
      <w:proofErr w:type="spellStart"/>
      <w:r w:rsidRPr="00AC19E8">
        <w:rPr>
          <w:lang w:val="en-US"/>
        </w:rPr>
        <w:t>Releve</w:t>
      </w:r>
      <w:proofErr w:type="spellEnd"/>
      <w:r w:rsidRPr="00AC19E8">
        <w:t xml:space="preserve"> на </w:t>
      </w:r>
      <w:proofErr w:type="spellStart"/>
      <w:r w:rsidRPr="00AC19E8">
        <w:t>полупальцах</w:t>
      </w:r>
      <w:proofErr w:type="spellEnd"/>
      <w:r w:rsidRPr="00AC19E8">
        <w:t xml:space="preserve"> </w:t>
      </w:r>
      <w:r w:rsidRPr="00AC19E8">
        <w:rPr>
          <w:lang w:val="en-US"/>
        </w:rPr>
        <w:t>I</w:t>
      </w:r>
      <w:proofErr w:type="gramStart"/>
      <w:r w:rsidRPr="00AC19E8">
        <w:t>,</w:t>
      </w:r>
      <w:r w:rsidRPr="00AC19E8">
        <w:rPr>
          <w:lang w:val="en-US"/>
        </w:rPr>
        <w:t>II</w:t>
      </w:r>
      <w:proofErr w:type="gramEnd"/>
      <w:r w:rsidRPr="00AC19E8">
        <w:t xml:space="preserve"> позиции с вытянутых ног и с </w:t>
      </w:r>
      <w:r w:rsidRPr="00AC19E8">
        <w:rPr>
          <w:lang w:val="en-US"/>
        </w:rPr>
        <w:t>demi</w:t>
      </w:r>
      <w:r w:rsidRPr="00AC19E8">
        <w:t xml:space="preserve"> </w:t>
      </w:r>
      <w:r w:rsidRPr="00AC19E8">
        <w:rPr>
          <w:lang w:val="en-US"/>
        </w:rPr>
        <w:t>plie</w:t>
      </w:r>
      <w:r w:rsidRPr="00AC19E8">
        <w:t>.</w:t>
      </w:r>
    </w:p>
    <w:p w:rsidR="00EE0C4C" w:rsidRPr="00AC19E8" w:rsidRDefault="00EE0C4C">
      <w:pPr>
        <w:spacing w:before="120" w:after="120" w:line="360" w:lineRule="auto"/>
        <w:ind w:right="113" w:firstLine="561"/>
        <w:jc w:val="both"/>
      </w:pPr>
      <w:r w:rsidRPr="00AC19E8">
        <w:rPr>
          <w:b/>
          <w:bCs/>
          <w:lang w:val="en-US"/>
        </w:rPr>
        <w:t>Allegro</w:t>
      </w:r>
      <w:r w:rsidRPr="00AC19E8">
        <w:rPr>
          <w:b/>
          <w:bCs/>
        </w:rPr>
        <w:t xml:space="preserve">: </w:t>
      </w:r>
      <w:r w:rsidRPr="00AC19E8">
        <w:t xml:space="preserve">подготовка к </w:t>
      </w:r>
      <w:r w:rsidRPr="00AC19E8">
        <w:rPr>
          <w:lang w:val="en-US"/>
        </w:rPr>
        <w:t>temps</w:t>
      </w:r>
      <w:r w:rsidRPr="00AC19E8">
        <w:t xml:space="preserve"> </w:t>
      </w:r>
      <w:proofErr w:type="spellStart"/>
      <w:r w:rsidRPr="00AC19E8">
        <w:rPr>
          <w:lang w:val="en-US"/>
        </w:rPr>
        <w:t>saut</w:t>
      </w:r>
      <w:proofErr w:type="spellEnd"/>
      <w:r w:rsidRPr="00AC19E8">
        <w:t xml:space="preserve">é лицом к станку; </w:t>
      </w:r>
      <w:r w:rsidRPr="00AC19E8">
        <w:rPr>
          <w:lang w:val="en-US"/>
        </w:rPr>
        <w:t>temps</w:t>
      </w:r>
      <w:r w:rsidRPr="00AC19E8">
        <w:t xml:space="preserve"> </w:t>
      </w:r>
      <w:proofErr w:type="spellStart"/>
      <w:r w:rsidRPr="00AC19E8">
        <w:rPr>
          <w:lang w:val="en-US"/>
        </w:rPr>
        <w:t>saut</w:t>
      </w:r>
      <w:proofErr w:type="spellEnd"/>
      <w:r w:rsidRPr="00AC19E8">
        <w:t xml:space="preserve">é по </w:t>
      </w:r>
      <w:r w:rsidRPr="00AC19E8">
        <w:rPr>
          <w:lang w:val="en-US"/>
        </w:rPr>
        <w:t>I</w:t>
      </w:r>
      <w:proofErr w:type="gramStart"/>
      <w:r w:rsidRPr="00AC19E8">
        <w:t>,</w:t>
      </w:r>
      <w:r w:rsidRPr="00AC19E8">
        <w:rPr>
          <w:lang w:val="en-US"/>
        </w:rPr>
        <w:t>II</w:t>
      </w:r>
      <w:proofErr w:type="gramEnd"/>
      <w:r w:rsidRPr="00AC19E8">
        <w:t xml:space="preserve"> позициям;</w:t>
      </w:r>
    </w:p>
    <w:p w:rsidR="00EE0C4C" w:rsidRPr="00AC19E8" w:rsidRDefault="00EE0C4C">
      <w:pPr>
        <w:spacing w:before="120" w:after="120" w:line="360" w:lineRule="auto"/>
        <w:ind w:right="113" w:firstLine="561"/>
        <w:jc w:val="both"/>
      </w:pPr>
      <w:r w:rsidRPr="00AC19E8">
        <w:t xml:space="preserve">Шаг, сценический ход на высоких </w:t>
      </w:r>
      <w:proofErr w:type="spellStart"/>
      <w:r w:rsidRPr="00AC19E8">
        <w:t>полупальцах</w:t>
      </w:r>
      <w:proofErr w:type="spellEnd"/>
      <w:r w:rsidRPr="00AC19E8">
        <w:t>, шаг польки.</w:t>
      </w:r>
    </w:p>
    <w:p w:rsidR="00EE0C4C" w:rsidRPr="00AC19E8" w:rsidRDefault="00EE0C4C">
      <w:pPr>
        <w:spacing w:before="120" w:after="120" w:line="360" w:lineRule="auto"/>
        <w:ind w:right="113" w:firstLine="561"/>
        <w:jc w:val="both"/>
      </w:pPr>
      <w:r w:rsidRPr="00AC19E8">
        <w:rPr>
          <w:b/>
          <w:bCs/>
        </w:rPr>
        <w:t>Итоговое занятие:</w:t>
      </w:r>
      <w:r w:rsidRPr="00AC19E8">
        <w:t xml:space="preserve"> Исполнение движений экзерсиса у станка.</w:t>
      </w:r>
    </w:p>
    <w:p w:rsidR="00EE0C4C" w:rsidRPr="00AC19E8" w:rsidRDefault="00EE0C4C">
      <w:pPr>
        <w:spacing w:before="120" w:after="120" w:line="360" w:lineRule="auto"/>
        <w:ind w:right="113" w:firstLine="561"/>
        <w:jc w:val="center"/>
        <w:rPr>
          <w:b/>
          <w:bCs/>
        </w:rPr>
      </w:pPr>
      <w:r w:rsidRPr="00AC19E8">
        <w:rPr>
          <w:b/>
          <w:bCs/>
        </w:rPr>
        <w:t>Элементы эстрадного танца.</w:t>
      </w:r>
    </w:p>
    <w:p w:rsidR="00EE0C4C" w:rsidRPr="00AC19E8" w:rsidRDefault="00EE0C4C">
      <w:pPr>
        <w:spacing w:before="120" w:after="120" w:line="360" w:lineRule="auto"/>
        <w:ind w:right="113" w:firstLine="561"/>
        <w:jc w:val="both"/>
      </w:pPr>
      <w:r w:rsidRPr="00AC19E8">
        <w:rPr>
          <w:b/>
          <w:bCs/>
        </w:rPr>
        <w:t xml:space="preserve">Вводное занятие: </w:t>
      </w:r>
      <w:r w:rsidRPr="00AC19E8">
        <w:t>Эстрадный танец сегодня.</w:t>
      </w:r>
    </w:p>
    <w:p w:rsidR="00EE0C4C" w:rsidRPr="00AC19E8" w:rsidRDefault="00EE0C4C">
      <w:pPr>
        <w:spacing w:before="120" w:after="120" w:line="360" w:lineRule="auto"/>
        <w:ind w:right="113" w:firstLine="561"/>
        <w:jc w:val="both"/>
      </w:pPr>
      <w:r w:rsidRPr="00AC19E8">
        <w:t>Танцевальные движения для разогрева мышц шеи, рук, плеч, корпуса, бёдер. Прыжки в различных вариантах.</w:t>
      </w:r>
    </w:p>
    <w:p w:rsidR="00EE0C4C" w:rsidRPr="00AC19E8" w:rsidRDefault="00EE0C4C">
      <w:pPr>
        <w:spacing w:before="120" w:after="120" w:line="360" w:lineRule="auto"/>
        <w:ind w:right="113" w:firstLine="561"/>
        <w:jc w:val="both"/>
      </w:pPr>
      <w:r w:rsidRPr="00AC19E8">
        <w:rPr>
          <w:u w:val="single"/>
          <w:lang w:val="en-US"/>
        </w:rPr>
        <w:t>Par</w:t>
      </w:r>
      <w:r w:rsidRPr="00AC19E8">
        <w:rPr>
          <w:u w:val="single"/>
        </w:rPr>
        <w:t xml:space="preserve"> </w:t>
      </w:r>
      <w:proofErr w:type="spellStart"/>
      <w:r w:rsidRPr="00AC19E8">
        <w:rPr>
          <w:u w:val="single"/>
          <w:lang w:val="en-US"/>
        </w:rPr>
        <w:t>terre</w:t>
      </w:r>
      <w:proofErr w:type="spellEnd"/>
      <w:r w:rsidRPr="00AC19E8">
        <w:rPr>
          <w:u w:val="single"/>
        </w:rPr>
        <w:t xml:space="preserve"> по системе Князева: </w:t>
      </w:r>
      <w:r w:rsidRPr="00AC19E8">
        <w:t xml:space="preserve">Постепенное и в небольшом количестве освоение движений. </w:t>
      </w:r>
    </w:p>
    <w:p w:rsidR="00EE0C4C" w:rsidRPr="00AC19E8" w:rsidRDefault="00EE0C4C">
      <w:pPr>
        <w:spacing w:before="120" w:after="120" w:line="360" w:lineRule="auto"/>
        <w:ind w:right="113" w:firstLine="561"/>
        <w:jc w:val="both"/>
      </w:pPr>
      <w:r w:rsidRPr="00AC19E8">
        <w:t>Упражнения, лёжа на животе и на спине:</w:t>
      </w:r>
    </w:p>
    <w:p w:rsidR="00EE0C4C" w:rsidRPr="00AC19E8" w:rsidRDefault="00EE0C4C" w:rsidP="004B2928">
      <w:pPr>
        <w:numPr>
          <w:ilvl w:val="0"/>
          <w:numId w:val="10"/>
        </w:numPr>
        <w:spacing w:before="120" w:after="120" w:line="360" w:lineRule="auto"/>
        <w:ind w:right="113"/>
        <w:jc w:val="both"/>
      </w:pPr>
      <w:r w:rsidRPr="00AC19E8">
        <w:t>Позиции ног;</w:t>
      </w:r>
    </w:p>
    <w:p w:rsidR="00EE0C4C" w:rsidRPr="00AC19E8" w:rsidRDefault="00EE0C4C" w:rsidP="004B2928">
      <w:pPr>
        <w:numPr>
          <w:ilvl w:val="0"/>
          <w:numId w:val="10"/>
        </w:numPr>
        <w:spacing w:before="120" w:after="120" w:line="360" w:lineRule="auto"/>
        <w:ind w:right="113"/>
        <w:jc w:val="both"/>
      </w:pPr>
      <w:r w:rsidRPr="00AC19E8">
        <w:t>Позиции рук;</w:t>
      </w:r>
    </w:p>
    <w:p w:rsidR="00EE0C4C" w:rsidRPr="00AC19E8" w:rsidRDefault="00EE0C4C" w:rsidP="004B2928">
      <w:pPr>
        <w:numPr>
          <w:ilvl w:val="0"/>
          <w:numId w:val="10"/>
        </w:numPr>
        <w:spacing w:before="120" w:after="120" w:line="360" w:lineRule="auto"/>
        <w:ind w:right="113"/>
        <w:jc w:val="both"/>
      </w:pPr>
      <w:r w:rsidRPr="00AC19E8">
        <w:t>Упражнения для стоп;</w:t>
      </w:r>
    </w:p>
    <w:p w:rsidR="00EE0C4C" w:rsidRPr="00AC19E8" w:rsidRDefault="00EE0C4C" w:rsidP="004B2928">
      <w:pPr>
        <w:numPr>
          <w:ilvl w:val="0"/>
          <w:numId w:val="10"/>
        </w:numPr>
        <w:spacing w:before="120" w:after="120" w:line="360" w:lineRule="auto"/>
        <w:ind w:right="113"/>
        <w:jc w:val="both"/>
        <w:rPr>
          <w:lang w:val="en-US"/>
        </w:rPr>
      </w:pPr>
      <w:r w:rsidRPr="00AC19E8">
        <w:rPr>
          <w:lang w:val="en-US"/>
        </w:rPr>
        <w:lastRenderedPageBreak/>
        <w:t xml:space="preserve">Passé </w:t>
      </w:r>
      <w:r w:rsidRPr="00AC19E8">
        <w:t>и</w:t>
      </w:r>
      <w:r w:rsidRPr="00AC19E8">
        <w:rPr>
          <w:lang w:val="en-US"/>
        </w:rPr>
        <w:t xml:space="preserve"> </w:t>
      </w:r>
      <w:proofErr w:type="spellStart"/>
      <w:r w:rsidRPr="00AC19E8">
        <w:rPr>
          <w:lang w:val="en-US"/>
        </w:rPr>
        <w:t>releve</w:t>
      </w:r>
      <w:proofErr w:type="spellEnd"/>
      <w:r w:rsidRPr="00AC19E8">
        <w:rPr>
          <w:lang w:val="en-US"/>
        </w:rPr>
        <w:t>.</w:t>
      </w:r>
    </w:p>
    <w:p w:rsidR="00EE0C4C" w:rsidRPr="00AC19E8" w:rsidRDefault="00EE0C4C">
      <w:pPr>
        <w:spacing w:before="120" w:after="120" w:line="360" w:lineRule="auto"/>
        <w:ind w:right="113" w:firstLine="748"/>
        <w:jc w:val="both"/>
      </w:pPr>
      <w:r w:rsidRPr="00AC19E8">
        <w:rPr>
          <w:b/>
          <w:bCs/>
        </w:rPr>
        <w:t xml:space="preserve">Экзерсис на середине зала: </w:t>
      </w:r>
      <w:r w:rsidRPr="00AC19E8">
        <w:t>танцевальные комбинации в современном стиле и из танцевальных номеров ансамбля.</w:t>
      </w:r>
    </w:p>
    <w:p w:rsidR="00EE0C4C" w:rsidRPr="00AC19E8" w:rsidRDefault="00EE0C4C">
      <w:pPr>
        <w:spacing w:before="120" w:after="120" w:line="360" w:lineRule="auto"/>
        <w:ind w:right="113" w:firstLine="748"/>
        <w:jc w:val="both"/>
      </w:pPr>
      <w:r w:rsidRPr="00AC19E8">
        <w:rPr>
          <w:b/>
          <w:bCs/>
        </w:rPr>
        <w:t>Итоговое занятие</w:t>
      </w:r>
      <w:r w:rsidRPr="00AC19E8">
        <w:t xml:space="preserve">: мини-конкурс «Сочинение простой танцевальной комбинации на элементах эстрадного танца». </w:t>
      </w:r>
    </w:p>
    <w:p w:rsidR="00EE0C4C" w:rsidRPr="00AC19E8" w:rsidRDefault="00EE0C4C">
      <w:pPr>
        <w:spacing w:before="120" w:after="120" w:line="360" w:lineRule="auto"/>
        <w:ind w:right="113" w:firstLine="748"/>
        <w:jc w:val="center"/>
        <w:rPr>
          <w:b/>
          <w:bCs/>
        </w:rPr>
      </w:pPr>
      <w:r w:rsidRPr="00AC19E8">
        <w:rPr>
          <w:b/>
          <w:bCs/>
        </w:rPr>
        <w:t>Основы русского танца.</w:t>
      </w:r>
    </w:p>
    <w:p w:rsidR="00EE0C4C" w:rsidRPr="00AC19E8" w:rsidRDefault="00EE0C4C">
      <w:pPr>
        <w:spacing w:before="120" w:after="120" w:line="360" w:lineRule="auto"/>
        <w:ind w:right="113" w:firstLine="748"/>
        <w:jc w:val="both"/>
      </w:pPr>
      <w:r w:rsidRPr="00AC19E8">
        <w:rPr>
          <w:b/>
          <w:bCs/>
        </w:rPr>
        <w:t xml:space="preserve">Вводное занятие: </w:t>
      </w:r>
      <w:r w:rsidRPr="00AC19E8">
        <w:t>красота и лиричность русского танца. Поклон (простой, поясной, с проходкой вперёд и отходом назад).</w:t>
      </w:r>
    </w:p>
    <w:p w:rsidR="00EE0C4C" w:rsidRPr="00AC19E8" w:rsidRDefault="00EE0C4C">
      <w:pPr>
        <w:spacing w:before="120" w:after="120" w:line="360" w:lineRule="auto"/>
        <w:ind w:right="113" w:firstLine="748"/>
        <w:jc w:val="both"/>
      </w:pPr>
      <w:r w:rsidRPr="00AC19E8">
        <w:rPr>
          <w:b/>
          <w:bCs/>
        </w:rPr>
        <w:t xml:space="preserve">Разминка в русском характере по кругу и полукругу: </w:t>
      </w:r>
      <w:r w:rsidRPr="00AC19E8">
        <w:t xml:space="preserve">бег, высоко поднимая колени вперёд; шаг с носка и пятки, разворачивая корпус; бег, выбрасывая ноги приёмом </w:t>
      </w:r>
      <w:proofErr w:type="spellStart"/>
      <w:r w:rsidRPr="00AC19E8">
        <w:rPr>
          <w:lang w:val="en-US"/>
        </w:rPr>
        <w:t>jete</w:t>
      </w:r>
      <w:proofErr w:type="spellEnd"/>
      <w:r w:rsidRPr="00AC19E8">
        <w:t xml:space="preserve"> вперёд и назад; подбивка «маятник» с продвижением и на месте; мелкий семенящий шаг на </w:t>
      </w:r>
      <w:proofErr w:type="spellStart"/>
      <w:r w:rsidRPr="00AC19E8">
        <w:t>полупальцах</w:t>
      </w:r>
      <w:proofErr w:type="spellEnd"/>
      <w:r w:rsidRPr="00AC19E8">
        <w:t xml:space="preserve">; </w:t>
      </w:r>
      <w:proofErr w:type="spellStart"/>
      <w:r w:rsidRPr="00AC19E8">
        <w:t>припадания</w:t>
      </w:r>
      <w:proofErr w:type="spellEnd"/>
      <w:r w:rsidRPr="00AC19E8">
        <w:t xml:space="preserve"> по </w:t>
      </w:r>
      <w:r w:rsidRPr="00AC19E8">
        <w:rPr>
          <w:lang w:val="en-US"/>
        </w:rPr>
        <w:t>VI</w:t>
      </w:r>
      <w:r w:rsidRPr="00AC19E8">
        <w:t xml:space="preserve"> позиции ног; на месте; с продвижением вперёд, назад; с работой рук через </w:t>
      </w:r>
      <w:r w:rsidRPr="00AC19E8">
        <w:rPr>
          <w:lang w:val="en-US"/>
        </w:rPr>
        <w:t>III</w:t>
      </w:r>
      <w:r w:rsidRPr="00AC19E8">
        <w:t xml:space="preserve"> позицию и обратно.</w:t>
      </w:r>
    </w:p>
    <w:p w:rsidR="00EE0C4C" w:rsidRPr="00AC19E8" w:rsidRDefault="00EE0C4C">
      <w:pPr>
        <w:spacing w:before="120" w:after="120" w:line="360" w:lineRule="auto"/>
        <w:ind w:right="113" w:firstLine="748"/>
        <w:jc w:val="both"/>
      </w:pPr>
      <w:r w:rsidRPr="00AC19E8">
        <w:rPr>
          <w:b/>
          <w:bCs/>
        </w:rPr>
        <w:t xml:space="preserve">Экзерсис у станка: </w:t>
      </w:r>
    </w:p>
    <w:p w:rsidR="00EE0C4C" w:rsidRPr="00AC19E8" w:rsidRDefault="00EE0C4C">
      <w:pPr>
        <w:spacing w:before="120" w:after="120" w:line="360" w:lineRule="auto"/>
        <w:ind w:right="113" w:firstLine="748"/>
        <w:jc w:val="both"/>
      </w:pPr>
      <w:r w:rsidRPr="00AC19E8">
        <w:rPr>
          <w:lang w:val="en-US"/>
        </w:rPr>
        <w:t>Demi</w:t>
      </w:r>
      <w:r w:rsidRPr="00AC19E8">
        <w:t xml:space="preserve"> </w:t>
      </w:r>
      <w:r w:rsidRPr="00AC19E8">
        <w:rPr>
          <w:lang w:val="en-US"/>
        </w:rPr>
        <w:t>plie</w:t>
      </w:r>
      <w:r w:rsidRPr="00AC19E8">
        <w:t xml:space="preserve"> по </w:t>
      </w:r>
      <w:r w:rsidRPr="00AC19E8">
        <w:rPr>
          <w:lang w:val="en-US"/>
        </w:rPr>
        <w:t>I</w:t>
      </w:r>
      <w:r w:rsidRPr="00AC19E8">
        <w:t>-</w:t>
      </w:r>
      <w:r w:rsidRPr="00AC19E8">
        <w:rPr>
          <w:lang w:val="en-US"/>
        </w:rPr>
        <w:t>II</w:t>
      </w:r>
      <w:r w:rsidRPr="00AC19E8">
        <w:t>-</w:t>
      </w:r>
      <w:r w:rsidRPr="00AC19E8">
        <w:rPr>
          <w:lang w:val="en-US"/>
        </w:rPr>
        <w:t>V</w:t>
      </w:r>
      <w:r w:rsidRPr="00AC19E8">
        <w:t>-</w:t>
      </w:r>
      <w:r w:rsidRPr="00AC19E8">
        <w:rPr>
          <w:lang w:val="en-US"/>
        </w:rPr>
        <w:t>VI</w:t>
      </w:r>
      <w:r w:rsidRPr="00AC19E8">
        <w:t xml:space="preserve"> позициям лицом к станку;</w:t>
      </w:r>
    </w:p>
    <w:p w:rsidR="00EE0C4C" w:rsidRPr="00AC19E8" w:rsidRDefault="00EE0C4C">
      <w:pPr>
        <w:spacing w:before="120" w:after="120" w:line="360" w:lineRule="auto"/>
        <w:ind w:right="113" w:firstLine="748"/>
        <w:jc w:val="both"/>
      </w:pPr>
      <w:r w:rsidRPr="00AC19E8">
        <w:rPr>
          <w:lang w:val="en-US"/>
        </w:rPr>
        <w:t>Battement</w:t>
      </w:r>
      <w:r w:rsidRPr="00AC19E8">
        <w:t xml:space="preserve"> </w:t>
      </w:r>
      <w:proofErr w:type="spellStart"/>
      <w:r w:rsidRPr="00AC19E8">
        <w:rPr>
          <w:lang w:val="en-US"/>
        </w:rPr>
        <w:t>tendu</w:t>
      </w:r>
      <w:proofErr w:type="spellEnd"/>
      <w:r w:rsidRPr="00AC19E8">
        <w:t xml:space="preserve"> по </w:t>
      </w:r>
      <w:r w:rsidRPr="00AC19E8">
        <w:rPr>
          <w:lang w:val="en-US"/>
        </w:rPr>
        <w:t>I</w:t>
      </w:r>
      <w:r w:rsidRPr="00AC19E8">
        <w:t xml:space="preserve"> позиции во всех направлениях; с переводом носка на каблук; с отрывом пятки опорной ноги;</w:t>
      </w:r>
    </w:p>
    <w:p w:rsidR="00EE0C4C" w:rsidRPr="00AC19E8" w:rsidRDefault="00EE0C4C">
      <w:pPr>
        <w:spacing w:before="120" w:after="120" w:line="360" w:lineRule="auto"/>
        <w:ind w:right="113" w:firstLine="748"/>
        <w:jc w:val="both"/>
      </w:pPr>
      <w:r w:rsidRPr="00AC19E8">
        <w:rPr>
          <w:lang w:val="en-US"/>
        </w:rPr>
        <w:t>Battement</w:t>
      </w:r>
      <w:r w:rsidRPr="00AC19E8">
        <w:t xml:space="preserve"> </w:t>
      </w:r>
      <w:proofErr w:type="spellStart"/>
      <w:r w:rsidRPr="00AC19E8">
        <w:rPr>
          <w:lang w:val="en-US"/>
        </w:rPr>
        <w:t>tendu</w:t>
      </w:r>
      <w:proofErr w:type="spellEnd"/>
      <w:r w:rsidRPr="00AC19E8">
        <w:t xml:space="preserve"> </w:t>
      </w:r>
      <w:proofErr w:type="spellStart"/>
      <w:r w:rsidRPr="00AC19E8">
        <w:rPr>
          <w:lang w:val="en-US"/>
        </w:rPr>
        <w:t>jete</w:t>
      </w:r>
      <w:proofErr w:type="spellEnd"/>
      <w:r w:rsidRPr="00AC19E8">
        <w:t xml:space="preserve"> по </w:t>
      </w:r>
      <w:r w:rsidRPr="00AC19E8">
        <w:rPr>
          <w:lang w:val="en-US"/>
        </w:rPr>
        <w:t>I</w:t>
      </w:r>
      <w:r w:rsidRPr="00AC19E8">
        <w:t xml:space="preserve"> позиции в сторону;</w:t>
      </w:r>
    </w:p>
    <w:p w:rsidR="00EE0C4C" w:rsidRPr="00AC19E8" w:rsidRDefault="00EE0C4C">
      <w:pPr>
        <w:spacing w:before="120" w:after="120" w:line="360" w:lineRule="auto"/>
        <w:ind w:right="113" w:firstLine="748"/>
        <w:jc w:val="both"/>
      </w:pPr>
      <w:r w:rsidRPr="00AC19E8">
        <w:t xml:space="preserve">Верёвочка по </w:t>
      </w:r>
      <w:r w:rsidRPr="00AC19E8">
        <w:rPr>
          <w:lang w:val="en-US"/>
        </w:rPr>
        <w:t>III</w:t>
      </w:r>
      <w:r w:rsidRPr="00AC19E8">
        <w:t xml:space="preserve"> позиции ног (лицом к станку): перевод ноги приёмом </w:t>
      </w:r>
      <w:r w:rsidRPr="00AC19E8">
        <w:rPr>
          <w:lang w:val="en-US"/>
        </w:rPr>
        <w:t>retire</w:t>
      </w:r>
      <w:r w:rsidRPr="00AC19E8">
        <w:t xml:space="preserve"> на прямых ногах, в </w:t>
      </w:r>
      <w:r w:rsidRPr="00AC19E8">
        <w:rPr>
          <w:lang w:val="en-US"/>
        </w:rPr>
        <w:t>demi</w:t>
      </w:r>
      <w:r w:rsidRPr="00AC19E8">
        <w:t xml:space="preserve"> </w:t>
      </w:r>
      <w:r w:rsidRPr="00AC19E8">
        <w:rPr>
          <w:lang w:val="en-US"/>
        </w:rPr>
        <w:t>plie</w:t>
      </w:r>
      <w:r w:rsidRPr="00AC19E8">
        <w:t xml:space="preserve">; в </w:t>
      </w:r>
      <w:r w:rsidRPr="00AC19E8">
        <w:rPr>
          <w:lang w:val="en-US"/>
        </w:rPr>
        <w:t>demi</w:t>
      </w:r>
      <w:r w:rsidRPr="00AC19E8">
        <w:t xml:space="preserve"> </w:t>
      </w:r>
      <w:r w:rsidRPr="00AC19E8">
        <w:rPr>
          <w:lang w:val="en-US"/>
        </w:rPr>
        <w:t>plie</w:t>
      </w:r>
      <w:r w:rsidRPr="00AC19E8">
        <w:t xml:space="preserve"> с проскальзыванием.</w:t>
      </w:r>
    </w:p>
    <w:p w:rsidR="00EE0C4C" w:rsidRPr="00AC19E8" w:rsidRDefault="00EE0C4C">
      <w:pPr>
        <w:spacing w:before="120" w:after="120" w:line="360" w:lineRule="auto"/>
        <w:ind w:right="113" w:firstLine="748"/>
        <w:jc w:val="both"/>
      </w:pPr>
      <w:proofErr w:type="spellStart"/>
      <w:r w:rsidRPr="00AC19E8">
        <w:t>Ковырялочка</w:t>
      </w:r>
      <w:proofErr w:type="spellEnd"/>
      <w:r w:rsidRPr="00AC19E8">
        <w:t>: без подскока, с подскоком, с разворотом корпуса без прыжка и с прыжком.</w:t>
      </w:r>
    </w:p>
    <w:p w:rsidR="00EE0C4C" w:rsidRPr="00AC19E8" w:rsidRDefault="00EE0C4C">
      <w:pPr>
        <w:spacing w:before="120" w:after="120" w:line="360" w:lineRule="auto"/>
        <w:ind w:right="113" w:firstLine="748"/>
        <w:jc w:val="both"/>
      </w:pPr>
      <w:r w:rsidRPr="00AC19E8">
        <w:rPr>
          <w:b/>
          <w:bCs/>
        </w:rPr>
        <w:t xml:space="preserve">Экзерсис на середине зала: </w:t>
      </w:r>
      <w:r w:rsidRPr="00AC19E8">
        <w:t>«гармошка» (с паузой и без); «</w:t>
      </w:r>
      <w:proofErr w:type="spellStart"/>
      <w:r w:rsidRPr="00AC19E8">
        <w:t>моталочка</w:t>
      </w:r>
      <w:proofErr w:type="spellEnd"/>
      <w:r w:rsidRPr="00AC19E8">
        <w:t xml:space="preserve">» (с подскоком, с тройным притопом); «молоточки» (с шагом в сторону, вправо, влево; с паузой и без); «верёвочка» по </w:t>
      </w:r>
      <w:r w:rsidRPr="00AC19E8">
        <w:rPr>
          <w:lang w:val="en-US"/>
        </w:rPr>
        <w:t>III</w:t>
      </w:r>
      <w:r w:rsidRPr="00AC19E8">
        <w:t xml:space="preserve"> позиции: на вытянутых ногах с продвижением назад, вперёд; в </w:t>
      </w:r>
      <w:r w:rsidRPr="00AC19E8">
        <w:rPr>
          <w:lang w:val="en-US"/>
        </w:rPr>
        <w:t>demi</w:t>
      </w:r>
      <w:r w:rsidRPr="00AC19E8">
        <w:t xml:space="preserve"> </w:t>
      </w:r>
      <w:r w:rsidRPr="00AC19E8">
        <w:rPr>
          <w:lang w:val="en-US"/>
        </w:rPr>
        <w:t>plie</w:t>
      </w:r>
      <w:r w:rsidRPr="00AC19E8">
        <w:t xml:space="preserve"> на месте и с продвижением назад.</w:t>
      </w:r>
    </w:p>
    <w:p w:rsidR="00EE0C4C" w:rsidRPr="00AC19E8" w:rsidRDefault="00EE0C4C">
      <w:pPr>
        <w:spacing w:before="120" w:after="120" w:line="360" w:lineRule="auto"/>
        <w:ind w:right="113" w:firstLine="748"/>
        <w:jc w:val="both"/>
      </w:pPr>
      <w:r w:rsidRPr="00AC19E8">
        <w:rPr>
          <w:b/>
          <w:bCs/>
        </w:rPr>
        <w:t xml:space="preserve">Итоговое занятие: </w:t>
      </w:r>
      <w:r w:rsidRPr="00AC19E8">
        <w:t>открытое занятие для родителей.</w:t>
      </w:r>
    </w:p>
    <w:p w:rsidR="00EE0C4C" w:rsidRPr="00AC19E8" w:rsidRDefault="00EE0C4C">
      <w:pPr>
        <w:spacing w:before="120" w:after="120" w:line="360" w:lineRule="auto"/>
        <w:ind w:right="113" w:firstLine="748"/>
        <w:jc w:val="both"/>
      </w:pPr>
      <w:r w:rsidRPr="00AC19E8">
        <w:rPr>
          <w:b/>
          <w:bCs/>
        </w:rPr>
        <w:t xml:space="preserve">Игры, беседы, экскурсии: </w:t>
      </w:r>
    </w:p>
    <w:p w:rsidR="00EE0C4C" w:rsidRPr="00AC19E8" w:rsidRDefault="00EE0C4C" w:rsidP="004B2928">
      <w:pPr>
        <w:numPr>
          <w:ilvl w:val="0"/>
          <w:numId w:val="11"/>
        </w:numPr>
        <w:spacing w:before="120" w:after="120" w:line="360" w:lineRule="auto"/>
        <w:ind w:right="113"/>
        <w:jc w:val="both"/>
      </w:pPr>
      <w:r w:rsidRPr="00AC19E8">
        <w:rPr>
          <w:u w:val="single"/>
        </w:rPr>
        <w:t>интеллектуальная игра «Уроки безопасности»:</w:t>
      </w:r>
      <w:r w:rsidRPr="00AC19E8">
        <w:t xml:space="preserve"> правила поведения дома и в школе; на занятиях хореографией; поведение на улице; правила дорожного движения;</w:t>
      </w:r>
    </w:p>
    <w:p w:rsidR="00EE0C4C" w:rsidRPr="00AC19E8" w:rsidRDefault="00EE0C4C" w:rsidP="004B2928">
      <w:pPr>
        <w:numPr>
          <w:ilvl w:val="0"/>
          <w:numId w:val="11"/>
        </w:numPr>
        <w:spacing w:before="120" w:after="120" w:line="360" w:lineRule="auto"/>
        <w:ind w:right="113"/>
        <w:jc w:val="both"/>
      </w:pPr>
      <w:r w:rsidRPr="00AC19E8">
        <w:rPr>
          <w:u w:val="single"/>
        </w:rPr>
        <w:lastRenderedPageBreak/>
        <w:t>Беседы на тему «Создание балетного спектакля»:</w:t>
      </w:r>
      <w:r w:rsidRPr="00AC19E8">
        <w:t xml:space="preserve"> содружество либреттиста, композитора, балетмейстера, художника и исполнителей; краткая история создания балета П.И. Чайковского «Лебединое озеро», прослушивание музыкального материала; </w:t>
      </w:r>
      <w:r w:rsidRPr="00AC19E8">
        <w:rPr>
          <w:u w:val="single"/>
        </w:rPr>
        <w:t>«Выдающиеся мастера балета»: творчество Г. Улановой, М.М. Плисецкой;</w:t>
      </w:r>
    </w:p>
    <w:p w:rsidR="00EE0C4C" w:rsidRPr="00AC19E8" w:rsidRDefault="00EE0C4C" w:rsidP="004B2928">
      <w:pPr>
        <w:numPr>
          <w:ilvl w:val="0"/>
          <w:numId w:val="11"/>
        </w:numPr>
        <w:spacing w:before="120" w:after="120" w:line="360" w:lineRule="auto"/>
        <w:ind w:right="113"/>
        <w:jc w:val="both"/>
      </w:pPr>
      <w:r w:rsidRPr="00AC19E8">
        <w:t>выход в РГМТ на балет «Щелкунчик»</w:t>
      </w:r>
    </w:p>
    <w:p w:rsidR="00EE0C4C" w:rsidRPr="00AC19E8" w:rsidRDefault="00EE0C4C">
      <w:pPr>
        <w:spacing w:before="120" w:after="120" w:line="360" w:lineRule="auto"/>
        <w:ind w:right="113" w:firstLine="561"/>
        <w:jc w:val="both"/>
      </w:pPr>
      <w:r w:rsidRPr="00AC19E8">
        <w:rPr>
          <w:b/>
          <w:bCs/>
        </w:rPr>
        <w:t>Итоговое занятие.</w:t>
      </w:r>
      <w:r w:rsidRPr="00AC19E8">
        <w:t xml:space="preserve"> Открытое занятие для родителей.</w:t>
      </w:r>
    </w:p>
    <w:p w:rsidR="00EE0C4C" w:rsidRPr="00AC19E8" w:rsidRDefault="00EE0C4C">
      <w:pPr>
        <w:spacing w:before="120" w:after="120" w:line="360" w:lineRule="auto"/>
        <w:ind w:right="113" w:firstLine="561"/>
        <w:jc w:val="both"/>
      </w:pPr>
      <w:r w:rsidRPr="00AC19E8">
        <w:rPr>
          <w:b/>
          <w:bCs/>
        </w:rPr>
        <w:t>Подведение итогов года.</w:t>
      </w:r>
      <w:r w:rsidRPr="00AC19E8">
        <w:t xml:space="preserve"> Праздничный отчётный концерт.</w:t>
      </w:r>
    </w:p>
    <w:p w:rsidR="00EE0C4C" w:rsidRPr="00AC19E8" w:rsidRDefault="00EE0C4C">
      <w:pPr>
        <w:spacing w:before="120" w:after="120" w:line="360" w:lineRule="auto"/>
        <w:ind w:right="113" w:firstLine="561"/>
        <w:jc w:val="center"/>
        <w:rPr>
          <w:b/>
          <w:bCs/>
        </w:rPr>
      </w:pPr>
      <w:r w:rsidRPr="00AC19E8">
        <w:rPr>
          <w:b/>
          <w:bCs/>
        </w:rPr>
        <w:t>Прогнозируемый результат.</w:t>
      </w:r>
    </w:p>
    <w:p w:rsidR="00EE0C4C" w:rsidRPr="00AC19E8" w:rsidRDefault="00EE0C4C">
      <w:pPr>
        <w:spacing w:before="120" w:after="120" w:line="360" w:lineRule="auto"/>
        <w:ind w:right="113" w:firstLine="561"/>
        <w:jc w:val="both"/>
      </w:pPr>
      <w:r w:rsidRPr="00AC19E8">
        <w:t xml:space="preserve">После 4-го года обучения воспитанники будут </w:t>
      </w:r>
    </w:p>
    <w:p w:rsidR="00EE0C4C" w:rsidRPr="00AC19E8" w:rsidRDefault="00EE0C4C">
      <w:pPr>
        <w:spacing w:before="120" w:after="120" w:line="360" w:lineRule="auto"/>
        <w:ind w:right="113" w:firstLine="561"/>
        <w:jc w:val="both"/>
      </w:pPr>
      <w:r w:rsidRPr="00AC19E8">
        <w:rPr>
          <w:b/>
          <w:bCs/>
        </w:rPr>
        <w:t xml:space="preserve">знать: </w:t>
      </w:r>
      <w:r w:rsidRPr="00AC19E8">
        <w:t>правила постановки рук, группировки пальцев по методике А.Я. Вагановой; основные позиции рук и ног; основные термины; характерные движения рук в русском танце;</w:t>
      </w:r>
    </w:p>
    <w:p w:rsidR="00EE0C4C" w:rsidRPr="00AC19E8" w:rsidRDefault="00EE0C4C">
      <w:pPr>
        <w:spacing w:before="120" w:after="120" w:line="360" w:lineRule="auto"/>
        <w:ind w:right="113" w:firstLine="561"/>
        <w:jc w:val="both"/>
      </w:pPr>
      <w:r w:rsidRPr="00AC19E8">
        <w:rPr>
          <w:b/>
          <w:bCs/>
        </w:rPr>
        <w:t xml:space="preserve">уметь: </w:t>
      </w:r>
      <w:r w:rsidRPr="00AC19E8">
        <w:t xml:space="preserve">правильно использовать простые движения в русском и эстрадном характере; координировать свои движения; правильно стоять у станка и на середине (обладать правильной постановкой корпуса); правильно держать позиции рук и ног; исполнить небольшую импровизацию на свободную тему; благородно, вежливо обращаться к партнёру по танцу; различать особенности маршевой музыки, спортивной, военной, вальсовой – быстрой и медленной. </w:t>
      </w:r>
    </w:p>
    <w:p w:rsidR="00EE0C4C" w:rsidRPr="00AC19E8" w:rsidRDefault="00EE0C4C">
      <w:pPr>
        <w:spacing w:before="120" w:after="120" w:line="360" w:lineRule="auto"/>
        <w:ind w:right="113" w:firstLine="561"/>
        <w:jc w:val="center"/>
      </w:pPr>
      <w:r w:rsidRPr="00AC19E8">
        <w:rPr>
          <w:b/>
          <w:bCs/>
        </w:rPr>
        <w:t>Учебно-тематический план 5-го года занятий</w:t>
      </w:r>
      <w:r w:rsidRPr="00AC19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215"/>
        <w:gridCol w:w="2193"/>
        <w:gridCol w:w="2215"/>
      </w:tblGrid>
      <w:tr w:rsidR="00EE0C4C" w:rsidRPr="00AC19E8">
        <w:tc>
          <w:tcPr>
            <w:tcW w:w="2584" w:type="dxa"/>
          </w:tcPr>
          <w:p w:rsidR="00EE0C4C" w:rsidRPr="00AC19E8" w:rsidRDefault="00EE0C4C">
            <w:pPr>
              <w:spacing w:before="120" w:after="120" w:line="360" w:lineRule="auto"/>
              <w:ind w:right="113"/>
              <w:jc w:val="center"/>
            </w:pPr>
            <w:r w:rsidRPr="00AC19E8">
              <w:t>темы</w:t>
            </w:r>
          </w:p>
        </w:tc>
        <w:tc>
          <w:tcPr>
            <w:tcW w:w="2273" w:type="dxa"/>
          </w:tcPr>
          <w:p w:rsidR="00EE0C4C" w:rsidRPr="00AC19E8" w:rsidRDefault="00EE0C4C">
            <w:pPr>
              <w:spacing w:before="120" w:after="120" w:line="360" w:lineRule="auto"/>
              <w:ind w:right="113"/>
              <w:jc w:val="center"/>
            </w:pPr>
            <w:r w:rsidRPr="00AC19E8">
              <w:t>Общее количество часов</w:t>
            </w:r>
          </w:p>
        </w:tc>
        <w:tc>
          <w:tcPr>
            <w:tcW w:w="2251" w:type="dxa"/>
          </w:tcPr>
          <w:p w:rsidR="00EE0C4C" w:rsidRPr="00AC19E8" w:rsidRDefault="00EE0C4C">
            <w:pPr>
              <w:spacing w:before="120" w:after="120" w:line="360" w:lineRule="auto"/>
              <w:ind w:right="113"/>
              <w:jc w:val="center"/>
            </w:pPr>
            <w:r w:rsidRPr="00AC19E8">
              <w:t>теория</w:t>
            </w:r>
          </w:p>
        </w:tc>
        <w:tc>
          <w:tcPr>
            <w:tcW w:w="2269" w:type="dxa"/>
          </w:tcPr>
          <w:p w:rsidR="00EE0C4C" w:rsidRPr="00AC19E8" w:rsidRDefault="00EE0C4C">
            <w:pPr>
              <w:spacing w:before="120" w:after="120" w:line="360" w:lineRule="auto"/>
              <w:ind w:right="113"/>
              <w:jc w:val="center"/>
            </w:pPr>
            <w:r w:rsidRPr="00AC19E8">
              <w:t>практика</w:t>
            </w:r>
          </w:p>
        </w:tc>
      </w:tr>
      <w:tr w:rsidR="00EE0C4C" w:rsidRPr="00AC19E8">
        <w:tc>
          <w:tcPr>
            <w:tcW w:w="2584" w:type="dxa"/>
          </w:tcPr>
          <w:p w:rsidR="00EE0C4C" w:rsidRPr="00AC19E8" w:rsidRDefault="00EE0C4C">
            <w:pPr>
              <w:spacing w:before="120" w:after="120" w:line="360" w:lineRule="auto"/>
              <w:ind w:right="113"/>
              <w:jc w:val="center"/>
            </w:pPr>
            <w:r w:rsidRPr="00AC19E8">
              <w:t>Введение в программу</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2</w:t>
            </w:r>
          </w:p>
        </w:tc>
        <w:tc>
          <w:tcPr>
            <w:tcW w:w="2269" w:type="dxa"/>
          </w:tcPr>
          <w:p w:rsidR="00EE0C4C" w:rsidRPr="00AC19E8" w:rsidRDefault="00EE0C4C">
            <w:pPr>
              <w:spacing w:before="120" w:after="120" w:line="360" w:lineRule="auto"/>
              <w:ind w:right="113"/>
              <w:jc w:val="center"/>
            </w:pPr>
            <w:r w:rsidRPr="00AC19E8">
              <w:t>-</w:t>
            </w:r>
          </w:p>
        </w:tc>
      </w:tr>
      <w:tr w:rsidR="00EE0C4C" w:rsidRPr="00AC19E8">
        <w:tc>
          <w:tcPr>
            <w:tcW w:w="2584" w:type="dxa"/>
          </w:tcPr>
          <w:p w:rsidR="00EE0C4C" w:rsidRPr="00AC19E8" w:rsidRDefault="00EE0C4C">
            <w:pPr>
              <w:spacing w:before="120" w:after="120" w:line="360" w:lineRule="auto"/>
              <w:ind w:right="113"/>
              <w:jc w:val="center"/>
            </w:pPr>
            <w:r w:rsidRPr="00AC19E8">
              <w:t>Вводное занятие: основы классического танца</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Экзерсис у станка</w:t>
            </w:r>
          </w:p>
        </w:tc>
        <w:tc>
          <w:tcPr>
            <w:tcW w:w="2273" w:type="dxa"/>
          </w:tcPr>
          <w:p w:rsidR="00EE0C4C" w:rsidRPr="00AC19E8" w:rsidRDefault="00AC19E8">
            <w:pPr>
              <w:spacing w:before="120" w:after="120" w:line="360" w:lineRule="auto"/>
              <w:ind w:left="-2344" w:right="113" w:firstLine="2344"/>
              <w:jc w:val="center"/>
            </w:pPr>
            <w:r w:rsidRPr="00AC19E8">
              <w:t>3</w:t>
            </w:r>
            <w:r w:rsidR="00EE0C4C" w:rsidRPr="00AC19E8">
              <w:t>8</w:t>
            </w:r>
          </w:p>
        </w:tc>
        <w:tc>
          <w:tcPr>
            <w:tcW w:w="2251" w:type="dxa"/>
          </w:tcPr>
          <w:p w:rsidR="00EE0C4C" w:rsidRPr="00AC19E8" w:rsidRDefault="00AC19E8">
            <w:pPr>
              <w:spacing w:before="120" w:after="120" w:line="360" w:lineRule="auto"/>
              <w:ind w:right="113"/>
              <w:jc w:val="center"/>
            </w:pPr>
            <w:r w:rsidRPr="00AC19E8">
              <w:t>10</w:t>
            </w:r>
          </w:p>
        </w:tc>
        <w:tc>
          <w:tcPr>
            <w:tcW w:w="2269" w:type="dxa"/>
          </w:tcPr>
          <w:p w:rsidR="00EE0C4C" w:rsidRPr="00AC19E8" w:rsidRDefault="00AC19E8">
            <w:pPr>
              <w:spacing w:before="120" w:after="120" w:line="360" w:lineRule="auto"/>
              <w:ind w:right="113"/>
              <w:jc w:val="center"/>
            </w:pPr>
            <w:r w:rsidRPr="00AC19E8">
              <w:t>28</w:t>
            </w:r>
          </w:p>
        </w:tc>
      </w:tr>
      <w:tr w:rsidR="00EE0C4C" w:rsidRPr="00AC19E8">
        <w:tc>
          <w:tcPr>
            <w:tcW w:w="2584" w:type="dxa"/>
          </w:tcPr>
          <w:p w:rsidR="00EE0C4C" w:rsidRPr="00AC19E8" w:rsidRDefault="00EE0C4C">
            <w:pPr>
              <w:spacing w:before="120" w:after="120" w:line="360" w:lineRule="auto"/>
              <w:ind w:right="113"/>
              <w:jc w:val="center"/>
            </w:pPr>
            <w:r w:rsidRPr="00AC19E8">
              <w:t>Экзерсис на середине зала</w:t>
            </w:r>
          </w:p>
        </w:tc>
        <w:tc>
          <w:tcPr>
            <w:tcW w:w="2273" w:type="dxa"/>
          </w:tcPr>
          <w:p w:rsidR="00EE0C4C" w:rsidRPr="00AC19E8" w:rsidRDefault="00EE0C4C">
            <w:pPr>
              <w:spacing w:before="120" w:after="120" w:line="360" w:lineRule="auto"/>
              <w:ind w:right="113"/>
              <w:jc w:val="center"/>
            </w:pPr>
            <w:r w:rsidRPr="00AC19E8">
              <w:t>38</w:t>
            </w:r>
          </w:p>
        </w:tc>
        <w:tc>
          <w:tcPr>
            <w:tcW w:w="2251" w:type="dxa"/>
          </w:tcPr>
          <w:p w:rsidR="00EE0C4C" w:rsidRPr="00AC19E8" w:rsidRDefault="00EE0C4C">
            <w:pPr>
              <w:spacing w:before="120" w:after="120" w:line="360" w:lineRule="auto"/>
              <w:ind w:right="113"/>
              <w:jc w:val="center"/>
            </w:pPr>
            <w:r w:rsidRPr="00AC19E8">
              <w:t>8</w:t>
            </w:r>
          </w:p>
        </w:tc>
        <w:tc>
          <w:tcPr>
            <w:tcW w:w="2269" w:type="dxa"/>
          </w:tcPr>
          <w:p w:rsidR="00EE0C4C" w:rsidRPr="00AC19E8" w:rsidRDefault="00EE0C4C">
            <w:pPr>
              <w:spacing w:before="120" w:after="120" w:line="360" w:lineRule="auto"/>
              <w:ind w:right="113"/>
              <w:jc w:val="center"/>
            </w:pPr>
            <w:r w:rsidRPr="00AC19E8">
              <w:t>30</w:t>
            </w:r>
          </w:p>
        </w:tc>
      </w:tr>
      <w:tr w:rsidR="00EE0C4C" w:rsidRPr="00AC19E8">
        <w:tc>
          <w:tcPr>
            <w:tcW w:w="2584" w:type="dxa"/>
          </w:tcPr>
          <w:p w:rsidR="00EE0C4C" w:rsidRPr="00AC19E8" w:rsidRDefault="00EE0C4C">
            <w:pPr>
              <w:spacing w:before="120" w:after="120" w:line="360" w:lineRule="auto"/>
              <w:ind w:right="113"/>
              <w:jc w:val="center"/>
            </w:pPr>
            <w:r w:rsidRPr="00AC19E8">
              <w:rPr>
                <w:lang w:val="en-US"/>
              </w:rPr>
              <w:lastRenderedPageBreak/>
              <w:t>Allegro</w:t>
            </w:r>
            <w:r w:rsidRPr="00AC19E8">
              <w:t>, упражнения по диагонали</w:t>
            </w:r>
          </w:p>
        </w:tc>
        <w:tc>
          <w:tcPr>
            <w:tcW w:w="2273" w:type="dxa"/>
          </w:tcPr>
          <w:p w:rsidR="00EE0C4C" w:rsidRPr="00AC19E8" w:rsidRDefault="00AC19E8">
            <w:pPr>
              <w:spacing w:before="120" w:after="120" w:line="360" w:lineRule="auto"/>
              <w:ind w:right="113"/>
              <w:jc w:val="center"/>
            </w:pPr>
            <w:r w:rsidRPr="00AC19E8">
              <w:t>1</w:t>
            </w:r>
            <w:r w:rsidR="00EE0C4C" w:rsidRPr="00AC19E8">
              <w:t>8</w:t>
            </w:r>
          </w:p>
        </w:tc>
        <w:tc>
          <w:tcPr>
            <w:tcW w:w="2251" w:type="dxa"/>
          </w:tcPr>
          <w:p w:rsidR="00EE0C4C" w:rsidRPr="00AC19E8" w:rsidRDefault="00AC19E8">
            <w:pPr>
              <w:spacing w:before="120" w:after="120" w:line="360" w:lineRule="auto"/>
              <w:ind w:right="113"/>
              <w:jc w:val="center"/>
            </w:pPr>
            <w:r w:rsidRPr="00AC19E8">
              <w:t>6</w:t>
            </w:r>
          </w:p>
        </w:tc>
        <w:tc>
          <w:tcPr>
            <w:tcW w:w="2269" w:type="dxa"/>
          </w:tcPr>
          <w:p w:rsidR="00EE0C4C" w:rsidRPr="00AC19E8" w:rsidRDefault="00AC19E8">
            <w:pPr>
              <w:spacing w:before="120" w:after="120" w:line="360" w:lineRule="auto"/>
              <w:ind w:right="113"/>
              <w:jc w:val="center"/>
            </w:pPr>
            <w:r w:rsidRPr="00AC19E8">
              <w:t>12</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Элементы эстрадного танца: вводное занятие</w:t>
            </w:r>
          </w:p>
        </w:tc>
        <w:tc>
          <w:tcPr>
            <w:tcW w:w="2273" w:type="dxa"/>
          </w:tcPr>
          <w:p w:rsidR="00EE0C4C" w:rsidRPr="00AC19E8" w:rsidRDefault="00AC19E8">
            <w:pPr>
              <w:spacing w:before="120" w:after="120" w:line="360" w:lineRule="auto"/>
              <w:ind w:right="113"/>
              <w:jc w:val="center"/>
            </w:pPr>
            <w:r w:rsidRPr="00AC19E8">
              <w:t>4</w:t>
            </w:r>
          </w:p>
        </w:tc>
        <w:tc>
          <w:tcPr>
            <w:tcW w:w="2251" w:type="dxa"/>
          </w:tcPr>
          <w:p w:rsidR="00EE0C4C" w:rsidRPr="00AC19E8" w:rsidRDefault="00AC19E8">
            <w:pPr>
              <w:spacing w:before="120" w:after="120" w:line="360" w:lineRule="auto"/>
              <w:ind w:right="113"/>
              <w:jc w:val="center"/>
            </w:pPr>
            <w:r w:rsidRPr="00AC19E8">
              <w:t>1</w:t>
            </w:r>
          </w:p>
        </w:tc>
        <w:tc>
          <w:tcPr>
            <w:tcW w:w="2269" w:type="dxa"/>
          </w:tcPr>
          <w:p w:rsidR="00EE0C4C" w:rsidRPr="00AC19E8" w:rsidRDefault="00AC19E8">
            <w:pPr>
              <w:spacing w:before="120" w:after="120" w:line="360" w:lineRule="auto"/>
              <w:ind w:right="113"/>
              <w:jc w:val="center"/>
            </w:pPr>
            <w:r w:rsidRPr="00AC19E8">
              <w:t>3</w:t>
            </w:r>
          </w:p>
        </w:tc>
      </w:tr>
      <w:tr w:rsidR="00EE0C4C" w:rsidRPr="00AC19E8">
        <w:tc>
          <w:tcPr>
            <w:tcW w:w="2584" w:type="dxa"/>
          </w:tcPr>
          <w:p w:rsidR="00EE0C4C" w:rsidRPr="00AC19E8" w:rsidRDefault="00EE0C4C">
            <w:pPr>
              <w:spacing w:before="120" w:after="120" w:line="360" w:lineRule="auto"/>
              <w:ind w:right="113"/>
              <w:jc w:val="center"/>
            </w:pPr>
            <w:r w:rsidRPr="00AC19E8">
              <w:t>разминка</w:t>
            </w:r>
          </w:p>
        </w:tc>
        <w:tc>
          <w:tcPr>
            <w:tcW w:w="2273" w:type="dxa"/>
          </w:tcPr>
          <w:p w:rsidR="00EE0C4C" w:rsidRPr="00AC19E8" w:rsidRDefault="00EE0C4C">
            <w:pPr>
              <w:spacing w:before="120" w:after="120" w:line="360" w:lineRule="auto"/>
              <w:ind w:right="113"/>
              <w:jc w:val="center"/>
            </w:pPr>
            <w:r w:rsidRPr="00AC19E8">
              <w:t>15</w:t>
            </w:r>
          </w:p>
        </w:tc>
        <w:tc>
          <w:tcPr>
            <w:tcW w:w="2251" w:type="dxa"/>
          </w:tcPr>
          <w:p w:rsidR="00EE0C4C" w:rsidRPr="00AC19E8" w:rsidRDefault="00EE0C4C">
            <w:pPr>
              <w:spacing w:before="120" w:after="120" w:line="360" w:lineRule="auto"/>
              <w:ind w:right="113"/>
              <w:jc w:val="center"/>
            </w:pPr>
            <w:r w:rsidRPr="00AC19E8">
              <w:t>5</w:t>
            </w:r>
          </w:p>
        </w:tc>
        <w:tc>
          <w:tcPr>
            <w:tcW w:w="2269" w:type="dxa"/>
          </w:tcPr>
          <w:p w:rsidR="00EE0C4C" w:rsidRPr="00AC19E8" w:rsidRDefault="00EE0C4C">
            <w:pPr>
              <w:spacing w:before="120" w:after="120" w:line="360" w:lineRule="auto"/>
              <w:ind w:right="113"/>
              <w:jc w:val="center"/>
            </w:pPr>
            <w:r w:rsidRPr="00AC19E8">
              <w:t>10</w:t>
            </w:r>
          </w:p>
        </w:tc>
      </w:tr>
      <w:tr w:rsidR="00EE0C4C" w:rsidRPr="00AC19E8">
        <w:tc>
          <w:tcPr>
            <w:tcW w:w="2584" w:type="dxa"/>
          </w:tcPr>
          <w:p w:rsidR="00EE0C4C" w:rsidRPr="00AC19E8" w:rsidRDefault="00EE0C4C">
            <w:pPr>
              <w:spacing w:before="120" w:after="120" w:line="360" w:lineRule="auto"/>
              <w:ind w:right="113"/>
              <w:jc w:val="center"/>
            </w:pPr>
            <w:r w:rsidRPr="00AC19E8">
              <w:t>Экзерсис на середине зала</w:t>
            </w:r>
          </w:p>
        </w:tc>
        <w:tc>
          <w:tcPr>
            <w:tcW w:w="2273" w:type="dxa"/>
          </w:tcPr>
          <w:p w:rsidR="00EE0C4C" w:rsidRPr="00AC19E8" w:rsidRDefault="00EE0C4C">
            <w:pPr>
              <w:spacing w:before="120" w:after="120" w:line="360" w:lineRule="auto"/>
              <w:ind w:right="113"/>
              <w:jc w:val="center"/>
            </w:pPr>
            <w:r w:rsidRPr="00AC19E8">
              <w:t>45</w:t>
            </w:r>
          </w:p>
        </w:tc>
        <w:tc>
          <w:tcPr>
            <w:tcW w:w="2251" w:type="dxa"/>
          </w:tcPr>
          <w:p w:rsidR="00EE0C4C" w:rsidRPr="00AC19E8" w:rsidRDefault="00EE0C4C">
            <w:pPr>
              <w:spacing w:before="120" w:after="120" w:line="360" w:lineRule="auto"/>
              <w:ind w:right="113"/>
              <w:jc w:val="center"/>
            </w:pPr>
            <w:r w:rsidRPr="00AC19E8">
              <w:t>10</w:t>
            </w:r>
          </w:p>
        </w:tc>
        <w:tc>
          <w:tcPr>
            <w:tcW w:w="2269" w:type="dxa"/>
          </w:tcPr>
          <w:p w:rsidR="00EE0C4C" w:rsidRPr="00AC19E8" w:rsidRDefault="00EE0C4C">
            <w:pPr>
              <w:spacing w:before="120" w:after="120" w:line="360" w:lineRule="auto"/>
              <w:ind w:right="113"/>
              <w:jc w:val="center"/>
            </w:pPr>
            <w:r w:rsidRPr="00AC19E8">
              <w:t>35</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Творческая работа ансамбля</w:t>
            </w:r>
          </w:p>
        </w:tc>
        <w:tc>
          <w:tcPr>
            <w:tcW w:w="2273" w:type="dxa"/>
          </w:tcPr>
          <w:p w:rsidR="00EE0C4C" w:rsidRPr="00AC19E8" w:rsidRDefault="00AC19E8">
            <w:pPr>
              <w:spacing w:before="120" w:after="120" w:line="360" w:lineRule="auto"/>
              <w:ind w:right="113"/>
              <w:jc w:val="center"/>
            </w:pPr>
            <w:r w:rsidRPr="00AC19E8">
              <w:t>5</w:t>
            </w:r>
            <w:r w:rsidR="00EE0C4C" w:rsidRPr="00AC19E8">
              <w:t>0</w:t>
            </w:r>
          </w:p>
        </w:tc>
        <w:tc>
          <w:tcPr>
            <w:tcW w:w="2251" w:type="dxa"/>
          </w:tcPr>
          <w:p w:rsidR="00EE0C4C" w:rsidRPr="00AC19E8" w:rsidRDefault="00EE0C4C">
            <w:pPr>
              <w:spacing w:before="120" w:after="120" w:line="360" w:lineRule="auto"/>
              <w:ind w:right="113"/>
              <w:jc w:val="center"/>
            </w:pPr>
            <w:r w:rsidRPr="00AC19E8">
              <w:t>10</w:t>
            </w:r>
          </w:p>
        </w:tc>
        <w:tc>
          <w:tcPr>
            <w:tcW w:w="2269" w:type="dxa"/>
          </w:tcPr>
          <w:p w:rsidR="00EE0C4C" w:rsidRPr="00AC19E8" w:rsidRDefault="00AC19E8">
            <w:pPr>
              <w:spacing w:before="120" w:after="120" w:line="360" w:lineRule="auto"/>
              <w:ind w:right="113"/>
              <w:jc w:val="center"/>
            </w:pPr>
            <w:r w:rsidRPr="00AC19E8">
              <w:t>4</w:t>
            </w:r>
            <w:r w:rsidR="00EE0C4C" w:rsidRPr="00AC19E8">
              <w:t>0</w:t>
            </w:r>
          </w:p>
        </w:tc>
      </w:tr>
      <w:tr w:rsidR="00EE0C4C" w:rsidRPr="00AC19E8">
        <w:tc>
          <w:tcPr>
            <w:tcW w:w="2584" w:type="dxa"/>
          </w:tcPr>
          <w:p w:rsidR="00EE0C4C" w:rsidRPr="00AC19E8" w:rsidRDefault="00EE0C4C">
            <w:pPr>
              <w:spacing w:before="120" w:after="120" w:line="360" w:lineRule="auto"/>
              <w:ind w:right="113"/>
              <w:jc w:val="center"/>
            </w:pPr>
            <w:r w:rsidRPr="00AC19E8">
              <w:t>Занятия-конференции, беседы, игровые программы</w:t>
            </w:r>
          </w:p>
        </w:tc>
        <w:tc>
          <w:tcPr>
            <w:tcW w:w="2273" w:type="dxa"/>
          </w:tcPr>
          <w:p w:rsidR="00EE0C4C" w:rsidRPr="00AC19E8" w:rsidRDefault="00EE0C4C">
            <w:pPr>
              <w:spacing w:before="120" w:after="120" w:line="360" w:lineRule="auto"/>
              <w:ind w:right="113"/>
              <w:jc w:val="center"/>
            </w:pPr>
            <w:r w:rsidRPr="00AC19E8">
              <w:t>8</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8</w:t>
            </w:r>
          </w:p>
        </w:tc>
      </w:tr>
      <w:tr w:rsidR="00EE0C4C" w:rsidRPr="00AC19E8">
        <w:tc>
          <w:tcPr>
            <w:tcW w:w="2584" w:type="dxa"/>
          </w:tcPr>
          <w:p w:rsidR="00EE0C4C" w:rsidRPr="00AC19E8" w:rsidRDefault="00EE0C4C">
            <w:pPr>
              <w:spacing w:before="120" w:after="120" w:line="360" w:lineRule="auto"/>
              <w:ind w:right="113"/>
              <w:jc w:val="center"/>
            </w:pPr>
            <w:r w:rsidRPr="00AC19E8">
              <w:t>Подведение итогов работы за год</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Итого:</w:t>
            </w:r>
          </w:p>
        </w:tc>
        <w:tc>
          <w:tcPr>
            <w:tcW w:w="2273" w:type="dxa"/>
          </w:tcPr>
          <w:p w:rsidR="00EE0C4C" w:rsidRPr="00AC19E8" w:rsidRDefault="00AC19E8">
            <w:pPr>
              <w:spacing w:before="120" w:after="120" w:line="360" w:lineRule="auto"/>
              <w:ind w:right="113"/>
              <w:jc w:val="center"/>
            </w:pPr>
            <w:r w:rsidRPr="00AC19E8">
              <w:t>226</w:t>
            </w:r>
          </w:p>
        </w:tc>
        <w:tc>
          <w:tcPr>
            <w:tcW w:w="2251" w:type="dxa"/>
          </w:tcPr>
          <w:p w:rsidR="00EE0C4C" w:rsidRPr="00AC19E8" w:rsidRDefault="00EE0C4C">
            <w:pPr>
              <w:spacing w:before="120" w:after="120" w:line="360" w:lineRule="auto"/>
              <w:ind w:right="113"/>
              <w:jc w:val="center"/>
            </w:pPr>
            <w:r w:rsidRPr="00AC19E8">
              <w:t>56</w:t>
            </w:r>
          </w:p>
        </w:tc>
        <w:tc>
          <w:tcPr>
            <w:tcW w:w="2269" w:type="dxa"/>
          </w:tcPr>
          <w:p w:rsidR="00EE0C4C" w:rsidRPr="00AC19E8" w:rsidRDefault="00AC19E8">
            <w:pPr>
              <w:spacing w:before="120" w:after="120" w:line="360" w:lineRule="auto"/>
              <w:ind w:right="113"/>
              <w:jc w:val="center"/>
            </w:pPr>
            <w:r w:rsidRPr="00AC19E8">
              <w:t>170</w:t>
            </w:r>
          </w:p>
        </w:tc>
      </w:tr>
    </w:tbl>
    <w:p w:rsidR="00EE0C4C" w:rsidRPr="00AC19E8" w:rsidRDefault="00EE0C4C">
      <w:pPr>
        <w:spacing w:before="120" w:after="120" w:line="360" w:lineRule="auto"/>
        <w:ind w:right="113" w:firstLine="561"/>
        <w:jc w:val="center"/>
      </w:pPr>
    </w:p>
    <w:p w:rsidR="00EE0C4C" w:rsidRPr="00AC19E8" w:rsidRDefault="00EE0C4C">
      <w:pPr>
        <w:spacing w:before="120" w:after="120" w:line="360" w:lineRule="auto"/>
        <w:ind w:right="113" w:firstLine="561"/>
        <w:jc w:val="center"/>
        <w:rPr>
          <w:b/>
          <w:bCs/>
        </w:rPr>
      </w:pPr>
      <w:r w:rsidRPr="00AC19E8">
        <w:rPr>
          <w:b/>
          <w:bCs/>
        </w:rPr>
        <w:t>Содержание.</w:t>
      </w:r>
    </w:p>
    <w:p w:rsidR="00EE0C4C" w:rsidRPr="00AC19E8" w:rsidRDefault="00EE0C4C">
      <w:pPr>
        <w:spacing w:before="120" w:after="120" w:line="360" w:lineRule="auto"/>
        <w:ind w:right="113" w:firstLine="561"/>
        <w:jc w:val="both"/>
      </w:pPr>
      <w:r w:rsidRPr="00AC19E8">
        <w:rPr>
          <w:b/>
          <w:bCs/>
        </w:rPr>
        <w:t xml:space="preserve">Введение в программу. </w:t>
      </w:r>
      <w:r w:rsidRPr="00AC19E8">
        <w:t>Особенности занятий 5-го года. Характер творческой работы в ансамбле «Нежность».</w:t>
      </w:r>
    </w:p>
    <w:p w:rsidR="00EE0C4C" w:rsidRPr="00AC19E8" w:rsidRDefault="00EE0C4C">
      <w:pPr>
        <w:spacing w:before="120" w:after="120" w:line="360" w:lineRule="auto"/>
        <w:ind w:right="113" w:firstLine="561"/>
        <w:jc w:val="center"/>
        <w:rPr>
          <w:b/>
          <w:bCs/>
        </w:rPr>
      </w:pPr>
      <w:r w:rsidRPr="00AC19E8">
        <w:rPr>
          <w:b/>
          <w:bCs/>
        </w:rPr>
        <w:t>Основы классического танца</w:t>
      </w:r>
    </w:p>
    <w:p w:rsidR="00EE0C4C" w:rsidRPr="00AC19E8" w:rsidRDefault="00EE0C4C">
      <w:pPr>
        <w:spacing w:before="120" w:after="120" w:line="360" w:lineRule="auto"/>
        <w:ind w:right="113" w:firstLine="561"/>
        <w:jc w:val="both"/>
      </w:pPr>
      <w:r w:rsidRPr="00AC19E8">
        <w:rPr>
          <w:b/>
          <w:bCs/>
        </w:rPr>
        <w:t xml:space="preserve">Вводное занятие: </w:t>
      </w:r>
      <w:r w:rsidRPr="00AC19E8">
        <w:t>закономерности в движениях классического танца.</w:t>
      </w:r>
    </w:p>
    <w:p w:rsidR="00EE0C4C" w:rsidRPr="00AC19E8" w:rsidRDefault="00EE0C4C">
      <w:pPr>
        <w:spacing w:before="120" w:after="120" w:line="360" w:lineRule="auto"/>
        <w:ind w:right="113" w:firstLine="748"/>
        <w:jc w:val="both"/>
      </w:pPr>
      <w:r w:rsidRPr="00AC19E8">
        <w:rPr>
          <w:b/>
          <w:bCs/>
        </w:rPr>
        <w:t>Экзерсис у станка</w:t>
      </w:r>
      <w:r w:rsidRPr="00AC19E8">
        <w:t xml:space="preserve">: некоторые движения исполняются, держась одной рукой за станок; другая рука исполняет </w:t>
      </w:r>
      <w:r w:rsidRPr="00AC19E8">
        <w:rPr>
          <w:lang w:val="en-US"/>
        </w:rPr>
        <w:t>preparation</w:t>
      </w:r>
      <w:r w:rsidRPr="00AC19E8">
        <w:t xml:space="preserve">. Проучивается </w:t>
      </w:r>
      <w:r w:rsidRPr="00AC19E8">
        <w:rPr>
          <w:lang w:val="en-US"/>
        </w:rPr>
        <w:t>IV</w:t>
      </w:r>
      <w:r w:rsidRPr="00AC19E8">
        <w:t xml:space="preserve">позиция ног; </w:t>
      </w:r>
      <w:r w:rsidRPr="00AC19E8">
        <w:rPr>
          <w:lang w:val="en-US"/>
        </w:rPr>
        <w:t>grand</w:t>
      </w:r>
      <w:r w:rsidRPr="00AC19E8">
        <w:t xml:space="preserve"> </w:t>
      </w:r>
      <w:r w:rsidRPr="00AC19E8">
        <w:rPr>
          <w:lang w:val="en-US"/>
        </w:rPr>
        <w:t>plie</w:t>
      </w:r>
      <w:r w:rsidRPr="00AC19E8">
        <w:t xml:space="preserve"> по </w:t>
      </w:r>
      <w:proofErr w:type="gramStart"/>
      <w:r w:rsidRPr="00AC19E8">
        <w:rPr>
          <w:lang w:val="en-US"/>
        </w:rPr>
        <w:lastRenderedPageBreak/>
        <w:t>II</w:t>
      </w:r>
      <w:r w:rsidRPr="00AC19E8">
        <w:t>,</w:t>
      </w:r>
      <w:r w:rsidRPr="00AC19E8">
        <w:rPr>
          <w:lang w:val="en-US"/>
        </w:rPr>
        <w:t>IV</w:t>
      </w:r>
      <w:proofErr w:type="gramEnd"/>
      <w:r w:rsidRPr="00AC19E8">
        <w:t>,</w:t>
      </w:r>
      <w:r w:rsidRPr="00AC19E8">
        <w:rPr>
          <w:lang w:val="en-US"/>
        </w:rPr>
        <w:t>V</w:t>
      </w:r>
      <w:r w:rsidRPr="00AC19E8">
        <w:t xml:space="preserve"> позициям; </w:t>
      </w:r>
      <w:r w:rsidRPr="00AC19E8">
        <w:rPr>
          <w:lang w:val="en-US"/>
        </w:rPr>
        <w:t>battement</w:t>
      </w:r>
      <w:r w:rsidRPr="00AC19E8">
        <w:t xml:space="preserve"> </w:t>
      </w:r>
      <w:proofErr w:type="spellStart"/>
      <w:r w:rsidRPr="00AC19E8">
        <w:rPr>
          <w:lang w:val="en-US"/>
        </w:rPr>
        <w:t>tendu</w:t>
      </w:r>
      <w:proofErr w:type="spellEnd"/>
      <w:r w:rsidRPr="00AC19E8">
        <w:t xml:space="preserve"> из </w:t>
      </w:r>
      <w:r w:rsidRPr="00AC19E8">
        <w:rPr>
          <w:lang w:val="en-US"/>
        </w:rPr>
        <w:t>V</w:t>
      </w:r>
      <w:r w:rsidRPr="00AC19E8">
        <w:t xml:space="preserve"> позиции во все направления; проучивается переход по </w:t>
      </w:r>
      <w:r w:rsidRPr="00AC19E8">
        <w:rPr>
          <w:lang w:val="en-US"/>
        </w:rPr>
        <w:t>IV</w:t>
      </w:r>
      <w:r w:rsidRPr="00AC19E8">
        <w:t xml:space="preserve"> позиции (</w:t>
      </w:r>
      <w:r w:rsidRPr="00AC19E8">
        <w:rPr>
          <w:lang w:val="en-US"/>
        </w:rPr>
        <w:t>degage</w:t>
      </w:r>
      <w:r w:rsidRPr="00AC19E8">
        <w:t xml:space="preserve">); </w:t>
      </w:r>
      <w:r w:rsidRPr="00AC19E8">
        <w:rPr>
          <w:lang w:val="en-US"/>
        </w:rPr>
        <w:t>pour</w:t>
      </w:r>
      <w:r w:rsidRPr="00AC19E8">
        <w:t xml:space="preserve"> </w:t>
      </w:r>
      <w:r w:rsidRPr="00AC19E8">
        <w:rPr>
          <w:lang w:val="en-US"/>
        </w:rPr>
        <w:t>le</w:t>
      </w:r>
      <w:r w:rsidRPr="00AC19E8">
        <w:t xml:space="preserve"> </w:t>
      </w:r>
      <w:r w:rsidRPr="00AC19E8">
        <w:rPr>
          <w:lang w:val="en-US"/>
        </w:rPr>
        <w:t>pied</w:t>
      </w:r>
      <w:r w:rsidRPr="00AC19E8">
        <w:t xml:space="preserve"> </w:t>
      </w:r>
      <w:r w:rsidRPr="00AC19E8">
        <w:rPr>
          <w:lang w:val="en-US"/>
        </w:rPr>
        <w:t>battement</w:t>
      </w:r>
      <w:r w:rsidRPr="00AC19E8">
        <w:t xml:space="preserve"> </w:t>
      </w:r>
      <w:proofErr w:type="spellStart"/>
      <w:r w:rsidRPr="00AC19E8">
        <w:rPr>
          <w:lang w:val="en-US"/>
        </w:rPr>
        <w:t>tendu</w:t>
      </w:r>
      <w:proofErr w:type="spellEnd"/>
      <w:r w:rsidRPr="00AC19E8">
        <w:t xml:space="preserve">; </w:t>
      </w:r>
      <w:r w:rsidRPr="00AC19E8">
        <w:rPr>
          <w:lang w:val="en-US"/>
        </w:rPr>
        <w:t>battement</w:t>
      </w:r>
      <w:r w:rsidRPr="00AC19E8">
        <w:t xml:space="preserve"> </w:t>
      </w:r>
      <w:proofErr w:type="spellStart"/>
      <w:r w:rsidRPr="00AC19E8">
        <w:rPr>
          <w:lang w:val="en-US"/>
        </w:rPr>
        <w:t>tendu</w:t>
      </w:r>
      <w:proofErr w:type="spellEnd"/>
      <w:r w:rsidRPr="00AC19E8">
        <w:t xml:space="preserve"> </w:t>
      </w:r>
      <w:proofErr w:type="spellStart"/>
      <w:r w:rsidRPr="00AC19E8">
        <w:rPr>
          <w:lang w:val="en-US"/>
        </w:rPr>
        <w:t>jete</w:t>
      </w:r>
      <w:proofErr w:type="spellEnd"/>
      <w:r w:rsidRPr="00AC19E8">
        <w:t xml:space="preserve"> по </w:t>
      </w:r>
      <w:r w:rsidRPr="00AC19E8">
        <w:rPr>
          <w:lang w:val="en-US"/>
        </w:rPr>
        <w:t>V</w:t>
      </w:r>
      <w:r w:rsidRPr="00AC19E8">
        <w:t xml:space="preserve"> позиции во все направления; </w:t>
      </w:r>
      <w:proofErr w:type="spellStart"/>
      <w:r w:rsidRPr="00AC19E8">
        <w:rPr>
          <w:lang w:val="en-US"/>
        </w:rPr>
        <w:t>rond</w:t>
      </w:r>
      <w:proofErr w:type="spellEnd"/>
      <w:r w:rsidRPr="00AC19E8">
        <w:t xml:space="preserve"> </w:t>
      </w:r>
      <w:r w:rsidRPr="00AC19E8">
        <w:rPr>
          <w:lang w:val="en-US"/>
        </w:rPr>
        <w:t>de</w:t>
      </w:r>
      <w:r w:rsidRPr="00AC19E8">
        <w:t xml:space="preserve"> </w:t>
      </w:r>
      <w:proofErr w:type="spellStart"/>
      <w:r w:rsidRPr="00AC19E8">
        <w:rPr>
          <w:lang w:val="en-US"/>
        </w:rPr>
        <w:t>jambe</w:t>
      </w:r>
      <w:proofErr w:type="spellEnd"/>
      <w:r w:rsidRPr="00AC19E8">
        <w:t xml:space="preserve"> </w:t>
      </w:r>
      <w:r w:rsidRPr="00AC19E8">
        <w:rPr>
          <w:lang w:val="en-US"/>
        </w:rPr>
        <w:t>par</w:t>
      </w:r>
      <w:r w:rsidRPr="00AC19E8">
        <w:t xml:space="preserve"> </w:t>
      </w:r>
      <w:proofErr w:type="spellStart"/>
      <w:r w:rsidRPr="00AC19E8">
        <w:rPr>
          <w:lang w:val="en-US"/>
        </w:rPr>
        <w:t>terre</w:t>
      </w:r>
      <w:proofErr w:type="spellEnd"/>
      <w:r w:rsidRPr="00AC19E8">
        <w:t xml:space="preserve"> </w:t>
      </w:r>
      <w:proofErr w:type="spellStart"/>
      <w:r w:rsidRPr="00AC19E8">
        <w:rPr>
          <w:lang w:val="en-US"/>
        </w:rPr>
        <w:t>en</w:t>
      </w:r>
      <w:proofErr w:type="spellEnd"/>
      <w:r w:rsidRPr="00AC19E8">
        <w:t xml:space="preserve"> </w:t>
      </w:r>
      <w:proofErr w:type="spellStart"/>
      <w:r w:rsidRPr="00AC19E8">
        <w:rPr>
          <w:lang w:val="en-US"/>
        </w:rPr>
        <w:t>dehors</w:t>
      </w:r>
      <w:proofErr w:type="spellEnd"/>
      <w:r w:rsidRPr="00AC19E8">
        <w:t xml:space="preserve"> </w:t>
      </w:r>
      <w:r w:rsidRPr="00AC19E8">
        <w:rPr>
          <w:lang w:val="en-US"/>
        </w:rPr>
        <w:t>et</w:t>
      </w:r>
      <w:r w:rsidRPr="00AC19E8">
        <w:t xml:space="preserve"> </w:t>
      </w:r>
      <w:proofErr w:type="spellStart"/>
      <w:r w:rsidRPr="00AC19E8">
        <w:rPr>
          <w:lang w:val="en-US"/>
        </w:rPr>
        <w:t>en</w:t>
      </w:r>
      <w:proofErr w:type="spellEnd"/>
      <w:r w:rsidRPr="00AC19E8">
        <w:t xml:space="preserve"> </w:t>
      </w:r>
      <w:r w:rsidRPr="00AC19E8">
        <w:rPr>
          <w:lang w:val="en-US"/>
        </w:rPr>
        <w:t>dedans</w:t>
      </w:r>
      <w:r w:rsidRPr="00AC19E8">
        <w:t>.</w:t>
      </w:r>
    </w:p>
    <w:p w:rsidR="00EE0C4C" w:rsidRPr="00EA2462" w:rsidRDefault="00EE0C4C">
      <w:pPr>
        <w:spacing w:before="120" w:after="120" w:line="360" w:lineRule="auto"/>
        <w:ind w:right="113" w:firstLine="748"/>
        <w:jc w:val="both"/>
      </w:pPr>
      <w:r w:rsidRPr="00AC19E8">
        <w:rPr>
          <w:b/>
          <w:bCs/>
        </w:rPr>
        <w:t xml:space="preserve">Экзерсис на середине зала: </w:t>
      </w:r>
      <w:r w:rsidRPr="00AC19E8">
        <w:t xml:space="preserve">положение </w:t>
      </w:r>
      <w:proofErr w:type="spellStart"/>
      <w:r w:rsidRPr="00AC19E8">
        <w:rPr>
          <w:lang w:val="en-US"/>
        </w:rPr>
        <w:t>epoulement</w:t>
      </w:r>
      <w:proofErr w:type="spellEnd"/>
      <w:r w:rsidRPr="00AC19E8">
        <w:t xml:space="preserve"> </w:t>
      </w:r>
      <w:proofErr w:type="spellStart"/>
      <w:r w:rsidRPr="00AC19E8">
        <w:rPr>
          <w:lang w:val="en-US"/>
        </w:rPr>
        <w:t>croise</w:t>
      </w:r>
      <w:proofErr w:type="spellEnd"/>
      <w:r w:rsidRPr="00AC19E8">
        <w:t xml:space="preserve">, </w:t>
      </w:r>
      <w:proofErr w:type="spellStart"/>
      <w:r w:rsidRPr="00AC19E8">
        <w:rPr>
          <w:lang w:val="en-US"/>
        </w:rPr>
        <w:t>effasse</w:t>
      </w:r>
      <w:proofErr w:type="spellEnd"/>
      <w:r w:rsidRPr="00AC19E8">
        <w:t xml:space="preserve">; </w:t>
      </w:r>
      <w:r w:rsidRPr="00AC19E8">
        <w:rPr>
          <w:lang w:val="en-US"/>
        </w:rPr>
        <w:t>demi</w:t>
      </w:r>
      <w:r w:rsidRPr="00AC19E8">
        <w:t xml:space="preserve"> </w:t>
      </w:r>
      <w:r w:rsidRPr="00AC19E8">
        <w:rPr>
          <w:lang w:val="en-US"/>
        </w:rPr>
        <w:t>plie</w:t>
      </w:r>
      <w:r w:rsidRPr="00AC19E8">
        <w:t xml:space="preserve"> по </w:t>
      </w:r>
      <w:r w:rsidRPr="00AC19E8">
        <w:rPr>
          <w:lang w:val="en-US"/>
        </w:rPr>
        <w:t>V</w:t>
      </w:r>
      <w:r w:rsidRPr="00AC19E8">
        <w:t xml:space="preserve"> позиции </w:t>
      </w:r>
      <w:proofErr w:type="spellStart"/>
      <w:r w:rsidRPr="00AC19E8">
        <w:rPr>
          <w:lang w:val="en-US"/>
        </w:rPr>
        <w:t>en</w:t>
      </w:r>
      <w:proofErr w:type="spellEnd"/>
      <w:r w:rsidRPr="00AC19E8">
        <w:t xml:space="preserve"> </w:t>
      </w:r>
      <w:proofErr w:type="spellStart"/>
      <w:r w:rsidRPr="00AC19E8">
        <w:rPr>
          <w:lang w:val="en-US"/>
        </w:rPr>
        <w:t>fase</w:t>
      </w:r>
      <w:proofErr w:type="spellEnd"/>
      <w:r w:rsidRPr="00AC19E8">
        <w:t xml:space="preserve">; </w:t>
      </w:r>
      <w:r w:rsidRPr="00AC19E8">
        <w:rPr>
          <w:lang w:val="en-US"/>
        </w:rPr>
        <w:t>battement</w:t>
      </w:r>
      <w:r w:rsidRPr="00AC19E8">
        <w:t xml:space="preserve"> </w:t>
      </w:r>
      <w:proofErr w:type="spellStart"/>
      <w:r w:rsidRPr="00AC19E8">
        <w:rPr>
          <w:lang w:val="en-US"/>
        </w:rPr>
        <w:t>tendu</w:t>
      </w:r>
      <w:proofErr w:type="spellEnd"/>
      <w:r w:rsidRPr="00AC19E8">
        <w:t xml:space="preserve"> по </w:t>
      </w:r>
      <w:r w:rsidRPr="00AC19E8">
        <w:rPr>
          <w:lang w:val="en-US"/>
        </w:rPr>
        <w:t>V</w:t>
      </w:r>
      <w:r w:rsidRPr="00AC19E8">
        <w:t xml:space="preserve"> позиции во все направления и с </w:t>
      </w:r>
      <w:r w:rsidRPr="00AC19E8">
        <w:rPr>
          <w:lang w:val="en-US"/>
        </w:rPr>
        <w:t>demi</w:t>
      </w:r>
      <w:r w:rsidRPr="00AC19E8">
        <w:t xml:space="preserve"> </w:t>
      </w:r>
      <w:r w:rsidRPr="00AC19E8">
        <w:rPr>
          <w:lang w:val="en-US"/>
        </w:rPr>
        <w:t>plie</w:t>
      </w:r>
      <w:r w:rsidRPr="00AC19E8">
        <w:t xml:space="preserve">; </w:t>
      </w:r>
      <w:r w:rsidRPr="00AC19E8">
        <w:rPr>
          <w:lang w:val="en-US"/>
        </w:rPr>
        <w:t>battement</w:t>
      </w:r>
      <w:r w:rsidRPr="00AC19E8">
        <w:t xml:space="preserve"> </w:t>
      </w:r>
      <w:proofErr w:type="spellStart"/>
      <w:r w:rsidRPr="00AC19E8">
        <w:rPr>
          <w:lang w:val="en-US"/>
        </w:rPr>
        <w:t>tendu</w:t>
      </w:r>
      <w:proofErr w:type="spellEnd"/>
      <w:r w:rsidRPr="00AC19E8">
        <w:t xml:space="preserve"> </w:t>
      </w:r>
      <w:proofErr w:type="spellStart"/>
      <w:r w:rsidRPr="00AC19E8">
        <w:rPr>
          <w:lang w:val="en-US"/>
        </w:rPr>
        <w:t>jete</w:t>
      </w:r>
      <w:proofErr w:type="spellEnd"/>
      <w:r w:rsidRPr="00AC19E8">
        <w:t xml:space="preserve"> по </w:t>
      </w:r>
      <w:r w:rsidRPr="00AC19E8">
        <w:rPr>
          <w:lang w:val="en-US"/>
        </w:rPr>
        <w:t>I</w:t>
      </w:r>
      <w:r w:rsidRPr="00AC19E8">
        <w:t xml:space="preserve"> позиции; </w:t>
      </w:r>
      <w:r w:rsidRPr="00AC19E8">
        <w:rPr>
          <w:lang w:val="en-US"/>
        </w:rPr>
        <w:t>demi</w:t>
      </w:r>
      <w:r w:rsidRPr="00AC19E8">
        <w:t xml:space="preserve"> </w:t>
      </w:r>
      <w:proofErr w:type="spellStart"/>
      <w:r w:rsidRPr="00AC19E8">
        <w:rPr>
          <w:lang w:val="en-US"/>
        </w:rPr>
        <w:t>rond</w:t>
      </w:r>
      <w:proofErr w:type="spellEnd"/>
      <w:r w:rsidRPr="00AC19E8">
        <w:t xml:space="preserve"> </w:t>
      </w:r>
      <w:r w:rsidRPr="00AC19E8">
        <w:rPr>
          <w:lang w:val="en-US"/>
        </w:rPr>
        <w:t>de</w:t>
      </w:r>
      <w:r w:rsidRPr="00AC19E8">
        <w:t xml:space="preserve"> </w:t>
      </w:r>
      <w:proofErr w:type="spellStart"/>
      <w:r w:rsidRPr="00AC19E8">
        <w:rPr>
          <w:lang w:val="en-US"/>
        </w:rPr>
        <w:t>jambe</w:t>
      </w:r>
      <w:proofErr w:type="spellEnd"/>
      <w:r w:rsidRPr="00AC19E8">
        <w:t xml:space="preserve"> </w:t>
      </w:r>
      <w:r w:rsidRPr="00AC19E8">
        <w:rPr>
          <w:lang w:val="en-US"/>
        </w:rPr>
        <w:t>par</w:t>
      </w:r>
      <w:r w:rsidRPr="00AC19E8">
        <w:t xml:space="preserve"> </w:t>
      </w:r>
      <w:proofErr w:type="spellStart"/>
      <w:r w:rsidRPr="00AC19E8">
        <w:rPr>
          <w:lang w:val="en-US"/>
        </w:rPr>
        <w:t>terre</w:t>
      </w:r>
      <w:proofErr w:type="spellEnd"/>
      <w:r w:rsidRPr="00AC19E8">
        <w:t xml:space="preserve"> на полкруга; </w:t>
      </w:r>
      <w:r w:rsidRPr="00AC19E8">
        <w:rPr>
          <w:lang w:val="en-US"/>
        </w:rPr>
        <w:t>pass</w:t>
      </w:r>
      <w:r w:rsidRPr="00AC19E8">
        <w:t xml:space="preserve">é </w:t>
      </w:r>
      <w:r w:rsidRPr="00AC19E8">
        <w:rPr>
          <w:lang w:val="en-US"/>
        </w:rPr>
        <w:t>par</w:t>
      </w:r>
      <w:r w:rsidRPr="00AC19E8">
        <w:t xml:space="preserve"> </w:t>
      </w:r>
      <w:proofErr w:type="spellStart"/>
      <w:r w:rsidRPr="00AC19E8">
        <w:rPr>
          <w:lang w:val="en-US"/>
        </w:rPr>
        <w:t>terre</w:t>
      </w:r>
      <w:proofErr w:type="spellEnd"/>
      <w:r w:rsidRPr="00AC19E8">
        <w:t xml:space="preserve">. </w:t>
      </w:r>
    </w:p>
    <w:p w:rsidR="00EE0C4C" w:rsidRPr="00AC19E8" w:rsidRDefault="00EE0C4C">
      <w:pPr>
        <w:spacing w:before="120" w:after="120" w:line="360" w:lineRule="auto"/>
        <w:ind w:right="113" w:firstLine="748"/>
        <w:jc w:val="both"/>
      </w:pPr>
      <w:r w:rsidRPr="00AC19E8">
        <w:rPr>
          <w:b/>
          <w:bCs/>
          <w:lang w:val="en-US"/>
        </w:rPr>
        <w:t>Allegro</w:t>
      </w:r>
      <w:r w:rsidRPr="00EA2462">
        <w:rPr>
          <w:b/>
          <w:bCs/>
        </w:rPr>
        <w:t xml:space="preserve">: </w:t>
      </w:r>
      <w:proofErr w:type="gramStart"/>
      <w:r w:rsidRPr="00AC19E8">
        <w:rPr>
          <w:lang w:val="en-US"/>
        </w:rPr>
        <w:t>temps</w:t>
      </w:r>
      <w:proofErr w:type="gramEnd"/>
      <w:r w:rsidRPr="00EA2462">
        <w:t xml:space="preserve"> </w:t>
      </w:r>
      <w:proofErr w:type="spellStart"/>
      <w:r w:rsidRPr="00AC19E8">
        <w:rPr>
          <w:lang w:val="en-US"/>
        </w:rPr>
        <w:t>saut</w:t>
      </w:r>
      <w:proofErr w:type="spellEnd"/>
      <w:r w:rsidRPr="00EA2462">
        <w:t xml:space="preserve">é </w:t>
      </w:r>
      <w:r w:rsidRPr="00AC19E8">
        <w:t>по</w:t>
      </w:r>
      <w:r w:rsidRPr="00EA2462">
        <w:t xml:space="preserve"> </w:t>
      </w:r>
      <w:r w:rsidRPr="00AC19E8">
        <w:rPr>
          <w:lang w:val="en-US"/>
        </w:rPr>
        <w:t>V</w:t>
      </w:r>
      <w:r w:rsidRPr="00EA2462">
        <w:t xml:space="preserve"> </w:t>
      </w:r>
      <w:r w:rsidRPr="00AC19E8">
        <w:t>позиции</w:t>
      </w:r>
      <w:r w:rsidRPr="00EA2462">
        <w:t xml:space="preserve">; </w:t>
      </w:r>
      <w:proofErr w:type="spellStart"/>
      <w:r w:rsidRPr="00AC19E8">
        <w:rPr>
          <w:lang w:val="en-US"/>
        </w:rPr>
        <w:t>changemente</w:t>
      </w:r>
      <w:proofErr w:type="spellEnd"/>
      <w:r w:rsidRPr="00EA2462">
        <w:t xml:space="preserve"> </w:t>
      </w:r>
      <w:r w:rsidRPr="00AC19E8">
        <w:rPr>
          <w:lang w:val="en-US"/>
        </w:rPr>
        <w:t>de</w:t>
      </w:r>
      <w:r w:rsidRPr="00EA2462">
        <w:t xml:space="preserve"> </w:t>
      </w:r>
      <w:r w:rsidRPr="00AC19E8">
        <w:rPr>
          <w:lang w:val="en-US"/>
        </w:rPr>
        <w:t>pied</w:t>
      </w:r>
      <w:r w:rsidRPr="00EA2462">
        <w:t xml:space="preserve"> </w:t>
      </w:r>
      <w:r w:rsidRPr="00AC19E8">
        <w:t>по</w:t>
      </w:r>
      <w:r w:rsidRPr="00EA2462">
        <w:t xml:space="preserve"> </w:t>
      </w:r>
      <w:r w:rsidRPr="00AC19E8">
        <w:rPr>
          <w:lang w:val="en-US"/>
        </w:rPr>
        <w:t>V</w:t>
      </w:r>
      <w:r w:rsidRPr="00EA2462">
        <w:t xml:space="preserve"> </w:t>
      </w:r>
      <w:r w:rsidRPr="00AC19E8">
        <w:t>позиции</w:t>
      </w:r>
      <w:r w:rsidRPr="00EA2462">
        <w:t xml:space="preserve">; </w:t>
      </w:r>
      <w:r w:rsidRPr="00AC19E8">
        <w:t>первоначальное</w:t>
      </w:r>
      <w:r w:rsidRPr="00EA2462">
        <w:t xml:space="preserve"> </w:t>
      </w:r>
      <w:r w:rsidRPr="00AC19E8">
        <w:t>изучение</w:t>
      </w:r>
      <w:r w:rsidRPr="00EA2462">
        <w:t xml:space="preserve"> </w:t>
      </w:r>
      <w:r w:rsidRPr="00AC19E8">
        <w:rPr>
          <w:lang w:val="en-US"/>
        </w:rPr>
        <w:t>petit</w:t>
      </w:r>
      <w:r w:rsidRPr="00EA2462">
        <w:t xml:space="preserve"> </w:t>
      </w:r>
      <w:r w:rsidRPr="00AC19E8">
        <w:rPr>
          <w:lang w:val="en-US"/>
        </w:rPr>
        <w:t>pas</w:t>
      </w:r>
      <w:r w:rsidRPr="00EA2462">
        <w:t xml:space="preserve"> </w:t>
      </w:r>
      <w:proofErr w:type="spellStart"/>
      <w:r w:rsidRPr="00AC19E8">
        <w:rPr>
          <w:lang w:val="en-US"/>
        </w:rPr>
        <w:t>echappe</w:t>
      </w:r>
      <w:proofErr w:type="spellEnd"/>
      <w:r w:rsidRPr="00EA2462">
        <w:t xml:space="preserve"> </w:t>
      </w:r>
      <w:r w:rsidRPr="00AC19E8">
        <w:t>по</w:t>
      </w:r>
      <w:r w:rsidRPr="00EA2462">
        <w:t xml:space="preserve"> </w:t>
      </w:r>
      <w:r w:rsidRPr="00AC19E8">
        <w:rPr>
          <w:lang w:val="en-US"/>
        </w:rPr>
        <w:t>II</w:t>
      </w:r>
      <w:r w:rsidRPr="00EA2462">
        <w:t xml:space="preserve"> </w:t>
      </w:r>
      <w:r w:rsidRPr="00AC19E8">
        <w:t>позиции</w:t>
      </w:r>
      <w:r w:rsidRPr="00EA2462">
        <w:t xml:space="preserve">. </w:t>
      </w:r>
      <w:r w:rsidRPr="00AC19E8">
        <w:rPr>
          <w:b/>
          <w:bCs/>
        </w:rPr>
        <w:t xml:space="preserve">Упражнения по диагонали: </w:t>
      </w:r>
      <w:r w:rsidRPr="00AC19E8">
        <w:t xml:space="preserve">подготовка к </w:t>
      </w:r>
      <w:r w:rsidRPr="00AC19E8">
        <w:rPr>
          <w:lang w:val="en-US"/>
        </w:rPr>
        <w:t>pas</w:t>
      </w:r>
      <w:r w:rsidRPr="00AC19E8">
        <w:t xml:space="preserve"> </w:t>
      </w:r>
      <w:proofErr w:type="spellStart"/>
      <w:r w:rsidRPr="00AC19E8">
        <w:rPr>
          <w:lang w:val="en-US"/>
        </w:rPr>
        <w:t>cheine</w:t>
      </w:r>
      <w:proofErr w:type="spellEnd"/>
      <w:r w:rsidRPr="00AC19E8">
        <w:t xml:space="preserve">; балетный бег; подготовка к </w:t>
      </w:r>
      <w:proofErr w:type="spellStart"/>
      <w:r w:rsidRPr="00AC19E8">
        <w:rPr>
          <w:lang w:val="en-US"/>
        </w:rPr>
        <w:t>sissone</w:t>
      </w:r>
      <w:proofErr w:type="spellEnd"/>
      <w:r w:rsidRPr="00AC19E8">
        <w:t xml:space="preserve"> сценическому.</w:t>
      </w:r>
    </w:p>
    <w:p w:rsidR="00EE0C4C" w:rsidRPr="00AC19E8" w:rsidRDefault="00EE0C4C">
      <w:pPr>
        <w:spacing w:before="120" w:after="120" w:line="360" w:lineRule="auto"/>
        <w:ind w:right="113" w:firstLine="748"/>
        <w:jc w:val="both"/>
      </w:pPr>
      <w:r w:rsidRPr="00AC19E8">
        <w:rPr>
          <w:b/>
          <w:bCs/>
        </w:rPr>
        <w:t xml:space="preserve">Итоговое занятие. </w:t>
      </w:r>
      <w:r w:rsidRPr="00AC19E8">
        <w:t xml:space="preserve">Демонстрация знаний терминологии движений классического танца. </w:t>
      </w:r>
    </w:p>
    <w:p w:rsidR="00EE0C4C" w:rsidRPr="00AC19E8" w:rsidRDefault="00EE0C4C">
      <w:pPr>
        <w:spacing w:before="120" w:after="120" w:line="360" w:lineRule="auto"/>
        <w:ind w:right="113" w:firstLine="748"/>
        <w:jc w:val="center"/>
        <w:rPr>
          <w:b/>
          <w:bCs/>
        </w:rPr>
      </w:pPr>
      <w:r w:rsidRPr="00AC19E8">
        <w:rPr>
          <w:b/>
          <w:bCs/>
        </w:rPr>
        <w:t>Элементы эстрадного танца.</w:t>
      </w:r>
    </w:p>
    <w:p w:rsidR="00EE0C4C" w:rsidRPr="00AC19E8" w:rsidRDefault="00EE0C4C">
      <w:pPr>
        <w:spacing w:before="120" w:after="120" w:line="360" w:lineRule="auto"/>
        <w:ind w:right="113" w:firstLine="748"/>
        <w:jc w:val="both"/>
      </w:pPr>
      <w:r w:rsidRPr="00AC19E8">
        <w:rPr>
          <w:b/>
          <w:bCs/>
        </w:rPr>
        <w:t xml:space="preserve">Вводное занятие: </w:t>
      </w:r>
      <w:r w:rsidRPr="00AC19E8">
        <w:t>танцевальная импровизация.</w:t>
      </w:r>
    </w:p>
    <w:p w:rsidR="00EE0C4C" w:rsidRPr="00AC19E8" w:rsidRDefault="00EE0C4C">
      <w:pPr>
        <w:spacing w:before="120" w:after="120" w:line="360" w:lineRule="auto"/>
        <w:ind w:right="113" w:firstLine="748"/>
        <w:jc w:val="both"/>
      </w:pPr>
      <w:r w:rsidRPr="00AC19E8">
        <w:rPr>
          <w:b/>
          <w:bCs/>
        </w:rPr>
        <w:t xml:space="preserve">Разминка: </w:t>
      </w:r>
      <w:r w:rsidRPr="00AC19E8">
        <w:t>танцевальные движения для разогрева различных групп мышц.</w:t>
      </w:r>
    </w:p>
    <w:p w:rsidR="00EE0C4C" w:rsidRPr="00AC19E8" w:rsidRDefault="00EE0C4C">
      <w:pPr>
        <w:spacing w:before="120" w:after="120" w:line="360" w:lineRule="auto"/>
        <w:ind w:right="113" w:firstLine="748"/>
        <w:jc w:val="both"/>
      </w:pPr>
      <w:r w:rsidRPr="00AC19E8">
        <w:rPr>
          <w:b/>
          <w:bCs/>
        </w:rPr>
        <w:t xml:space="preserve">Танцевальные комбинации массовых танцев: </w:t>
      </w:r>
      <w:r w:rsidRPr="00AC19E8">
        <w:t>«Чарльстон», «Твист», «Рок-н-ролл», «</w:t>
      </w:r>
      <w:proofErr w:type="spellStart"/>
      <w:r w:rsidRPr="00AC19E8">
        <w:t>Джайв</w:t>
      </w:r>
      <w:proofErr w:type="spellEnd"/>
      <w:r w:rsidRPr="00AC19E8">
        <w:t>».</w:t>
      </w:r>
    </w:p>
    <w:p w:rsidR="00EE0C4C" w:rsidRPr="00AC19E8" w:rsidRDefault="00EE0C4C">
      <w:pPr>
        <w:spacing w:before="120" w:after="120" w:line="360" w:lineRule="auto"/>
        <w:ind w:right="113" w:firstLine="748"/>
        <w:jc w:val="both"/>
      </w:pPr>
      <w:r w:rsidRPr="00AC19E8">
        <w:rPr>
          <w:b/>
          <w:bCs/>
        </w:rPr>
        <w:t xml:space="preserve">Итоговое занятие: </w:t>
      </w:r>
      <w:r w:rsidRPr="00AC19E8">
        <w:t>мини-конкурс на лучшую танцевальную импровизацию.</w:t>
      </w:r>
    </w:p>
    <w:p w:rsidR="00EE0C4C" w:rsidRPr="00AC19E8" w:rsidRDefault="00EE0C4C">
      <w:pPr>
        <w:spacing w:before="120" w:after="120" w:line="360" w:lineRule="auto"/>
        <w:ind w:right="113" w:firstLine="748"/>
        <w:jc w:val="both"/>
      </w:pPr>
      <w:r w:rsidRPr="00AC19E8">
        <w:rPr>
          <w:b/>
          <w:bCs/>
        </w:rPr>
        <w:t>Занятия-конференции</w:t>
      </w:r>
      <w:r w:rsidRPr="00AC19E8">
        <w:t xml:space="preserve">, </w:t>
      </w:r>
      <w:r w:rsidRPr="00AC19E8">
        <w:rPr>
          <w:b/>
          <w:bCs/>
        </w:rPr>
        <w:t xml:space="preserve">беседы, игровые программы: </w:t>
      </w:r>
    </w:p>
    <w:p w:rsidR="00EE0C4C" w:rsidRPr="00AC19E8" w:rsidRDefault="00EE0C4C" w:rsidP="004B2928">
      <w:pPr>
        <w:numPr>
          <w:ilvl w:val="0"/>
          <w:numId w:val="12"/>
        </w:numPr>
        <w:spacing w:before="120" w:after="120" w:line="360" w:lineRule="auto"/>
        <w:ind w:right="113"/>
        <w:jc w:val="both"/>
      </w:pPr>
      <w:r w:rsidRPr="00AC19E8">
        <w:t>игровая программа «Учись дружить»;</w:t>
      </w:r>
    </w:p>
    <w:p w:rsidR="00EE0C4C" w:rsidRPr="00AC19E8" w:rsidRDefault="00EE0C4C" w:rsidP="004B2928">
      <w:pPr>
        <w:numPr>
          <w:ilvl w:val="0"/>
          <w:numId w:val="12"/>
        </w:numPr>
        <w:spacing w:before="120" w:after="120" w:line="360" w:lineRule="auto"/>
        <w:ind w:right="113"/>
        <w:jc w:val="both"/>
      </w:pPr>
      <w:r w:rsidRPr="00AC19E8">
        <w:t xml:space="preserve">занятие-конференция, посвящённая ансамблям эстрадного танца. Своеобразие репертуара, особенности работы; общее и различное в стиле, характере, музыке эстрадных танцев, просмотр и обсуждение материалов: творческой деятельности М. Бежара, Р. Пети, А. </w:t>
      </w:r>
      <w:proofErr w:type="spellStart"/>
      <w:r w:rsidRPr="00AC19E8">
        <w:t>Люпена</w:t>
      </w:r>
      <w:proofErr w:type="spellEnd"/>
      <w:r w:rsidRPr="00AC19E8">
        <w:t>.</w:t>
      </w:r>
    </w:p>
    <w:p w:rsidR="00EE0C4C" w:rsidRPr="00AC19E8" w:rsidRDefault="00EE0C4C" w:rsidP="004B2928">
      <w:pPr>
        <w:numPr>
          <w:ilvl w:val="0"/>
          <w:numId w:val="12"/>
        </w:numPr>
        <w:spacing w:before="120" w:after="120" w:line="360" w:lineRule="auto"/>
        <w:ind w:right="113"/>
        <w:jc w:val="both"/>
      </w:pPr>
      <w:r w:rsidRPr="00AC19E8">
        <w:t>беседа о сценической культуре: сцена; правила поведения за кулисами; правила техники безопасности на сцене.</w:t>
      </w:r>
    </w:p>
    <w:p w:rsidR="00EE0C4C" w:rsidRPr="00AC19E8" w:rsidRDefault="00EE0C4C">
      <w:pPr>
        <w:spacing w:before="120" w:after="120" w:line="360" w:lineRule="auto"/>
        <w:ind w:right="113" w:firstLine="561"/>
        <w:jc w:val="both"/>
      </w:pPr>
      <w:r w:rsidRPr="00AC19E8">
        <w:rPr>
          <w:b/>
          <w:bCs/>
        </w:rPr>
        <w:t xml:space="preserve">Итоговое занятие. </w:t>
      </w:r>
      <w:r w:rsidRPr="00AC19E8">
        <w:t xml:space="preserve">Открытое занятие для родителей. </w:t>
      </w:r>
    </w:p>
    <w:p w:rsidR="00EE0C4C" w:rsidRPr="00AC19E8" w:rsidRDefault="00EE0C4C">
      <w:pPr>
        <w:jc w:val="center"/>
        <w:rPr>
          <w:b/>
          <w:bCs/>
        </w:rPr>
      </w:pPr>
      <w:r w:rsidRPr="00AC19E8">
        <w:rPr>
          <w:b/>
          <w:bCs/>
        </w:rPr>
        <w:t>Прогнозируемый результат:</w:t>
      </w:r>
    </w:p>
    <w:p w:rsidR="00EE0C4C" w:rsidRPr="00AC19E8" w:rsidRDefault="00EE0C4C">
      <w:pPr>
        <w:jc w:val="both"/>
      </w:pPr>
      <w:r w:rsidRPr="00AC19E8">
        <w:t>После 5-го года обучения воспитанники будут:</w:t>
      </w:r>
    </w:p>
    <w:p w:rsidR="00EE0C4C" w:rsidRPr="00AC19E8" w:rsidRDefault="00EE0C4C">
      <w:pPr>
        <w:spacing w:before="120" w:after="120" w:line="360" w:lineRule="auto"/>
        <w:ind w:left="113" w:right="113" w:firstLine="561"/>
      </w:pPr>
      <w:r w:rsidRPr="00AC19E8">
        <w:rPr>
          <w:b/>
          <w:bCs/>
        </w:rPr>
        <w:t xml:space="preserve"> Знать</w:t>
      </w:r>
      <w:r w:rsidRPr="00AC19E8">
        <w:rPr>
          <w:b/>
          <w:bCs/>
          <w:i/>
          <w:iCs/>
        </w:rPr>
        <w:t xml:space="preserve">: </w:t>
      </w:r>
      <w:r w:rsidRPr="00AC19E8">
        <w:t>анатомические особенности строения мышц лица и их значение для выражения человеческих эмоций</w:t>
      </w:r>
    </w:p>
    <w:p w:rsidR="00EE0C4C" w:rsidRPr="00AC19E8" w:rsidRDefault="00EE0C4C">
      <w:pPr>
        <w:spacing w:before="120" w:after="120" w:line="360" w:lineRule="auto"/>
        <w:ind w:right="113" w:firstLine="561"/>
      </w:pPr>
      <w:r w:rsidRPr="00AC19E8">
        <w:rPr>
          <w:b/>
          <w:bCs/>
        </w:rPr>
        <w:t xml:space="preserve">Уметь: </w:t>
      </w:r>
      <w:r w:rsidRPr="00AC19E8">
        <w:t>выполнять усложненную партерную гимнастику и экзерсис у станка</w:t>
      </w:r>
    </w:p>
    <w:p w:rsidR="00EE0C4C" w:rsidRPr="00AC19E8" w:rsidRDefault="00EE0C4C">
      <w:pPr>
        <w:spacing w:before="120" w:after="120" w:line="360" w:lineRule="auto"/>
        <w:ind w:right="113" w:firstLine="561"/>
        <w:jc w:val="center"/>
      </w:pPr>
      <w:r w:rsidRPr="00AC19E8">
        <w:rPr>
          <w:b/>
          <w:bCs/>
        </w:rPr>
        <w:lastRenderedPageBreak/>
        <w:t>Учебно-тематический план 6-го года занятий</w:t>
      </w:r>
      <w:r w:rsidRPr="00AC19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216"/>
        <w:gridCol w:w="2193"/>
        <w:gridCol w:w="2216"/>
      </w:tblGrid>
      <w:tr w:rsidR="00EE0C4C" w:rsidRPr="00AC19E8">
        <w:tc>
          <w:tcPr>
            <w:tcW w:w="2584" w:type="dxa"/>
          </w:tcPr>
          <w:p w:rsidR="00EE0C4C" w:rsidRPr="00AC19E8" w:rsidRDefault="00EE0C4C">
            <w:pPr>
              <w:spacing w:before="120" w:after="120" w:line="360" w:lineRule="auto"/>
              <w:ind w:right="113"/>
              <w:jc w:val="center"/>
            </w:pPr>
            <w:r w:rsidRPr="00AC19E8">
              <w:t>темы</w:t>
            </w:r>
          </w:p>
        </w:tc>
        <w:tc>
          <w:tcPr>
            <w:tcW w:w="2273" w:type="dxa"/>
          </w:tcPr>
          <w:p w:rsidR="00EE0C4C" w:rsidRPr="00AC19E8" w:rsidRDefault="00EE0C4C">
            <w:pPr>
              <w:spacing w:before="120" w:after="120" w:line="360" w:lineRule="auto"/>
              <w:ind w:right="113"/>
              <w:jc w:val="center"/>
            </w:pPr>
            <w:r w:rsidRPr="00AC19E8">
              <w:t>Общее количество часов</w:t>
            </w:r>
          </w:p>
        </w:tc>
        <w:tc>
          <w:tcPr>
            <w:tcW w:w="2251" w:type="dxa"/>
          </w:tcPr>
          <w:p w:rsidR="00EE0C4C" w:rsidRPr="00AC19E8" w:rsidRDefault="00EE0C4C">
            <w:pPr>
              <w:spacing w:before="120" w:after="120" w:line="360" w:lineRule="auto"/>
              <w:ind w:right="113"/>
              <w:jc w:val="center"/>
            </w:pPr>
            <w:r w:rsidRPr="00AC19E8">
              <w:t>теория</w:t>
            </w:r>
          </w:p>
        </w:tc>
        <w:tc>
          <w:tcPr>
            <w:tcW w:w="2269" w:type="dxa"/>
          </w:tcPr>
          <w:p w:rsidR="00EE0C4C" w:rsidRPr="00AC19E8" w:rsidRDefault="00EE0C4C">
            <w:pPr>
              <w:spacing w:before="120" w:after="120" w:line="360" w:lineRule="auto"/>
              <w:ind w:right="113"/>
              <w:jc w:val="center"/>
            </w:pPr>
            <w:r w:rsidRPr="00AC19E8">
              <w:t>практика</w:t>
            </w:r>
          </w:p>
        </w:tc>
      </w:tr>
      <w:tr w:rsidR="00EE0C4C" w:rsidRPr="00AC19E8">
        <w:tc>
          <w:tcPr>
            <w:tcW w:w="2584" w:type="dxa"/>
          </w:tcPr>
          <w:p w:rsidR="00EE0C4C" w:rsidRPr="00AC19E8" w:rsidRDefault="00EE0C4C">
            <w:pPr>
              <w:spacing w:before="120" w:after="120" w:line="360" w:lineRule="auto"/>
              <w:ind w:right="113"/>
              <w:jc w:val="center"/>
            </w:pPr>
            <w:r w:rsidRPr="00AC19E8">
              <w:t>Введение в программу</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2</w:t>
            </w:r>
          </w:p>
        </w:tc>
        <w:tc>
          <w:tcPr>
            <w:tcW w:w="2269" w:type="dxa"/>
          </w:tcPr>
          <w:p w:rsidR="00EE0C4C" w:rsidRPr="00AC19E8" w:rsidRDefault="00EE0C4C">
            <w:pPr>
              <w:spacing w:before="120" w:after="120" w:line="360" w:lineRule="auto"/>
              <w:ind w:right="113"/>
              <w:jc w:val="center"/>
            </w:pPr>
            <w:r w:rsidRPr="00AC19E8">
              <w:t>-</w:t>
            </w:r>
          </w:p>
        </w:tc>
      </w:tr>
      <w:tr w:rsidR="00EE0C4C" w:rsidRPr="00AC19E8">
        <w:tc>
          <w:tcPr>
            <w:tcW w:w="2584" w:type="dxa"/>
          </w:tcPr>
          <w:p w:rsidR="00EE0C4C" w:rsidRPr="00AC19E8" w:rsidRDefault="00EE0C4C">
            <w:pPr>
              <w:spacing w:before="120" w:after="120" w:line="360" w:lineRule="auto"/>
              <w:ind w:right="113"/>
              <w:jc w:val="center"/>
            </w:pPr>
            <w:r w:rsidRPr="00AC19E8">
              <w:t>Вводное занятие: основы классического танца</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1</w:t>
            </w:r>
          </w:p>
        </w:tc>
        <w:tc>
          <w:tcPr>
            <w:tcW w:w="2269" w:type="dxa"/>
          </w:tcPr>
          <w:p w:rsidR="00EE0C4C" w:rsidRPr="00AC19E8" w:rsidRDefault="00EE0C4C">
            <w:pPr>
              <w:spacing w:before="120" w:after="120" w:line="360" w:lineRule="auto"/>
              <w:ind w:right="113"/>
              <w:jc w:val="center"/>
            </w:pPr>
            <w:r w:rsidRPr="00AC19E8">
              <w:t>1</w:t>
            </w:r>
          </w:p>
        </w:tc>
      </w:tr>
      <w:tr w:rsidR="00EE0C4C" w:rsidRPr="00AC19E8">
        <w:tc>
          <w:tcPr>
            <w:tcW w:w="2584" w:type="dxa"/>
          </w:tcPr>
          <w:p w:rsidR="00EE0C4C" w:rsidRPr="00AC19E8" w:rsidRDefault="00EE0C4C">
            <w:pPr>
              <w:spacing w:before="120" w:after="120" w:line="360" w:lineRule="auto"/>
              <w:ind w:right="113"/>
              <w:jc w:val="center"/>
            </w:pPr>
            <w:r w:rsidRPr="00AC19E8">
              <w:t>Экзерсис у станка</w:t>
            </w:r>
          </w:p>
        </w:tc>
        <w:tc>
          <w:tcPr>
            <w:tcW w:w="2273" w:type="dxa"/>
          </w:tcPr>
          <w:p w:rsidR="00EE0C4C" w:rsidRPr="00AC19E8" w:rsidRDefault="00AC19E8">
            <w:pPr>
              <w:spacing w:before="120" w:after="120" w:line="360" w:lineRule="auto"/>
              <w:ind w:left="-2344" w:right="113" w:firstLine="2344"/>
              <w:jc w:val="center"/>
            </w:pPr>
            <w:r w:rsidRPr="00AC19E8">
              <w:t>22</w:t>
            </w:r>
          </w:p>
        </w:tc>
        <w:tc>
          <w:tcPr>
            <w:tcW w:w="2251" w:type="dxa"/>
          </w:tcPr>
          <w:p w:rsidR="00EE0C4C" w:rsidRPr="00AC19E8" w:rsidRDefault="00EE0C4C">
            <w:pPr>
              <w:spacing w:before="120" w:after="120" w:line="360" w:lineRule="auto"/>
              <w:ind w:right="113"/>
              <w:jc w:val="center"/>
            </w:pPr>
            <w:r w:rsidRPr="00AC19E8">
              <w:t>8</w:t>
            </w:r>
          </w:p>
        </w:tc>
        <w:tc>
          <w:tcPr>
            <w:tcW w:w="2269" w:type="dxa"/>
          </w:tcPr>
          <w:p w:rsidR="00EE0C4C" w:rsidRPr="00AC19E8" w:rsidRDefault="00AC19E8">
            <w:pPr>
              <w:spacing w:before="120" w:after="120" w:line="360" w:lineRule="auto"/>
              <w:ind w:right="113"/>
              <w:jc w:val="center"/>
            </w:pPr>
            <w:r w:rsidRPr="00AC19E8">
              <w:t>14</w:t>
            </w:r>
          </w:p>
        </w:tc>
      </w:tr>
      <w:tr w:rsidR="00EE0C4C" w:rsidRPr="00AC19E8">
        <w:tc>
          <w:tcPr>
            <w:tcW w:w="2584" w:type="dxa"/>
          </w:tcPr>
          <w:p w:rsidR="00EE0C4C" w:rsidRPr="00AC19E8" w:rsidRDefault="00EE0C4C">
            <w:pPr>
              <w:spacing w:before="120" w:after="120" w:line="360" w:lineRule="auto"/>
              <w:ind w:right="113"/>
              <w:jc w:val="center"/>
            </w:pPr>
            <w:r w:rsidRPr="00AC19E8">
              <w:t>Экзерсис на середине зала</w:t>
            </w:r>
          </w:p>
        </w:tc>
        <w:tc>
          <w:tcPr>
            <w:tcW w:w="2273" w:type="dxa"/>
          </w:tcPr>
          <w:p w:rsidR="00EE0C4C" w:rsidRPr="00AC19E8" w:rsidRDefault="00AC19E8">
            <w:pPr>
              <w:spacing w:before="120" w:after="120" w:line="360" w:lineRule="auto"/>
              <w:ind w:right="113"/>
              <w:jc w:val="center"/>
            </w:pPr>
            <w:r w:rsidRPr="00AC19E8">
              <w:t>2</w:t>
            </w:r>
            <w:r w:rsidR="00EE0C4C" w:rsidRPr="00AC19E8">
              <w:t>6</w:t>
            </w:r>
          </w:p>
        </w:tc>
        <w:tc>
          <w:tcPr>
            <w:tcW w:w="2251" w:type="dxa"/>
          </w:tcPr>
          <w:p w:rsidR="00EE0C4C" w:rsidRPr="00AC19E8" w:rsidRDefault="00EE0C4C">
            <w:pPr>
              <w:spacing w:before="120" w:after="120" w:line="360" w:lineRule="auto"/>
              <w:ind w:right="113"/>
              <w:jc w:val="center"/>
            </w:pPr>
            <w:r w:rsidRPr="00AC19E8">
              <w:t>4</w:t>
            </w:r>
          </w:p>
        </w:tc>
        <w:tc>
          <w:tcPr>
            <w:tcW w:w="2269" w:type="dxa"/>
          </w:tcPr>
          <w:p w:rsidR="00EE0C4C" w:rsidRPr="00AC19E8" w:rsidRDefault="00AC19E8">
            <w:pPr>
              <w:spacing w:before="120" w:after="120" w:line="360" w:lineRule="auto"/>
              <w:ind w:right="113"/>
              <w:jc w:val="center"/>
            </w:pPr>
            <w:r w:rsidRPr="00AC19E8">
              <w:t>2</w:t>
            </w:r>
            <w:r w:rsidR="00EE0C4C"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rPr>
                <w:lang w:val="en-US"/>
              </w:rPr>
              <w:t>Allegro</w:t>
            </w:r>
            <w:r w:rsidRPr="00AC19E8">
              <w:t>, упражнения по диагонали</w:t>
            </w:r>
          </w:p>
        </w:tc>
        <w:tc>
          <w:tcPr>
            <w:tcW w:w="2273" w:type="dxa"/>
          </w:tcPr>
          <w:p w:rsidR="00EE0C4C" w:rsidRPr="00AC19E8" w:rsidRDefault="00EE0C4C">
            <w:pPr>
              <w:spacing w:before="120" w:after="120" w:line="360" w:lineRule="auto"/>
              <w:ind w:right="113"/>
              <w:jc w:val="center"/>
            </w:pPr>
            <w:r w:rsidRPr="00AC19E8">
              <w:t>48</w:t>
            </w:r>
          </w:p>
        </w:tc>
        <w:tc>
          <w:tcPr>
            <w:tcW w:w="2251" w:type="dxa"/>
          </w:tcPr>
          <w:p w:rsidR="00EE0C4C" w:rsidRPr="00AC19E8" w:rsidRDefault="00EE0C4C">
            <w:pPr>
              <w:spacing w:before="120" w:after="120" w:line="360" w:lineRule="auto"/>
              <w:ind w:right="113"/>
              <w:jc w:val="center"/>
            </w:pPr>
            <w:r w:rsidRPr="00AC19E8">
              <w:t>8</w:t>
            </w:r>
          </w:p>
        </w:tc>
        <w:tc>
          <w:tcPr>
            <w:tcW w:w="2269" w:type="dxa"/>
          </w:tcPr>
          <w:p w:rsidR="00EE0C4C" w:rsidRPr="00AC19E8" w:rsidRDefault="00EE0C4C">
            <w:pPr>
              <w:spacing w:before="120" w:after="120" w:line="360" w:lineRule="auto"/>
              <w:ind w:right="113"/>
              <w:jc w:val="center"/>
            </w:pPr>
            <w:r w:rsidRPr="00AC19E8">
              <w:t>40</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Элементы эстрадного танца: вводное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1</w:t>
            </w:r>
          </w:p>
        </w:tc>
        <w:tc>
          <w:tcPr>
            <w:tcW w:w="2269" w:type="dxa"/>
          </w:tcPr>
          <w:p w:rsidR="00EE0C4C" w:rsidRPr="00AC19E8" w:rsidRDefault="00EE0C4C">
            <w:pPr>
              <w:spacing w:before="120" w:after="120" w:line="360" w:lineRule="auto"/>
              <w:ind w:right="113"/>
              <w:jc w:val="center"/>
            </w:pPr>
            <w:r w:rsidRPr="00AC19E8">
              <w:t>1</w:t>
            </w:r>
          </w:p>
        </w:tc>
      </w:tr>
      <w:tr w:rsidR="00EE0C4C" w:rsidRPr="00AC19E8">
        <w:tc>
          <w:tcPr>
            <w:tcW w:w="2584" w:type="dxa"/>
          </w:tcPr>
          <w:p w:rsidR="00EE0C4C" w:rsidRPr="00AC19E8" w:rsidRDefault="00EE0C4C">
            <w:pPr>
              <w:spacing w:before="120" w:after="120" w:line="360" w:lineRule="auto"/>
              <w:ind w:right="113"/>
              <w:jc w:val="center"/>
            </w:pPr>
            <w:r w:rsidRPr="00AC19E8">
              <w:t>разминка</w:t>
            </w:r>
          </w:p>
        </w:tc>
        <w:tc>
          <w:tcPr>
            <w:tcW w:w="2273" w:type="dxa"/>
          </w:tcPr>
          <w:p w:rsidR="00EE0C4C" w:rsidRPr="00AC19E8" w:rsidRDefault="00EE0C4C">
            <w:pPr>
              <w:spacing w:before="120" w:after="120" w:line="360" w:lineRule="auto"/>
              <w:ind w:right="113"/>
              <w:jc w:val="center"/>
            </w:pPr>
            <w:r w:rsidRPr="00AC19E8">
              <w:t>44</w:t>
            </w:r>
          </w:p>
        </w:tc>
        <w:tc>
          <w:tcPr>
            <w:tcW w:w="2251" w:type="dxa"/>
          </w:tcPr>
          <w:p w:rsidR="00EE0C4C" w:rsidRPr="00AC19E8" w:rsidRDefault="00EE0C4C">
            <w:pPr>
              <w:spacing w:before="120" w:after="120" w:line="360" w:lineRule="auto"/>
              <w:ind w:right="113"/>
              <w:jc w:val="center"/>
            </w:pPr>
            <w:r w:rsidRPr="00AC19E8">
              <w:t>6</w:t>
            </w:r>
          </w:p>
        </w:tc>
        <w:tc>
          <w:tcPr>
            <w:tcW w:w="2269" w:type="dxa"/>
          </w:tcPr>
          <w:p w:rsidR="00EE0C4C" w:rsidRPr="00AC19E8" w:rsidRDefault="00EE0C4C">
            <w:pPr>
              <w:spacing w:before="120" w:after="120" w:line="360" w:lineRule="auto"/>
              <w:ind w:right="113"/>
              <w:jc w:val="center"/>
            </w:pPr>
            <w:r w:rsidRPr="00AC19E8">
              <w:t>38</w:t>
            </w:r>
          </w:p>
        </w:tc>
      </w:tr>
      <w:tr w:rsidR="00EE0C4C" w:rsidRPr="00AC19E8">
        <w:tc>
          <w:tcPr>
            <w:tcW w:w="2584" w:type="dxa"/>
          </w:tcPr>
          <w:p w:rsidR="00EE0C4C" w:rsidRPr="00AC19E8" w:rsidRDefault="00EE0C4C">
            <w:pPr>
              <w:spacing w:before="120" w:after="120" w:line="360" w:lineRule="auto"/>
              <w:ind w:right="113"/>
              <w:jc w:val="center"/>
            </w:pPr>
            <w:r w:rsidRPr="00AC19E8">
              <w:t>Ритмопластика на середине зала</w:t>
            </w:r>
          </w:p>
        </w:tc>
        <w:tc>
          <w:tcPr>
            <w:tcW w:w="2273" w:type="dxa"/>
          </w:tcPr>
          <w:p w:rsidR="00EE0C4C" w:rsidRPr="00AC19E8" w:rsidRDefault="00AC19E8">
            <w:pPr>
              <w:spacing w:before="120" w:after="120" w:line="360" w:lineRule="auto"/>
              <w:ind w:right="113"/>
              <w:jc w:val="center"/>
            </w:pPr>
            <w:r w:rsidRPr="00AC19E8">
              <w:t>2</w:t>
            </w:r>
            <w:r w:rsidR="00EE0C4C" w:rsidRPr="00AC19E8">
              <w:t>8</w:t>
            </w:r>
          </w:p>
        </w:tc>
        <w:tc>
          <w:tcPr>
            <w:tcW w:w="2251" w:type="dxa"/>
          </w:tcPr>
          <w:p w:rsidR="00EE0C4C" w:rsidRPr="00AC19E8" w:rsidRDefault="00EE0C4C">
            <w:pPr>
              <w:spacing w:before="120" w:after="120" w:line="360" w:lineRule="auto"/>
              <w:ind w:right="113"/>
              <w:jc w:val="center"/>
            </w:pPr>
            <w:r w:rsidRPr="00AC19E8">
              <w:t>8</w:t>
            </w:r>
          </w:p>
        </w:tc>
        <w:tc>
          <w:tcPr>
            <w:tcW w:w="2269" w:type="dxa"/>
          </w:tcPr>
          <w:p w:rsidR="00EE0C4C" w:rsidRPr="00AC19E8" w:rsidRDefault="00AC19E8">
            <w:pPr>
              <w:spacing w:before="120" w:after="120" w:line="360" w:lineRule="auto"/>
              <w:ind w:right="113"/>
              <w:jc w:val="center"/>
            </w:pPr>
            <w:r w:rsidRPr="00AC19E8">
              <w:t>2</w:t>
            </w:r>
            <w:r w:rsidR="00EE0C4C" w:rsidRPr="00AC19E8">
              <w:t>0</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Творческая работа ансамбля</w:t>
            </w:r>
          </w:p>
        </w:tc>
        <w:tc>
          <w:tcPr>
            <w:tcW w:w="2273" w:type="dxa"/>
          </w:tcPr>
          <w:p w:rsidR="00EE0C4C" w:rsidRPr="00AC19E8" w:rsidRDefault="00AC19E8">
            <w:pPr>
              <w:spacing w:before="120" w:after="120" w:line="360" w:lineRule="auto"/>
              <w:ind w:right="113"/>
              <w:jc w:val="center"/>
            </w:pPr>
            <w:r w:rsidRPr="00AC19E8">
              <w:t>4</w:t>
            </w:r>
            <w:r w:rsidR="00EE0C4C" w:rsidRPr="00AC19E8">
              <w:t>0</w:t>
            </w:r>
          </w:p>
        </w:tc>
        <w:tc>
          <w:tcPr>
            <w:tcW w:w="2251" w:type="dxa"/>
          </w:tcPr>
          <w:p w:rsidR="00EE0C4C" w:rsidRPr="00AC19E8" w:rsidRDefault="00EE0C4C">
            <w:pPr>
              <w:spacing w:before="120" w:after="120" w:line="360" w:lineRule="auto"/>
              <w:ind w:right="113"/>
              <w:jc w:val="center"/>
            </w:pPr>
            <w:r w:rsidRPr="00AC19E8">
              <w:t>10</w:t>
            </w:r>
          </w:p>
        </w:tc>
        <w:tc>
          <w:tcPr>
            <w:tcW w:w="2269" w:type="dxa"/>
          </w:tcPr>
          <w:p w:rsidR="00EE0C4C" w:rsidRPr="00AC19E8" w:rsidRDefault="00AC19E8">
            <w:pPr>
              <w:spacing w:before="120" w:after="120" w:line="360" w:lineRule="auto"/>
              <w:ind w:right="113"/>
              <w:jc w:val="center"/>
            </w:pPr>
            <w:r w:rsidRPr="00AC19E8">
              <w:t>3</w:t>
            </w:r>
            <w:r w:rsidR="00EE0C4C" w:rsidRPr="00AC19E8">
              <w:t>0</w:t>
            </w:r>
          </w:p>
        </w:tc>
      </w:tr>
      <w:tr w:rsidR="00EE0C4C" w:rsidRPr="00AC19E8">
        <w:tc>
          <w:tcPr>
            <w:tcW w:w="2584" w:type="dxa"/>
          </w:tcPr>
          <w:p w:rsidR="00EE0C4C" w:rsidRPr="00AC19E8" w:rsidRDefault="00EE0C4C">
            <w:pPr>
              <w:spacing w:before="120" w:after="120" w:line="360" w:lineRule="auto"/>
              <w:ind w:right="113"/>
              <w:jc w:val="center"/>
            </w:pPr>
            <w:r w:rsidRPr="00AC19E8">
              <w:t>Игры, конкурсы, защита творческих работ</w:t>
            </w:r>
          </w:p>
        </w:tc>
        <w:tc>
          <w:tcPr>
            <w:tcW w:w="2273" w:type="dxa"/>
          </w:tcPr>
          <w:p w:rsidR="00EE0C4C" w:rsidRPr="00AC19E8" w:rsidRDefault="00EE0C4C">
            <w:pPr>
              <w:spacing w:before="120" w:after="120" w:line="360" w:lineRule="auto"/>
              <w:ind w:right="113"/>
              <w:jc w:val="center"/>
            </w:pPr>
            <w:r w:rsidRPr="00AC19E8">
              <w:t>8</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8</w:t>
            </w:r>
          </w:p>
        </w:tc>
      </w:tr>
      <w:tr w:rsidR="00EE0C4C" w:rsidRPr="00AC19E8">
        <w:tc>
          <w:tcPr>
            <w:tcW w:w="2584" w:type="dxa"/>
          </w:tcPr>
          <w:p w:rsidR="00EE0C4C" w:rsidRPr="00AC19E8" w:rsidRDefault="00EE0C4C">
            <w:pPr>
              <w:spacing w:before="120" w:after="120" w:line="360" w:lineRule="auto"/>
              <w:ind w:right="113"/>
              <w:jc w:val="center"/>
            </w:pPr>
            <w:r w:rsidRPr="00AC19E8">
              <w:lastRenderedPageBreak/>
              <w:t>Подведение итогов работы за год</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Итого:</w:t>
            </w:r>
          </w:p>
        </w:tc>
        <w:tc>
          <w:tcPr>
            <w:tcW w:w="2273" w:type="dxa"/>
          </w:tcPr>
          <w:p w:rsidR="00EE0C4C" w:rsidRPr="00AC19E8" w:rsidRDefault="00AC19E8">
            <w:pPr>
              <w:spacing w:before="120" w:after="120" w:line="360" w:lineRule="auto"/>
              <w:ind w:right="113"/>
              <w:jc w:val="center"/>
            </w:pPr>
            <w:r w:rsidRPr="00AC19E8">
              <w:t>228</w:t>
            </w:r>
          </w:p>
        </w:tc>
        <w:tc>
          <w:tcPr>
            <w:tcW w:w="2251" w:type="dxa"/>
          </w:tcPr>
          <w:p w:rsidR="00EE0C4C" w:rsidRPr="00AC19E8" w:rsidRDefault="00EE0C4C">
            <w:pPr>
              <w:spacing w:before="120" w:after="120" w:line="360" w:lineRule="auto"/>
              <w:ind w:right="113"/>
              <w:jc w:val="center"/>
            </w:pPr>
            <w:r w:rsidRPr="00AC19E8">
              <w:t>48</w:t>
            </w:r>
          </w:p>
        </w:tc>
        <w:tc>
          <w:tcPr>
            <w:tcW w:w="2269" w:type="dxa"/>
          </w:tcPr>
          <w:p w:rsidR="00EE0C4C" w:rsidRPr="00AC19E8" w:rsidRDefault="00AC19E8">
            <w:pPr>
              <w:spacing w:before="120" w:after="120" w:line="360" w:lineRule="auto"/>
              <w:ind w:right="113"/>
              <w:jc w:val="center"/>
            </w:pPr>
            <w:r w:rsidRPr="00AC19E8">
              <w:t>180</w:t>
            </w:r>
          </w:p>
        </w:tc>
      </w:tr>
    </w:tbl>
    <w:p w:rsidR="00EE0C4C" w:rsidRPr="00AC19E8" w:rsidRDefault="00EE0C4C">
      <w:pPr>
        <w:spacing w:before="120" w:after="120" w:line="360" w:lineRule="auto"/>
        <w:ind w:right="113" w:firstLine="561"/>
        <w:jc w:val="center"/>
      </w:pPr>
    </w:p>
    <w:p w:rsidR="00EE0C4C" w:rsidRPr="00AC19E8" w:rsidRDefault="00EE0C4C">
      <w:pPr>
        <w:spacing w:before="120" w:after="120" w:line="360" w:lineRule="auto"/>
        <w:ind w:right="113" w:firstLine="561"/>
        <w:jc w:val="center"/>
        <w:rPr>
          <w:b/>
          <w:bCs/>
        </w:rPr>
      </w:pPr>
      <w:r w:rsidRPr="00AC19E8">
        <w:rPr>
          <w:b/>
          <w:bCs/>
        </w:rPr>
        <w:t>Содержание.</w:t>
      </w:r>
    </w:p>
    <w:p w:rsidR="00EE0C4C" w:rsidRPr="00AC19E8" w:rsidRDefault="00EE0C4C">
      <w:pPr>
        <w:spacing w:before="120" w:after="120" w:line="360" w:lineRule="auto"/>
        <w:ind w:right="113" w:firstLine="561"/>
        <w:jc w:val="both"/>
      </w:pPr>
      <w:r w:rsidRPr="00AC19E8">
        <w:rPr>
          <w:b/>
          <w:bCs/>
        </w:rPr>
        <w:t xml:space="preserve">Введение. </w:t>
      </w:r>
      <w:r w:rsidRPr="00AC19E8">
        <w:t>Знакомство с программой занятий; обсуждение репертуара; Организационные задачи; эмоциональное состояние коллектива.</w:t>
      </w:r>
    </w:p>
    <w:p w:rsidR="00EE0C4C" w:rsidRPr="00AC19E8" w:rsidRDefault="00EE0C4C">
      <w:pPr>
        <w:spacing w:before="120" w:after="120" w:line="360" w:lineRule="auto"/>
        <w:ind w:right="113" w:firstLine="561"/>
        <w:jc w:val="center"/>
        <w:rPr>
          <w:b/>
          <w:bCs/>
        </w:rPr>
      </w:pPr>
      <w:r w:rsidRPr="00AC19E8">
        <w:rPr>
          <w:b/>
          <w:bCs/>
        </w:rPr>
        <w:t>Основы классического танца.</w:t>
      </w:r>
    </w:p>
    <w:p w:rsidR="00EE0C4C" w:rsidRPr="00AC19E8" w:rsidRDefault="00EE0C4C">
      <w:pPr>
        <w:spacing w:before="120" w:after="120" w:line="360" w:lineRule="auto"/>
        <w:ind w:right="113" w:firstLine="561"/>
        <w:jc w:val="both"/>
      </w:pPr>
      <w:r w:rsidRPr="00AC19E8">
        <w:rPr>
          <w:b/>
          <w:bCs/>
        </w:rPr>
        <w:t xml:space="preserve">Вводное занятие. </w:t>
      </w:r>
      <w:r w:rsidRPr="00AC19E8">
        <w:t xml:space="preserve">Прыжки – основа классического танца; </w:t>
      </w:r>
      <w:proofErr w:type="spellStart"/>
      <w:r w:rsidRPr="00AC19E8">
        <w:t>полётность</w:t>
      </w:r>
      <w:proofErr w:type="spellEnd"/>
      <w:r w:rsidRPr="00AC19E8">
        <w:t xml:space="preserve"> и красота прыжка.</w:t>
      </w:r>
    </w:p>
    <w:p w:rsidR="00EE0C4C" w:rsidRPr="00AC19E8" w:rsidRDefault="00EE0C4C">
      <w:pPr>
        <w:spacing w:before="120" w:after="120" w:line="360" w:lineRule="auto"/>
        <w:ind w:right="113" w:firstLine="561"/>
        <w:jc w:val="both"/>
      </w:pPr>
      <w:r w:rsidRPr="00AC19E8">
        <w:rPr>
          <w:b/>
          <w:bCs/>
        </w:rPr>
        <w:t xml:space="preserve">Экзерсис у станка: </w:t>
      </w:r>
      <w:r w:rsidRPr="00AC19E8">
        <w:t>движения исполняются, держась одной рукой за станок. Новые движения изучаются лицом к станку.</w:t>
      </w:r>
    </w:p>
    <w:p w:rsidR="00EE0C4C" w:rsidRPr="00AC19E8" w:rsidRDefault="00EE0C4C">
      <w:pPr>
        <w:spacing w:before="120" w:after="120" w:line="360" w:lineRule="auto"/>
        <w:ind w:right="113" w:firstLine="561"/>
        <w:jc w:val="both"/>
      </w:pPr>
      <w:r w:rsidRPr="00AC19E8">
        <w:rPr>
          <w:lang w:val="en-US"/>
        </w:rPr>
        <w:t>Plie</w:t>
      </w:r>
      <w:r w:rsidRPr="00AC19E8">
        <w:t xml:space="preserve"> </w:t>
      </w:r>
      <w:proofErr w:type="spellStart"/>
      <w:r w:rsidRPr="00AC19E8">
        <w:rPr>
          <w:lang w:val="en-US"/>
        </w:rPr>
        <w:t>soutenu</w:t>
      </w:r>
      <w:proofErr w:type="spellEnd"/>
      <w:r w:rsidRPr="00AC19E8">
        <w:t xml:space="preserve"> без подъёма на </w:t>
      </w:r>
      <w:proofErr w:type="spellStart"/>
      <w:r w:rsidRPr="00AC19E8">
        <w:t>полупальцы</w:t>
      </w:r>
      <w:proofErr w:type="spellEnd"/>
      <w:r w:rsidRPr="00AC19E8">
        <w:t xml:space="preserve"> в </w:t>
      </w:r>
      <w:r w:rsidRPr="00AC19E8">
        <w:rPr>
          <w:lang w:val="en-US"/>
        </w:rPr>
        <w:t>V</w:t>
      </w:r>
      <w:r w:rsidRPr="00AC19E8">
        <w:t xml:space="preserve"> позиции; </w:t>
      </w:r>
      <w:r w:rsidRPr="00AC19E8">
        <w:rPr>
          <w:lang w:val="en-US"/>
        </w:rPr>
        <w:t>Temps</w:t>
      </w:r>
      <w:r w:rsidRPr="00AC19E8">
        <w:t xml:space="preserve"> </w:t>
      </w:r>
      <w:proofErr w:type="spellStart"/>
      <w:r w:rsidRPr="00AC19E8">
        <w:rPr>
          <w:lang w:val="en-US"/>
        </w:rPr>
        <w:t>releve</w:t>
      </w:r>
      <w:proofErr w:type="spellEnd"/>
      <w:r w:rsidRPr="00AC19E8">
        <w:t xml:space="preserve"> </w:t>
      </w:r>
      <w:r w:rsidRPr="00AC19E8">
        <w:rPr>
          <w:lang w:val="en-US"/>
        </w:rPr>
        <w:t>par</w:t>
      </w:r>
      <w:r w:rsidRPr="00AC19E8">
        <w:t xml:space="preserve"> </w:t>
      </w:r>
      <w:proofErr w:type="spellStart"/>
      <w:r w:rsidRPr="00AC19E8">
        <w:rPr>
          <w:lang w:val="en-US"/>
        </w:rPr>
        <w:t>terre</w:t>
      </w:r>
      <w:proofErr w:type="spellEnd"/>
      <w:r w:rsidRPr="00AC19E8">
        <w:t xml:space="preserve"> </w:t>
      </w:r>
      <w:proofErr w:type="spellStart"/>
      <w:r w:rsidRPr="00AC19E8">
        <w:rPr>
          <w:lang w:val="en-US"/>
        </w:rPr>
        <w:t>en</w:t>
      </w:r>
      <w:proofErr w:type="spellEnd"/>
      <w:r w:rsidRPr="00AC19E8">
        <w:t xml:space="preserve"> </w:t>
      </w:r>
      <w:proofErr w:type="spellStart"/>
      <w:r w:rsidRPr="00AC19E8">
        <w:rPr>
          <w:lang w:val="en-US"/>
        </w:rPr>
        <w:t>dehors</w:t>
      </w:r>
      <w:proofErr w:type="spellEnd"/>
      <w:r w:rsidRPr="00AC19E8">
        <w:t xml:space="preserve"> </w:t>
      </w:r>
      <w:r w:rsidRPr="00AC19E8">
        <w:rPr>
          <w:lang w:val="en-US"/>
        </w:rPr>
        <w:t>et</w:t>
      </w:r>
      <w:r w:rsidRPr="00AC19E8">
        <w:t xml:space="preserve"> </w:t>
      </w:r>
      <w:proofErr w:type="spellStart"/>
      <w:r w:rsidRPr="00AC19E8">
        <w:rPr>
          <w:lang w:val="en-US"/>
        </w:rPr>
        <w:t>en</w:t>
      </w:r>
      <w:proofErr w:type="spellEnd"/>
      <w:r w:rsidRPr="00AC19E8">
        <w:t xml:space="preserve"> </w:t>
      </w:r>
      <w:r w:rsidRPr="00AC19E8">
        <w:rPr>
          <w:lang w:val="en-US"/>
        </w:rPr>
        <w:t>dedans</w:t>
      </w:r>
      <w:r w:rsidRPr="00AC19E8">
        <w:t xml:space="preserve">; </w:t>
      </w:r>
      <w:proofErr w:type="spellStart"/>
      <w:r w:rsidRPr="00AC19E8">
        <w:rPr>
          <w:lang w:val="en-US"/>
        </w:rPr>
        <w:t>Battemente</w:t>
      </w:r>
      <w:proofErr w:type="spellEnd"/>
      <w:r w:rsidRPr="00AC19E8">
        <w:t xml:space="preserve"> </w:t>
      </w:r>
      <w:r w:rsidRPr="00AC19E8">
        <w:rPr>
          <w:lang w:val="en-US"/>
        </w:rPr>
        <w:t>retire</w:t>
      </w:r>
      <w:r w:rsidRPr="00AC19E8">
        <w:t xml:space="preserve">; положение </w:t>
      </w:r>
      <w:r w:rsidRPr="00AC19E8">
        <w:rPr>
          <w:lang w:val="en-US"/>
        </w:rPr>
        <w:t>pass</w:t>
      </w:r>
      <w:r w:rsidRPr="00AC19E8">
        <w:t xml:space="preserve">é; </w:t>
      </w:r>
      <w:proofErr w:type="spellStart"/>
      <w:r w:rsidRPr="00AC19E8">
        <w:rPr>
          <w:lang w:val="en-US"/>
        </w:rPr>
        <w:t>battemente</w:t>
      </w:r>
      <w:proofErr w:type="spellEnd"/>
      <w:r w:rsidRPr="00AC19E8">
        <w:t xml:space="preserve"> </w:t>
      </w:r>
      <w:proofErr w:type="spellStart"/>
      <w:r w:rsidRPr="00AC19E8">
        <w:rPr>
          <w:lang w:val="en-US"/>
        </w:rPr>
        <w:t>releve</w:t>
      </w:r>
      <w:proofErr w:type="spellEnd"/>
      <w:r w:rsidRPr="00AC19E8">
        <w:t xml:space="preserve"> </w:t>
      </w:r>
      <w:proofErr w:type="spellStart"/>
      <w:r w:rsidRPr="00AC19E8">
        <w:rPr>
          <w:lang w:val="en-US"/>
        </w:rPr>
        <w:t>lente</w:t>
      </w:r>
      <w:proofErr w:type="spellEnd"/>
      <w:r w:rsidRPr="00AC19E8">
        <w:t xml:space="preserve"> на 90</w:t>
      </w:r>
      <w:r w:rsidRPr="00AC19E8">
        <w:rPr>
          <w:vertAlign w:val="superscript"/>
        </w:rPr>
        <w:t xml:space="preserve">0 </w:t>
      </w:r>
      <w:r w:rsidRPr="00AC19E8">
        <w:t xml:space="preserve">во все направления; </w:t>
      </w:r>
      <w:r w:rsidRPr="00AC19E8">
        <w:rPr>
          <w:lang w:val="en-US"/>
        </w:rPr>
        <w:t>pas</w:t>
      </w:r>
      <w:r w:rsidRPr="00AC19E8">
        <w:t xml:space="preserve"> </w:t>
      </w:r>
      <w:proofErr w:type="spellStart"/>
      <w:r w:rsidRPr="00AC19E8">
        <w:rPr>
          <w:lang w:val="en-US"/>
        </w:rPr>
        <w:t>tombee</w:t>
      </w:r>
      <w:proofErr w:type="spellEnd"/>
      <w:r w:rsidRPr="00AC19E8">
        <w:t xml:space="preserve">: на месте в </w:t>
      </w:r>
      <w:r w:rsidRPr="00AC19E8">
        <w:rPr>
          <w:lang w:val="en-US"/>
        </w:rPr>
        <w:t>V</w:t>
      </w:r>
      <w:r w:rsidRPr="00AC19E8">
        <w:t xml:space="preserve"> позиции; с продвижением; </w:t>
      </w:r>
      <w:r w:rsidRPr="00AC19E8">
        <w:rPr>
          <w:lang w:val="en-US"/>
        </w:rPr>
        <w:t>pas</w:t>
      </w:r>
      <w:r w:rsidRPr="00AC19E8">
        <w:t xml:space="preserve"> </w:t>
      </w:r>
      <w:r w:rsidRPr="00AC19E8">
        <w:rPr>
          <w:lang w:val="en-US"/>
        </w:rPr>
        <w:t>coupe</w:t>
      </w:r>
      <w:r w:rsidRPr="00AC19E8">
        <w:t xml:space="preserve">. </w:t>
      </w:r>
    </w:p>
    <w:p w:rsidR="00EE0C4C" w:rsidRPr="00AC19E8" w:rsidRDefault="00EE0C4C">
      <w:pPr>
        <w:spacing w:before="120" w:after="120" w:line="360" w:lineRule="auto"/>
        <w:ind w:right="113" w:firstLine="561"/>
        <w:jc w:val="both"/>
        <w:rPr>
          <w:lang w:val="en-US"/>
        </w:rPr>
      </w:pPr>
      <w:r w:rsidRPr="00AC19E8">
        <w:rPr>
          <w:b/>
          <w:bCs/>
        </w:rPr>
        <w:t>Экзерсис</w:t>
      </w:r>
      <w:r w:rsidRPr="00AC19E8">
        <w:rPr>
          <w:b/>
          <w:bCs/>
          <w:lang w:val="en-US"/>
        </w:rPr>
        <w:t xml:space="preserve"> </w:t>
      </w:r>
      <w:r w:rsidRPr="00AC19E8">
        <w:rPr>
          <w:b/>
          <w:bCs/>
        </w:rPr>
        <w:t>на</w:t>
      </w:r>
      <w:r w:rsidRPr="00AC19E8">
        <w:rPr>
          <w:b/>
          <w:bCs/>
          <w:lang w:val="en-US"/>
        </w:rPr>
        <w:t xml:space="preserve"> </w:t>
      </w:r>
      <w:r w:rsidRPr="00AC19E8">
        <w:rPr>
          <w:b/>
          <w:bCs/>
        </w:rPr>
        <w:t>середине</w:t>
      </w:r>
      <w:r w:rsidRPr="00AC19E8">
        <w:rPr>
          <w:b/>
          <w:bCs/>
          <w:lang w:val="en-US"/>
        </w:rPr>
        <w:t xml:space="preserve"> </w:t>
      </w:r>
      <w:r w:rsidRPr="00AC19E8">
        <w:rPr>
          <w:b/>
          <w:bCs/>
        </w:rPr>
        <w:t>зала</w:t>
      </w:r>
      <w:r w:rsidRPr="00AC19E8">
        <w:rPr>
          <w:b/>
          <w:bCs/>
          <w:lang w:val="en-US"/>
        </w:rPr>
        <w:t xml:space="preserve">: </w:t>
      </w:r>
      <w:r w:rsidRPr="00AC19E8">
        <w:rPr>
          <w:lang w:val="en-US"/>
        </w:rPr>
        <w:t xml:space="preserve">demi plie </w:t>
      </w:r>
      <w:r w:rsidRPr="00AC19E8">
        <w:t>по</w:t>
      </w:r>
      <w:r w:rsidRPr="00AC19E8">
        <w:rPr>
          <w:lang w:val="en-US"/>
        </w:rPr>
        <w:t xml:space="preserve"> </w:t>
      </w:r>
      <w:proofErr w:type="gramStart"/>
      <w:r w:rsidRPr="00AC19E8">
        <w:rPr>
          <w:lang w:val="en-US"/>
        </w:rPr>
        <w:t>I,II</w:t>
      </w:r>
      <w:proofErr w:type="gramEnd"/>
      <w:r w:rsidRPr="00AC19E8">
        <w:rPr>
          <w:lang w:val="en-US"/>
        </w:rPr>
        <w:t xml:space="preserve">, V,IV </w:t>
      </w:r>
      <w:r w:rsidRPr="00AC19E8">
        <w:t>позициям</w:t>
      </w:r>
      <w:r w:rsidRPr="00AC19E8">
        <w:rPr>
          <w:lang w:val="en-US"/>
        </w:rPr>
        <w:t xml:space="preserve"> </w:t>
      </w:r>
      <w:proofErr w:type="spellStart"/>
      <w:r w:rsidRPr="00AC19E8">
        <w:rPr>
          <w:lang w:val="en-US"/>
        </w:rPr>
        <w:t>en</w:t>
      </w:r>
      <w:proofErr w:type="spellEnd"/>
      <w:r w:rsidRPr="00AC19E8">
        <w:rPr>
          <w:lang w:val="en-US"/>
        </w:rPr>
        <w:t xml:space="preserve"> </w:t>
      </w:r>
      <w:proofErr w:type="spellStart"/>
      <w:r w:rsidRPr="00AC19E8">
        <w:rPr>
          <w:lang w:val="en-US"/>
        </w:rPr>
        <w:t>fase</w:t>
      </w:r>
      <w:proofErr w:type="spellEnd"/>
      <w:r w:rsidRPr="00AC19E8">
        <w:rPr>
          <w:lang w:val="en-US"/>
        </w:rPr>
        <w:t xml:space="preserve">; </w:t>
      </w:r>
      <w:proofErr w:type="spellStart"/>
      <w:r w:rsidRPr="00AC19E8">
        <w:rPr>
          <w:lang w:val="en-US"/>
        </w:rPr>
        <w:t>battemente</w:t>
      </w:r>
      <w:proofErr w:type="spellEnd"/>
      <w:r w:rsidRPr="00AC19E8">
        <w:rPr>
          <w:lang w:val="en-US"/>
        </w:rPr>
        <w:t xml:space="preserve"> </w:t>
      </w:r>
      <w:proofErr w:type="spellStart"/>
      <w:r w:rsidRPr="00AC19E8">
        <w:rPr>
          <w:lang w:val="en-US"/>
        </w:rPr>
        <w:t>tendu</w:t>
      </w:r>
      <w:proofErr w:type="spellEnd"/>
      <w:r w:rsidRPr="00AC19E8">
        <w:rPr>
          <w:lang w:val="en-US"/>
        </w:rPr>
        <w:t xml:space="preserve"> </w:t>
      </w:r>
      <w:r w:rsidRPr="00AC19E8">
        <w:t>с</w:t>
      </w:r>
      <w:r w:rsidRPr="00AC19E8">
        <w:rPr>
          <w:lang w:val="en-US"/>
        </w:rPr>
        <w:t xml:space="preserve"> demi plie, </w:t>
      </w:r>
      <w:r w:rsidRPr="00AC19E8">
        <w:t>с</w:t>
      </w:r>
      <w:r w:rsidRPr="00AC19E8">
        <w:rPr>
          <w:lang w:val="en-US"/>
        </w:rPr>
        <w:t xml:space="preserve"> passé par </w:t>
      </w:r>
      <w:proofErr w:type="spellStart"/>
      <w:r w:rsidRPr="00AC19E8">
        <w:rPr>
          <w:lang w:val="en-US"/>
        </w:rPr>
        <w:t>terre</w:t>
      </w:r>
      <w:proofErr w:type="spellEnd"/>
      <w:r w:rsidRPr="00AC19E8">
        <w:rPr>
          <w:lang w:val="en-US"/>
        </w:rPr>
        <w:t xml:space="preserve">; </w:t>
      </w:r>
      <w:proofErr w:type="spellStart"/>
      <w:r w:rsidRPr="00AC19E8">
        <w:rPr>
          <w:lang w:val="en-US"/>
        </w:rPr>
        <w:t>battemente</w:t>
      </w:r>
      <w:proofErr w:type="spellEnd"/>
      <w:r w:rsidRPr="00AC19E8">
        <w:rPr>
          <w:lang w:val="en-US"/>
        </w:rPr>
        <w:t xml:space="preserve"> </w:t>
      </w:r>
      <w:proofErr w:type="spellStart"/>
      <w:r w:rsidRPr="00AC19E8">
        <w:rPr>
          <w:lang w:val="en-US"/>
        </w:rPr>
        <w:t>tendu</w:t>
      </w:r>
      <w:proofErr w:type="spellEnd"/>
      <w:r w:rsidRPr="00AC19E8">
        <w:rPr>
          <w:lang w:val="en-US"/>
        </w:rPr>
        <w:t xml:space="preserve"> </w:t>
      </w:r>
      <w:proofErr w:type="spellStart"/>
      <w:r w:rsidRPr="00AC19E8">
        <w:rPr>
          <w:lang w:val="en-US"/>
        </w:rPr>
        <w:t>jete</w:t>
      </w:r>
      <w:proofErr w:type="spellEnd"/>
      <w:r w:rsidRPr="00AC19E8">
        <w:rPr>
          <w:lang w:val="en-US"/>
        </w:rPr>
        <w:t xml:space="preserve">; battement </w:t>
      </w:r>
      <w:proofErr w:type="spellStart"/>
      <w:r w:rsidRPr="00AC19E8">
        <w:rPr>
          <w:lang w:val="en-US"/>
        </w:rPr>
        <w:t>releve</w:t>
      </w:r>
      <w:proofErr w:type="spellEnd"/>
      <w:r w:rsidRPr="00AC19E8">
        <w:rPr>
          <w:lang w:val="en-US"/>
        </w:rPr>
        <w:t xml:space="preserve"> lent </w:t>
      </w:r>
      <w:r w:rsidRPr="00AC19E8">
        <w:t>на</w:t>
      </w:r>
      <w:r w:rsidRPr="00AC19E8">
        <w:rPr>
          <w:lang w:val="en-US"/>
        </w:rPr>
        <w:t xml:space="preserve"> 45</w:t>
      </w:r>
      <w:r w:rsidRPr="00AC19E8">
        <w:rPr>
          <w:vertAlign w:val="superscript"/>
          <w:lang w:val="en-US"/>
        </w:rPr>
        <w:t xml:space="preserve">0 </w:t>
      </w:r>
      <w:r w:rsidRPr="00AC19E8">
        <w:rPr>
          <w:lang w:val="en-US"/>
        </w:rPr>
        <w:t xml:space="preserve">; temps lie par </w:t>
      </w:r>
      <w:proofErr w:type="spellStart"/>
      <w:r w:rsidRPr="00AC19E8">
        <w:rPr>
          <w:lang w:val="en-US"/>
        </w:rPr>
        <w:t>terre</w:t>
      </w:r>
      <w:proofErr w:type="spellEnd"/>
      <w:r w:rsidRPr="00AC19E8">
        <w:rPr>
          <w:lang w:val="en-US"/>
        </w:rPr>
        <w:t xml:space="preserve">; </w:t>
      </w:r>
      <w:r w:rsidRPr="00AC19E8">
        <w:t>позы</w:t>
      </w:r>
      <w:r w:rsidRPr="00AC19E8">
        <w:rPr>
          <w:lang w:val="en-US"/>
        </w:rPr>
        <w:t xml:space="preserve"> I, II, III arabesques; II,III </w:t>
      </w:r>
      <w:r w:rsidRPr="00AC19E8">
        <w:t>форма</w:t>
      </w:r>
      <w:r w:rsidRPr="00AC19E8">
        <w:rPr>
          <w:lang w:val="en-US"/>
        </w:rPr>
        <w:t xml:space="preserve"> port de bras.</w:t>
      </w:r>
    </w:p>
    <w:p w:rsidR="00EE0C4C" w:rsidRPr="00AC19E8" w:rsidRDefault="00EE0C4C">
      <w:pPr>
        <w:spacing w:before="120" w:after="120" w:line="360" w:lineRule="auto"/>
        <w:ind w:right="113" w:firstLine="561"/>
        <w:jc w:val="both"/>
        <w:rPr>
          <w:lang w:val="en-US"/>
        </w:rPr>
      </w:pPr>
      <w:r w:rsidRPr="00AC19E8">
        <w:rPr>
          <w:b/>
          <w:bCs/>
          <w:lang w:val="en-US"/>
        </w:rPr>
        <w:t xml:space="preserve">Allegro, </w:t>
      </w:r>
      <w:r w:rsidRPr="00AC19E8">
        <w:rPr>
          <w:b/>
          <w:bCs/>
        </w:rPr>
        <w:t>упражнения</w:t>
      </w:r>
      <w:r w:rsidRPr="00AC19E8">
        <w:rPr>
          <w:b/>
          <w:bCs/>
          <w:lang w:val="en-US"/>
        </w:rPr>
        <w:t xml:space="preserve"> </w:t>
      </w:r>
      <w:r w:rsidRPr="00AC19E8">
        <w:rPr>
          <w:b/>
          <w:bCs/>
        </w:rPr>
        <w:t>по</w:t>
      </w:r>
      <w:r w:rsidRPr="00AC19E8">
        <w:rPr>
          <w:b/>
          <w:bCs/>
          <w:lang w:val="en-US"/>
        </w:rPr>
        <w:t xml:space="preserve"> </w:t>
      </w:r>
      <w:r w:rsidRPr="00AC19E8">
        <w:rPr>
          <w:b/>
          <w:bCs/>
        </w:rPr>
        <w:t>диагонали</w:t>
      </w:r>
      <w:r w:rsidRPr="00AC19E8">
        <w:rPr>
          <w:b/>
          <w:bCs/>
          <w:lang w:val="en-US"/>
        </w:rPr>
        <w:t xml:space="preserve">: </w:t>
      </w:r>
      <w:r w:rsidRPr="00AC19E8">
        <w:rPr>
          <w:lang w:val="en-US"/>
        </w:rPr>
        <w:t xml:space="preserve">pas de </w:t>
      </w:r>
      <w:proofErr w:type="spellStart"/>
      <w:r w:rsidRPr="00AC19E8">
        <w:rPr>
          <w:lang w:val="en-US"/>
        </w:rPr>
        <w:t>bourree</w:t>
      </w:r>
      <w:proofErr w:type="spellEnd"/>
      <w:r w:rsidRPr="00AC19E8">
        <w:rPr>
          <w:lang w:val="en-US"/>
        </w:rPr>
        <w:t xml:space="preserve"> </w:t>
      </w:r>
      <w:proofErr w:type="spellStart"/>
      <w:r w:rsidRPr="00AC19E8">
        <w:rPr>
          <w:lang w:val="en-US"/>
        </w:rPr>
        <w:t>sueve</w:t>
      </w:r>
      <w:proofErr w:type="spellEnd"/>
      <w:r w:rsidRPr="00AC19E8">
        <w:rPr>
          <w:lang w:val="en-US"/>
        </w:rPr>
        <w:t xml:space="preserve">; </w:t>
      </w:r>
      <w:r w:rsidRPr="00AC19E8">
        <w:t>подготовка</w:t>
      </w:r>
      <w:r w:rsidRPr="00AC19E8">
        <w:rPr>
          <w:lang w:val="en-US"/>
        </w:rPr>
        <w:t xml:space="preserve"> </w:t>
      </w:r>
      <w:r w:rsidRPr="00AC19E8">
        <w:t>к</w:t>
      </w:r>
      <w:r w:rsidRPr="00AC19E8">
        <w:rPr>
          <w:lang w:val="en-US"/>
        </w:rPr>
        <w:t xml:space="preserve"> pas assemble </w:t>
      </w:r>
      <w:r w:rsidRPr="00AC19E8">
        <w:t>в</w:t>
      </w:r>
      <w:r w:rsidRPr="00AC19E8">
        <w:rPr>
          <w:lang w:val="en-US"/>
        </w:rPr>
        <w:t xml:space="preserve"> </w:t>
      </w:r>
      <w:r w:rsidRPr="00AC19E8">
        <w:t>сторону</w:t>
      </w:r>
      <w:r w:rsidRPr="00AC19E8">
        <w:rPr>
          <w:lang w:val="en-US"/>
        </w:rPr>
        <w:t xml:space="preserve"> (</w:t>
      </w:r>
      <w:r w:rsidRPr="00AC19E8">
        <w:t>в</w:t>
      </w:r>
      <w:r w:rsidRPr="00AC19E8">
        <w:rPr>
          <w:lang w:val="en-US"/>
        </w:rPr>
        <w:t xml:space="preserve"> </w:t>
      </w:r>
      <w:r w:rsidRPr="00AC19E8">
        <w:t>раскладке</w:t>
      </w:r>
      <w:r w:rsidRPr="00AC19E8">
        <w:rPr>
          <w:lang w:val="en-US"/>
        </w:rPr>
        <w:t xml:space="preserve">; </w:t>
      </w:r>
      <w:r w:rsidRPr="00AC19E8">
        <w:t>крестом</w:t>
      </w:r>
      <w:r w:rsidRPr="00AC19E8">
        <w:rPr>
          <w:lang w:val="en-US"/>
        </w:rPr>
        <w:t xml:space="preserve"> </w:t>
      </w:r>
      <w:r w:rsidRPr="00AC19E8">
        <w:t>у</w:t>
      </w:r>
      <w:r w:rsidRPr="00AC19E8">
        <w:rPr>
          <w:lang w:val="en-US"/>
        </w:rPr>
        <w:t xml:space="preserve"> </w:t>
      </w:r>
      <w:r w:rsidRPr="00AC19E8">
        <w:t>станка</w:t>
      </w:r>
      <w:r w:rsidRPr="00AC19E8">
        <w:rPr>
          <w:lang w:val="en-US"/>
        </w:rPr>
        <w:t xml:space="preserve">); pas assemble </w:t>
      </w:r>
      <w:r w:rsidRPr="00AC19E8">
        <w:t>с</w:t>
      </w:r>
      <w:r w:rsidRPr="00AC19E8">
        <w:rPr>
          <w:lang w:val="en-US"/>
        </w:rPr>
        <w:t xml:space="preserve"> </w:t>
      </w:r>
      <w:r w:rsidRPr="00AC19E8">
        <w:t>открыванием</w:t>
      </w:r>
      <w:r w:rsidRPr="00AC19E8">
        <w:rPr>
          <w:lang w:val="en-US"/>
        </w:rPr>
        <w:t xml:space="preserve"> </w:t>
      </w:r>
      <w:r w:rsidRPr="00AC19E8">
        <w:t>ноги</w:t>
      </w:r>
      <w:r w:rsidRPr="00AC19E8">
        <w:rPr>
          <w:lang w:val="en-US"/>
        </w:rPr>
        <w:t xml:space="preserve"> </w:t>
      </w:r>
      <w:r w:rsidRPr="00AC19E8">
        <w:t>в</w:t>
      </w:r>
      <w:r w:rsidRPr="00AC19E8">
        <w:rPr>
          <w:lang w:val="en-US"/>
        </w:rPr>
        <w:t xml:space="preserve"> </w:t>
      </w:r>
      <w:r w:rsidRPr="00AC19E8">
        <w:t>сторону</w:t>
      </w:r>
      <w:r w:rsidRPr="00AC19E8">
        <w:rPr>
          <w:lang w:val="en-US"/>
        </w:rPr>
        <w:t xml:space="preserve">; petit pas </w:t>
      </w:r>
      <w:proofErr w:type="spellStart"/>
      <w:r w:rsidRPr="00AC19E8">
        <w:rPr>
          <w:lang w:val="en-US"/>
        </w:rPr>
        <w:t>echappe</w:t>
      </w:r>
      <w:proofErr w:type="spellEnd"/>
      <w:r w:rsidRPr="00AC19E8">
        <w:rPr>
          <w:lang w:val="en-US"/>
        </w:rPr>
        <w:t xml:space="preserve"> (II – V)</w:t>
      </w:r>
      <w:proofErr w:type="gramStart"/>
      <w:r w:rsidRPr="00AC19E8">
        <w:rPr>
          <w:lang w:val="en-US"/>
        </w:rPr>
        <w:t>;</w:t>
      </w:r>
      <w:proofErr w:type="gramEnd"/>
      <w:r w:rsidRPr="00AC19E8">
        <w:rPr>
          <w:lang w:val="en-US"/>
        </w:rPr>
        <w:t xml:space="preserve"> pas glissade </w:t>
      </w:r>
      <w:r w:rsidRPr="00AC19E8">
        <w:t>у</w:t>
      </w:r>
      <w:r w:rsidRPr="00AC19E8">
        <w:rPr>
          <w:lang w:val="en-US"/>
        </w:rPr>
        <w:t xml:space="preserve"> </w:t>
      </w:r>
      <w:r w:rsidRPr="00AC19E8">
        <w:t>станка</w:t>
      </w:r>
      <w:r w:rsidRPr="00AC19E8">
        <w:rPr>
          <w:lang w:val="en-US"/>
        </w:rPr>
        <w:t>.</w:t>
      </w:r>
    </w:p>
    <w:p w:rsidR="00EE0C4C" w:rsidRPr="00AC19E8" w:rsidRDefault="00EE0C4C">
      <w:pPr>
        <w:spacing w:before="120" w:after="120" w:line="360" w:lineRule="auto"/>
        <w:ind w:right="113" w:firstLine="561"/>
        <w:jc w:val="both"/>
      </w:pPr>
      <w:r w:rsidRPr="00AC19E8">
        <w:rPr>
          <w:b/>
          <w:bCs/>
        </w:rPr>
        <w:t xml:space="preserve">Итоговое занятие. </w:t>
      </w:r>
      <w:r w:rsidRPr="00AC19E8">
        <w:t>Исполнение прыжков в классическом танце.</w:t>
      </w:r>
    </w:p>
    <w:p w:rsidR="00EE0C4C" w:rsidRPr="00AC19E8" w:rsidRDefault="00EE0C4C">
      <w:pPr>
        <w:spacing w:before="120" w:after="120" w:line="360" w:lineRule="auto"/>
        <w:ind w:right="113" w:firstLine="561"/>
        <w:jc w:val="center"/>
        <w:rPr>
          <w:b/>
          <w:bCs/>
        </w:rPr>
      </w:pPr>
      <w:r w:rsidRPr="00AC19E8">
        <w:rPr>
          <w:b/>
          <w:bCs/>
        </w:rPr>
        <w:t>Элементы эстрадного танца.</w:t>
      </w:r>
    </w:p>
    <w:p w:rsidR="00EE0C4C" w:rsidRPr="00AC19E8" w:rsidRDefault="00EE0C4C">
      <w:pPr>
        <w:spacing w:before="120" w:after="120" w:line="360" w:lineRule="auto"/>
        <w:ind w:right="113" w:firstLine="561"/>
        <w:jc w:val="both"/>
      </w:pPr>
      <w:r w:rsidRPr="00AC19E8">
        <w:rPr>
          <w:b/>
          <w:bCs/>
        </w:rPr>
        <w:t xml:space="preserve">Вводное занятие: </w:t>
      </w:r>
      <w:r w:rsidRPr="00AC19E8">
        <w:t>разнообразие видов эстрадного танца;</w:t>
      </w:r>
    </w:p>
    <w:p w:rsidR="00EE0C4C" w:rsidRPr="00AC19E8" w:rsidRDefault="00EE0C4C">
      <w:pPr>
        <w:spacing w:before="120" w:after="120" w:line="360" w:lineRule="auto"/>
        <w:ind w:right="113" w:firstLine="561"/>
        <w:jc w:val="both"/>
      </w:pPr>
      <w:r w:rsidRPr="00AC19E8">
        <w:rPr>
          <w:b/>
          <w:bCs/>
        </w:rPr>
        <w:t xml:space="preserve">Разминка: </w:t>
      </w:r>
      <w:r w:rsidRPr="00AC19E8">
        <w:t>танцевальные движения для разогрева различных групп мышц. Партерная разминка.</w:t>
      </w:r>
    </w:p>
    <w:p w:rsidR="00EE0C4C" w:rsidRPr="00AC19E8" w:rsidRDefault="00EE0C4C">
      <w:pPr>
        <w:pStyle w:val="8"/>
        <w:tabs>
          <w:tab w:val="clear" w:pos="748"/>
          <w:tab w:val="clear" w:pos="8280"/>
        </w:tabs>
        <w:rPr>
          <w:b w:val="0"/>
          <w:bCs w:val="0"/>
          <w:sz w:val="24"/>
          <w:szCs w:val="24"/>
        </w:rPr>
      </w:pPr>
      <w:r w:rsidRPr="00AC19E8">
        <w:rPr>
          <w:sz w:val="24"/>
          <w:szCs w:val="24"/>
        </w:rPr>
        <w:t xml:space="preserve">Ритмопластика на середине зала: </w:t>
      </w:r>
      <w:r w:rsidRPr="00AC19E8">
        <w:rPr>
          <w:b w:val="0"/>
          <w:bCs w:val="0"/>
          <w:sz w:val="24"/>
          <w:szCs w:val="24"/>
        </w:rPr>
        <w:t>продолжение изучения танцевальных комбинаций массовых танцев, входящих в репертуар ансамбля.</w:t>
      </w:r>
    </w:p>
    <w:p w:rsidR="00EE0C4C" w:rsidRPr="00AC19E8" w:rsidRDefault="00EE0C4C">
      <w:pPr>
        <w:ind w:firstLine="748"/>
      </w:pPr>
      <w:r w:rsidRPr="00AC19E8">
        <w:rPr>
          <w:b/>
          <w:bCs/>
        </w:rPr>
        <w:t xml:space="preserve">Итоговое занятие: </w:t>
      </w:r>
      <w:r w:rsidRPr="00AC19E8">
        <w:t>исполнение танцевальных элементов.</w:t>
      </w:r>
    </w:p>
    <w:p w:rsidR="00EE0C4C" w:rsidRPr="00AC19E8" w:rsidRDefault="00EE0C4C">
      <w:pPr>
        <w:ind w:firstLine="748"/>
        <w:rPr>
          <w:b/>
          <w:bCs/>
        </w:rPr>
      </w:pPr>
      <w:r w:rsidRPr="00AC19E8">
        <w:rPr>
          <w:b/>
          <w:bCs/>
        </w:rPr>
        <w:t xml:space="preserve">Игры, конкурсы, защита творческих работ: </w:t>
      </w:r>
    </w:p>
    <w:p w:rsidR="00EE0C4C" w:rsidRPr="00AC19E8" w:rsidRDefault="00EE0C4C" w:rsidP="004B2928">
      <w:pPr>
        <w:numPr>
          <w:ilvl w:val="0"/>
          <w:numId w:val="13"/>
        </w:numPr>
        <w:tabs>
          <w:tab w:val="clear" w:pos="1468"/>
        </w:tabs>
        <w:ind w:left="0" w:firstLine="561"/>
        <w:rPr>
          <w:b/>
          <w:bCs/>
        </w:rPr>
      </w:pPr>
      <w:r w:rsidRPr="00AC19E8">
        <w:t>сюжетно-ролевая игра «Уважение»:</w:t>
      </w:r>
    </w:p>
    <w:p w:rsidR="00EE0C4C" w:rsidRPr="00AC19E8" w:rsidRDefault="00EE0C4C" w:rsidP="004B2928">
      <w:pPr>
        <w:numPr>
          <w:ilvl w:val="1"/>
          <w:numId w:val="13"/>
        </w:numPr>
        <w:tabs>
          <w:tab w:val="clear" w:pos="2188"/>
        </w:tabs>
        <w:ind w:left="0" w:firstLine="561"/>
      </w:pPr>
      <w:r w:rsidRPr="00AC19E8">
        <w:lastRenderedPageBreak/>
        <w:t>уважение как форма общения между людьми;</w:t>
      </w:r>
    </w:p>
    <w:p w:rsidR="00EE0C4C" w:rsidRPr="00AC19E8" w:rsidRDefault="00EE0C4C" w:rsidP="004B2928">
      <w:pPr>
        <w:numPr>
          <w:ilvl w:val="1"/>
          <w:numId w:val="13"/>
        </w:numPr>
        <w:tabs>
          <w:tab w:val="clear" w:pos="2188"/>
        </w:tabs>
        <w:ind w:left="0" w:firstLine="561"/>
      </w:pPr>
      <w:r w:rsidRPr="00AC19E8">
        <w:t>её составные части: доброта, любовь, терпение;</w:t>
      </w:r>
    </w:p>
    <w:p w:rsidR="00EE0C4C" w:rsidRPr="00AC19E8" w:rsidRDefault="00EE0C4C" w:rsidP="004B2928">
      <w:pPr>
        <w:numPr>
          <w:ilvl w:val="1"/>
          <w:numId w:val="13"/>
        </w:numPr>
        <w:tabs>
          <w:tab w:val="clear" w:pos="2188"/>
        </w:tabs>
        <w:ind w:left="0" w:firstLine="561"/>
      </w:pPr>
      <w:r w:rsidRPr="00AC19E8">
        <w:t>правила поведения в общении друг с другом, мальчика с девочкой;</w:t>
      </w:r>
    </w:p>
    <w:p w:rsidR="00EE0C4C" w:rsidRPr="00AC19E8" w:rsidRDefault="00EE0C4C" w:rsidP="004B2928">
      <w:pPr>
        <w:numPr>
          <w:ilvl w:val="1"/>
          <w:numId w:val="13"/>
        </w:numPr>
        <w:tabs>
          <w:tab w:val="clear" w:pos="2188"/>
        </w:tabs>
        <w:ind w:left="0" w:firstLine="561"/>
      </w:pPr>
      <w:r w:rsidRPr="00AC19E8">
        <w:t>введение понятий самоуважение, уважение других, проявление уважения в танце.</w:t>
      </w:r>
    </w:p>
    <w:p w:rsidR="00EE0C4C" w:rsidRPr="00AC19E8" w:rsidRDefault="00EE0C4C" w:rsidP="004B2928">
      <w:pPr>
        <w:numPr>
          <w:ilvl w:val="0"/>
          <w:numId w:val="13"/>
        </w:numPr>
      </w:pPr>
      <w:r w:rsidRPr="00AC19E8">
        <w:t>защита творческих работ:</w:t>
      </w:r>
    </w:p>
    <w:p w:rsidR="00EE0C4C" w:rsidRPr="00AC19E8" w:rsidRDefault="00EE0C4C" w:rsidP="004B2928">
      <w:pPr>
        <w:numPr>
          <w:ilvl w:val="0"/>
          <w:numId w:val="14"/>
        </w:numPr>
        <w:tabs>
          <w:tab w:val="clear" w:pos="1281"/>
        </w:tabs>
        <w:ind w:left="0" w:firstLine="561"/>
      </w:pPr>
      <w:r w:rsidRPr="00AC19E8">
        <w:t xml:space="preserve">танцевальные формы на основе симфонической музыки в классических балетах (па-де-де, па –де-труа, па-де катр, </w:t>
      </w:r>
      <w:proofErr w:type="spellStart"/>
      <w:r w:rsidRPr="00AC19E8">
        <w:rPr>
          <w:lang w:val="en-US"/>
        </w:rPr>
        <w:t>adajio</w:t>
      </w:r>
      <w:proofErr w:type="spellEnd"/>
      <w:r w:rsidRPr="00AC19E8">
        <w:t>, вариация, поза);</w:t>
      </w:r>
    </w:p>
    <w:p w:rsidR="00EE0C4C" w:rsidRPr="00AC19E8" w:rsidRDefault="00EE0C4C" w:rsidP="004B2928">
      <w:pPr>
        <w:numPr>
          <w:ilvl w:val="0"/>
          <w:numId w:val="14"/>
        </w:numPr>
        <w:tabs>
          <w:tab w:val="clear" w:pos="1281"/>
        </w:tabs>
        <w:ind w:left="0" w:firstLine="561"/>
      </w:pPr>
      <w:r w:rsidRPr="00AC19E8">
        <w:t xml:space="preserve">балеты начала </w:t>
      </w:r>
      <w:r w:rsidRPr="00AC19E8">
        <w:rPr>
          <w:lang w:val="en-US"/>
        </w:rPr>
        <w:t>XX</w:t>
      </w:r>
      <w:r w:rsidRPr="00AC19E8">
        <w:t xml:space="preserve"> века: «Петрушка» Стравинского;</w:t>
      </w:r>
    </w:p>
    <w:p w:rsidR="00EE0C4C" w:rsidRPr="00AC19E8" w:rsidRDefault="00EE0C4C" w:rsidP="004B2928">
      <w:pPr>
        <w:numPr>
          <w:ilvl w:val="0"/>
          <w:numId w:val="14"/>
        </w:numPr>
        <w:tabs>
          <w:tab w:val="clear" w:pos="1281"/>
        </w:tabs>
        <w:ind w:left="0" w:firstLine="561"/>
      </w:pPr>
      <w:r w:rsidRPr="00AC19E8">
        <w:t xml:space="preserve">творчество М.М. Фокина. Идея балета, персонажи, музыкальные характеристики. Эскизы костюмов, фотографии первых исполнителей. </w:t>
      </w:r>
    </w:p>
    <w:p w:rsidR="00EE0C4C" w:rsidRPr="00AC19E8" w:rsidRDefault="00EE0C4C" w:rsidP="004B2928">
      <w:pPr>
        <w:numPr>
          <w:ilvl w:val="0"/>
          <w:numId w:val="13"/>
        </w:numPr>
        <w:spacing w:before="120" w:after="120" w:line="360" w:lineRule="auto"/>
        <w:ind w:right="113"/>
        <w:jc w:val="both"/>
      </w:pPr>
      <w:r w:rsidRPr="00AC19E8">
        <w:t>конкурс «Твори, выдумывай, пробуй!»;</w:t>
      </w:r>
    </w:p>
    <w:p w:rsidR="00EE0C4C" w:rsidRPr="00AC19E8" w:rsidRDefault="00EE0C4C" w:rsidP="004B2928">
      <w:pPr>
        <w:numPr>
          <w:ilvl w:val="0"/>
          <w:numId w:val="13"/>
        </w:numPr>
        <w:spacing w:before="120" w:after="120" w:line="360" w:lineRule="auto"/>
        <w:ind w:right="113"/>
        <w:jc w:val="both"/>
      </w:pPr>
      <w:r w:rsidRPr="00AC19E8">
        <w:t>Просмотр видеоматериалов концертных выступлений, их обсуждение.</w:t>
      </w:r>
    </w:p>
    <w:p w:rsidR="00EE0C4C" w:rsidRPr="00AC19E8" w:rsidRDefault="00EE0C4C">
      <w:pPr>
        <w:pStyle w:val="a8"/>
        <w:tabs>
          <w:tab w:val="clear" w:pos="8280"/>
        </w:tabs>
        <w:rPr>
          <w:sz w:val="24"/>
          <w:szCs w:val="24"/>
        </w:rPr>
      </w:pPr>
      <w:r w:rsidRPr="00AC19E8">
        <w:rPr>
          <w:b/>
          <w:bCs/>
          <w:sz w:val="24"/>
          <w:szCs w:val="24"/>
        </w:rPr>
        <w:t>Итоговое занятие</w:t>
      </w:r>
      <w:r w:rsidRPr="00AC19E8">
        <w:rPr>
          <w:sz w:val="24"/>
          <w:szCs w:val="24"/>
        </w:rPr>
        <w:t>. Концерт.</w:t>
      </w:r>
    </w:p>
    <w:p w:rsidR="00EE0C4C" w:rsidRPr="00AC19E8" w:rsidRDefault="00EE0C4C">
      <w:pPr>
        <w:pStyle w:val="a8"/>
        <w:tabs>
          <w:tab w:val="clear" w:pos="8280"/>
        </w:tabs>
        <w:rPr>
          <w:sz w:val="24"/>
          <w:szCs w:val="24"/>
        </w:rPr>
      </w:pPr>
      <w:r w:rsidRPr="00AC19E8">
        <w:rPr>
          <w:b/>
          <w:bCs/>
          <w:sz w:val="24"/>
          <w:szCs w:val="24"/>
        </w:rPr>
        <w:t xml:space="preserve">Подведение итогов работы за год: </w:t>
      </w:r>
      <w:r w:rsidRPr="00AC19E8">
        <w:rPr>
          <w:sz w:val="24"/>
          <w:szCs w:val="24"/>
        </w:rPr>
        <w:t xml:space="preserve">Подготовка концертной программы. Сводные репетиции. Концерт и его анализ. </w:t>
      </w:r>
    </w:p>
    <w:p w:rsidR="00EE0C4C" w:rsidRPr="00AC19E8" w:rsidRDefault="00EE0C4C">
      <w:pPr>
        <w:pStyle w:val="a8"/>
        <w:tabs>
          <w:tab w:val="clear" w:pos="8280"/>
        </w:tabs>
        <w:jc w:val="center"/>
        <w:rPr>
          <w:b/>
          <w:bCs/>
          <w:sz w:val="24"/>
          <w:szCs w:val="24"/>
        </w:rPr>
      </w:pPr>
      <w:r w:rsidRPr="00AC19E8">
        <w:rPr>
          <w:b/>
          <w:bCs/>
          <w:sz w:val="24"/>
          <w:szCs w:val="24"/>
        </w:rPr>
        <w:t>Прогнозируемый результат.</w:t>
      </w:r>
    </w:p>
    <w:p w:rsidR="00EE0C4C" w:rsidRPr="00AC19E8" w:rsidRDefault="00EE0C4C">
      <w:pPr>
        <w:pStyle w:val="a8"/>
        <w:tabs>
          <w:tab w:val="clear" w:pos="8280"/>
        </w:tabs>
        <w:rPr>
          <w:sz w:val="24"/>
          <w:szCs w:val="24"/>
        </w:rPr>
      </w:pPr>
      <w:r w:rsidRPr="00AC19E8">
        <w:rPr>
          <w:sz w:val="24"/>
          <w:szCs w:val="24"/>
        </w:rPr>
        <w:t xml:space="preserve">После </w:t>
      </w:r>
      <w:r w:rsidRPr="00AC19E8">
        <w:rPr>
          <w:sz w:val="24"/>
          <w:szCs w:val="24"/>
          <w:lang w:val="en-US"/>
        </w:rPr>
        <w:t>VI</w:t>
      </w:r>
      <w:r w:rsidRPr="00AC19E8">
        <w:rPr>
          <w:sz w:val="24"/>
          <w:szCs w:val="24"/>
        </w:rPr>
        <w:t xml:space="preserve"> –</w:t>
      </w:r>
      <w:proofErr w:type="spellStart"/>
      <w:r w:rsidRPr="00AC19E8">
        <w:rPr>
          <w:sz w:val="24"/>
          <w:szCs w:val="24"/>
        </w:rPr>
        <w:t>го</w:t>
      </w:r>
      <w:proofErr w:type="spellEnd"/>
      <w:r w:rsidRPr="00AC19E8">
        <w:rPr>
          <w:sz w:val="24"/>
          <w:szCs w:val="24"/>
        </w:rPr>
        <w:t xml:space="preserve"> года обучения воспитанники будут:</w:t>
      </w:r>
    </w:p>
    <w:p w:rsidR="00EE0C4C" w:rsidRPr="00AC19E8" w:rsidRDefault="00EE0C4C">
      <w:pPr>
        <w:pStyle w:val="a8"/>
        <w:tabs>
          <w:tab w:val="clear" w:pos="8280"/>
        </w:tabs>
        <w:rPr>
          <w:sz w:val="24"/>
          <w:szCs w:val="24"/>
        </w:rPr>
      </w:pPr>
      <w:r w:rsidRPr="00AC19E8">
        <w:rPr>
          <w:b/>
          <w:bCs/>
          <w:sz w:val="24"/>
          <w:szCs w:val="24"/>
        </w:rPr>
        <w:t xml:space="preserve">знать: </w:t>
      </w:r>
      <w:r w:rsidRPr="00AC19E8">
        <w:rPr>
          <w:sz w:val="24"/>
          <w:szCs w:val="24"/>
        </w:rPr>
        <w:t>рисунок положений</w:t>
      </w:r>
      <w:r w:rsidRPr="00AC19E8">
        <w:rPr>
          <w:b/>
          <w:bCs/>
          <w:sz w:val="24"/>
          <w:szCs w:val="24"/>
        </w:rPr>
        <w:t xml:space="preserve"> </w:t>
      </w:r>
      <w:r w:rsidRPr="00AC19E8">
        <w:rPr>
          <w:sz w:val="24"/>
          <w:szCs w:val="24"/>
        </w:rPr>
        <w:t>и уровня рук и ног; большие и маленькие позиции рук; позы классического танца; динамические оттенки музыки;</w:t>
      </w:r>
    </w:p>
    <w:p w:rsidR="00EE0C4C" w:rsidRPr="00AC19E8" w:rsidRDefault="00EE0C4C">
      <w:pPr>
        <w:pStyle w:val="a8"/>
        <w:tabs>
          <w:tab w:val="clear" w:pos="8280"/>
        </w:tabs>
        <w:rPr>
          <w:sz w:val="24"/>
          <w:szCs w:val="24"/>
        </w:rPr>
      </w:pPr>
      <w:r w:rsidRPr="00AC19E8">
        <w:rPr>
          <w:b/>
          <w:bCs/>
          <w:sz w:val="24"/>
          <w:szCs w:val="24"/>
        </w:rPr>
        <w:t xml:space="preserve">уметь: </w:t>
      </w:r>
      <w:r w:rsidRPr="00AC19E8">
        <w:rPr>
          <w:sz w:val="24"/>
          <w:szCs w:val="24"/>
        </w:rPr>
        <w:t xml:space="preserve">исполнить движение, сохраняя танцевальную осанку, </w:t>
      </w:r>
      <w:proofErr w:type="spellStart"/>
      <w:r w:rsidRPr="00AC19E8">
        <w:rPr>
          <w:sz w:val="24"/>
          <w:szCs w:val="24"/>
        </w:rPr>
        <w:t>выворотность</w:t>
      </w:r>
      <w:proofErr w:type="spellEnd"/>
      <w:r w:rsidRPr="00AC19E8">
        <w:rPr>
          <w:sz w:val="24"/>
          <w:szCs w:val="24"/>
        </w:rPr>
        <w:t>; владеть движениями стоп; исполнять движения в характере музыки (чётко, сильно, медленно, плавно); связывать характер танца с образом жизни народа и окружающей природой; понимать характер танца; на достаточно высоком уровне исполнять танцевальные номера ансамбля.</w:t>
      </w:r>
    </w:p>
    <w:p w:rsidR="00EE0C4C" w:rsidRPr="00AC19E8" w:rsidRDefault="00EE0C4C">
      <w:pPr>
        <w:spacing w:before="120" w:after="120" w:line="360" w:lineRule="auto"/>
        <w:ind w:right="113" w:firstLine="561"/>
        <w:jc w:val="center"/>
      </w:pPr>
      <w:r w:rsidRPr="00AC19E8">
        <w:rPr>
          <w:b/>
          <w:bCs/>
        </w:rPr>
        <w:t>Учебно-тематический план 7-го года занятий</w:t>
      </w:r>
      <w:r w:rsidRPr="00AC19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2210"/>
        <w:gridCol w:w="2188"/>
        <w:gridCol w:w="2211"/>
      </w:tblGrid>
      <w:tr w:rsidR="00EE0C4C" w:rsidRPr="00AC19E8">
        <w:tc>
          <w:tcPr>
            <w:tcW w:w="2584" w:type="dxa"/>
          </w:tcPr>
          <w:p w:rsidR="00EE0C4C" w:rsidRPr="00AC19E8" w:rsidRDefault="00EE0C4C">
            <w:pPr>
              <w:spacing w:before="120" w:after="120" w:line="360" w:lineRule="auto"/>
              <w:ind w:right="113"/>
              <w:jc w:val="center"/>
            </w:pPr>
            <w:r w:rsidRPr="00AC19E8">
              <w:t>темы</w:t>
            </w:r>
          </w:p>
        </w:tc>
        <w:tc>
          <w:tcPr>
            <w:tcW w:w="2273" w:type="dxa"/>
          </w:tcPr>
          <w:p w:rsidR="00EE0C4C" w:rsidRPr="00AC19E8" w:rsidRDefault="00EE0C4C">
            <w:pPr>
              <w:spacing w:before="120" w:after="120" w:line="360" w:lineRule="auto"/>
              <w:ind w:right="113"/>
              <w:jc w:val="center"/>
            </w:pPr>
            <w:r w:rsidRPr="00AC19E8">
              <w:t>Общее количество часов</w:t>
            </w:r>
          </w:p>
        </w:tc>
        <w:tc>
          <w:tcPr>
            <w:tcW w:w="2251" w:type="dxa"/>
          </w:tcPr>
          <w:p w:rsidR="00EE0C4C" w:rsidRPr="00AC19E8" w:rsidRDefault="00EE0C4C">
            <w:pPr>
              <w:spacing w:before="120" w:after="120" w:line="360" w:lineRule="auto"/>
              <w:ind w:right="113"/>
              <w:jc w:val="center"/>
            </w:pPr>
            <w:r w:rsidRPr="00AC19E8">
              <w:t>теория</w:t>
            </w:r>
          </w:p>
        </w:tc>
        <w:tc>
          <w:tcPr>
            <w:tcW w:w="2269" w:type="dxa"/>
          </w:tcPr>
          <w:p w:rsidR="00EE0C4C" w:rsidRPr="00AC19E8" w:rsidRDefault="00EE0C4C">
            <w:pPr>
              <w:spacing w:before="120" w:after="120" w:line="360" w:lineRule="auto"/>
              <w:ind w:right="113"/>
              <w:jc w:val="center"/>
            </w:pPr>
            <w:r w:rsidRPr="00AC19E8">
              <w:t>практика</w:t>
            </w:r>
          </w:p>
        </w:tc>
      </w:tr>
      <w:tr w:rsidR="00EE0C4C" w:rsidRPr="00AC19E8">
        <w:tc>
          <w:tcPr>
            <w:tcW w:w="2584" w:type="dxa"/>
          </w:tcPr>
          <w:p w:rsidR="00EE0C4C" w:rsidRPr="00AC19E8" w:rsidRDefault="00EE0C4C">
            <w:pPr>
              <w:spacing w:before="120" w:after="120" w:line="360" w:lineRule="auto"/>
              <w:ind w:right="113"/>
              <w:jc w:val="center"/>
            </w:pPr>
            <w:r w:rsidRPr="00AC19E8">
              <w:t xml:space="preserve">Введение </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2</w:t>
            </w:r>
          </w:p>
        </w:tc>
        <w:tc>
          <w:tcPr>
            <w:tcW w:w="2269" w:type="dxa"/>
          </w:tcPr>
          <w:p w:rsidR="00EE0C4C" w:rsidRPr="00AC19E8" w:rsidRDefault="00EE0C4C">
            <w:pPr>
              <w:spacing w:before="120" w:after="120" w:line="360" w:lineRule="auto"/>
              <w:ind w:right="113"/>
              <w:jc w:val="center"/>
            </w:pPr>
            <w:r w:rsidRPr="00AC19E8">
              <w:t>-</w:t>
            </w:r>
          </w:p>
        </w:tc>
      </w:tr>
      <w:tr w:rsidR="00EE0C4C" w:rsidRPr="00AC19E8">
        <w:tc>
          <w:tcPr>
            <w:tcW w:w="2584" w:type="dxa"/>
          </w:tcPr>
          <w:p w:rsidR="00EE0C4C" w:rsidRPr="00AC19E8" w:rsidRDefault="00EE0C4C">
            <w:pPr>
              <w:spacing w:before="120" w:after="120" w:line="360" w:lineRule="auto"/>
              <w:ind w:right="113"/>
              <w:jc w:val="center"/>
            </w:pPr>
            <w:r w:rsidRPr="00AC19E8">
              <w:t>Вводное занятие: основы классического танца</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2</w:t>
            </w:r>
          </w:p>
        </w:tc>
        <w:tc>
          <w:tcPr>
            <w:tcW w:w="2269" w:type="dxa"/>
          </w:tcPr>
          <w:p w:rsidR="00EE0C4C" w:rsidRPr="00AC19E8" w:rsidRDefault="00EE0C4C">
            <w:pPr>
              <w:spacing w:before="120" w:after="120" w:line="360" w:lineRule="auto"/>
              <w:ind w:right="113"/>
              <w:jc w:val="center"/>
            </w:pPr>
            <w:r w:rsidRPr="00AC19E8">
              <w:t>-</w:t>
            </w:r>
          </w:p>
        </w:tc>
      </w:tr>
      <w:tr w:rsidR="00EE0C4C" w:rsidRPr="00AC19E8">
        <w:tc>
          <w:tcPr>
            <w:tcW w:w="2584" w:type="dxa"/>
          </w:tcPr>
          <w:p w:rsidR="00EE0C4C" w:rsidRPr="00AC19E8" w:rsidRDefault="00EE0C4C">
            <w:pPr>
              <w:spacing w:before="120" w:after="120" w:line="360" w:lineRule="auto"/>
              <w:ind w:right="113"/>
              <w:jc w:val="center"/>
            </w:pPr>
            <w:r w:rsidRPr="00AC19E8">
              <w:t>Экзерсис у станка</w:t>
            </w:r>
          </w:p>
        </w:tc>
        <w:tc>
          <w:tcPr>
            <w:tcW w:w="2273" w:type="dxa"/>
          </w:tcPr>
          <w:p w:rsidR="00EE0C4C" w:rsidRPr="00AC19E8" w:rsidRDefault="00AC19E8">
            <w:pPr>
              <w:spacing w:before="120" w:after="120" w:line="360" w:lineRule="auto"/>
              <w:ind w:left="-2344" w:right="113" w:firstLine="2344"/>
              <w:jc w:val="center"/>
            </w:pPr>
            <w:r w:rsidRPr="00AC19E8">
              <w:t>26</w:t>
            </w:r>
          </w:p>
        </w:tc>
        <w:tc>
          <w:tcPr>
            <w:tcW w:w="2251" w:type="dxa"/>
          </w:tcPr>
          <w:p w:rsidR="00EE0C4C" w:rsidRPr="00AC19E8" w:rsidRDefault="00EE0C4C">
            <w:pPr>
              <w:spacing w:before="120" w:after="120" w:line="360" w:lineRule="auto"/>
              <w:ind w:right="113"/>
              <w:jc w:val="center"/>
            </w:pPr>
            <w:r w:rsidRPr="00AC19E8">
              <w:t>6</w:t>
            </w:r>
          </w:p>
        </w:tc>
        <w:tc>
          <w:tcPr>
            <w:tcW w:w="2269" w:type="dxa"/>
          </w:tcPr>
          <w:p w:rsidR="00EE0C4C" w:rsidRPr="00AC19E8" w:rsidRDefault="00AC19E8">
            <w:pPr>
              <w:spacing w:before="120" w:after="120" w:line="360" w:lineRule="auto"/>
              <w:ind w:right="113"/>
              <w:jc w:val="center"/>
            </w:pPr>
            <w:r w:rsidRPr="00AC19E8">
              <w:t>20</w:t>
            </w:r>
          </w:p>
        </w:tc>
      </w:tr>
      <w:tr w:rsidR="00EE0C4C" w:rsidRPr="00AC19E8">
        <w:tc>
          <w:tcPr>
            <w:tcW w:w="2584" w:type="dxa"/>
          </w:tcPr>
          <w:p w:rsidR="00EE0C4C" w:rsidRPr="00AC19E8" w:rsidRDefault="00EE0C4C">
            <w:pPr>
              <w:spacing w:before="120" w:after="120" w:line="360" w:lineRule="auto"/>
              <w:ind w:right="113"/>
              <w:jc w:val="center"/>
            </w:pPr>
            <w:r w:rsidRPr="00AC19E8">
              <w:lastRenderedPageBreak/>
              <w:t>Экзерсис на середине зала</w:t>
            </w:r>
          </w:p>
        </w:tc>
        <w:tc>
          <w:tcPr>
            <w:tcW w:w="2273" w:type="dxa"/>
          </w:tcPr>
          <w:p w:rsidR="00EE0C4C" w:rsidRPr="00AC19E8" w:rsidRDefault="00AC19E8">
            <w:pPr>
              <w:spacing w:before="120" w:after="120" w:line="360" w:lineRule="auto"/>
              <w:ind w:right="113"/>
              <w:jc w:val="center"/>
            </w:pPr>
            <w:r w:rsidRPr="00AC19E8">
              <w:t>3</w:t>
            </w:r>
            <w:r w:rsidR="00EE0C4C" w:rsidRPr="00AC19E8">
              <w:t>0</w:t>
            </w:r>
          </w:p>
        </w:tc>
        <w:tc>
          <w:tcPr>
            <w:tcW w:w="2251" w:type="dxa"/>
          </w:tcPr>
          <w:p w:rsidR="00EE0C4C" w:rsidRPr="00AC19E8" w:rsidRDefault="00EE0C4C">
            <w:pPr>
              <w:spacing w:before="120" w:after="120" w:line="360" w:lineRule="auto"/>
              <w:ind w:right="113"/>
              <w:jc w:val="center"/>
            </w:pPr>
            <w:r w:rsidRPr="00AC19E8">
              <w:t>8</w:t>
            </w:r>
          </w:p>
        </w:tc>
        <w:tc>
          <w:tcPr>
            <w:tcW w:w="2269" w:type="dxa"/>
          </w:tcPr>
          <w:p w:rsidR="00EE0C4C" w:rsidRPr="00AC19E8" w:rsidRDefault="00AC19E8">
            <w:pPr>
              <w:spacing w:before="120" w:after="120" w:line="360" w:lineRule="auto"/>
              <w:ind w:right="113"/>
              <w:jc w:val="center"/>
            </w:pPr>
            <w:r w:rsidRPr="00AC19E8">
              <w:t>2</w:t>
            </w:r>
            <w:r w:rsidR="00EE0C4C"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rPr>
                <w:lang w:val="en-US"/>
              </w:rPr>
              <w:t>Allegro</w:t>
            </w:r>
            <w:r w:rsidRPr="00AC19E8">
              <w:t>, упражнения по диагонали</w:t>
            </w:r>
          </w:p>
        </w:tc>
        <w:tc>
          <w:tcPr>
            <w:tcW w:w="2273" w:type="dxa"/>
          </w:tcPr>
          <w:p w:rsidR="00EE0C4C" w:rsidRPr="00AC19E8" w:rsidRDefault="00AC19E8">
            <w:pPr>
              <w:spacing w:before="120" w:after="120" w:line="360" w:lineRule="auto"/>
              <w:ind w:right="113"/>
              <w:jc w:val="center"/>
            </w:pPr>
            <w:r w:rsidRPr="00AC19E8">
              <w:t>3</w:t>
            </w:r>
            <w:r w:rsidR="00EE0C4C" w:rsidRPr="00AC19E8">
              <w:t>0</w:t>
            </w:r>
          </w:p>
        </w:tc>
        <w:tc>
          <w:tcPr>
            <w:tcW w:w="2251" w:type="dxa"/>
          </w:tcPr>
          <w:p w:rsidR="00EE0C4C" w:rsidRPr="00AC19E8" w:rsidRDefault="00EE0C4C">
            <w:pPr>
              <w:spacing w:before="120" w:after="120" w:line="360" w:lineRule="auto"/>
              <w:ind w:right="113"/>
              <w:jc w:val="center"/>
            </w:pPr>
            <w:r w:rsidRPr="00AC19E8">
              <w:t>10</w:t>
            </w:r>
          </w:p>
        </w:tc>
        <w:tc>
          <w:tcPr>
            <w:tcW w:w="2269" w:type="dxa"/>
          </w:tcPr>
          <w:p w:rsidR="00EE0C4C" w:rsidRPr="00AC19E8" w:rsidRDefault="00AC19E8">
            <w:pPr>
              <w:spacing w:before="120" w:after="120" w:line="360" w:lineRule="auto"/>
              <w:ind w:right="113"/>
              <w:jc w:val="center"/>
            </w:pPr>
            <w:r w:rsidRPr="00AC19E8">
              <w:t>2</w:t>
            </w:r>
            <w:r w:rsidR="00EE0C4C" w:rsidRPr="00AC19E8">
              <w:t>0</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Элементы эстрадного танца: вводное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1</w:t>
            </w:r>
          </w:p>
        </w:tc>
        <w:tc>
          <w:tcPr>
            <w:tcW w:w="2269" w:type="dxa"/>
          </w:tcPr>
          <w:p w:rsidR="00EE0C4C" w:rsidRPr="00AC19E8" w:rsidRDefault="00EE0C4C">
            <w:pPr>
              <w:spacing w:before="120" w:after="120" w:line="360" w:lineRule="auto"/>
              <w:ind w:right="113"/>
              <w:jc w:val="center"/>
            </w:pPr>
            <w:r w:rsidRPr="00AC19E8">
              <w:t>1</w:t>
            </w:r>
          </w:p>
        </w:tc>
      </w:tr>
      <w:tr w:rsidR="00EE0C4C" w:rsidRPr="00AC19E8">
        <w:tc>
          <w:tcPr>
            <w:tcW w:w="2584" w:type="dxa"/>
          </w:tcPr>
          <w:p w:rsidR="00EE0C4C" w:rsidRPr="00AC19E8" w:rsidRDefault="00EE0C4C">
            <w:pPr>
              <w:spacing w:before="120" w:after="120" w:line="360" w:lineRule="auto"/>
              <w:ind w:right="113"/>
              <w:jc w:val="center"/>
            </w:pPr>
            <w:r w:rsidRPr="00AC19E8">
              <w:t>Партерная гимнастика</w:t>
            </w:r>
          </w:p>
        </w:tc>
        <w:tc>
          <w:tcPr>
            <w:tcW w:w="2273" w:type="dxa"/>
          </w:tcPr>
          <w:p w:rsidR="00EE0C4C" w:rsidRPr="00AC19E8" w:rsidRDefault="00AC19E8">
            <w:pPr>
              <w:spacing w:before="120" w:after="120" w:line="360" w:lineRule="auto"/>
              <w:ind w:right="113"/>
              <w:jc w:val="center"/>
            </w:pPr>
            <w:r w:rsidRPr="00AC19E8">
              <w:t>2</w:t>
            </w:r>
            <w:r w:rsidR="00EE0C4C" w:rsidRPr="00AC19E8">
              <w:t>0</w:t>
            </w:r>
          </w:p>
        </w:tc>
        <w:tc>
          <w:tcPr>
            <w:tcW w:w="2251" w:type="dxa"/>
          </w:tcPr>
          <w:p w:rsidR="00EE0C4C" w:rsidRPr="00AC19E8" w:rsidRDefault="00EE0C4C">
            <w:pPr>
              <w:spacing w:before="120" w:after="120" w:line="360" w:lineRule="auto"/>
              <w:ind w:right="113"/>
              <w:jc w:val="center"/>
            </w:pPr>
            <w:r w:rsidRPr="00AC19E8">
              <w:t>5</w:t>
            </w:r>
          </w:p>
        </w:tc>
        <w:tc>
          <w:tcPr>
            <w:tcW w:w="2269" w:type="dxa"/>
          </w:tcPr>
          <w:p w:rsidR="00EE0C4C" w:rsidRPr="00AC19E8" w:rsidRDefault="00AC19E8">
            <w:pPr>
              <w:spacing w:before="120" w:after="120" w:line="360" w:lineRule="auto"/>
              <w:ind w:right="113"/>
              <w:jc w:val="center"/>
            </w:pPr>
            <w:r w:rsidRPr="00AC19E8">
              <w:t>1</w:t>
            </w:r>
            <w:r w:rsidR="00EE0C4C" w:rsidRPr="00AC19E8">
              <w:t>5</w:t>
            </w:r>
          </w:p>
        </w:tc>
      </w:tr>
      <w:tr w:rsidR="00EE0C4C" w:rsidRPr="00AC19E8">
        <w:tc>
          <w:tcPr>
            <w:tcW w:w="2584" w:type="dxa"/>
          </w:tcPr>
          <w:p w:rsidR="00EE0C4C" w:rsidRPr="00AC19E8" w:rsidRDefault="00EE0C4C">
            <w:pPr>
              <w:spacing w:before="120" w:after="120" w:line="360" w:lineRule="auto"/>
              <w:ind w:right="113"/>
              <w:jc w:val="center"/>
            </w:pPr>
            <w:r w:rsidRPr="00AC19E8">
              <w:t>Элементы акробатики</w:t>
            </w:r>
          </w:p>
        </w:tc>
        <w:tc>
          <w:tcPr>
            <w:tcW w:w="2273" w:type="dxa"/>
          </w:tcPr>
          <w:p w:rsidR="00EE0C4C" w:rsidRPr="00AC19E8" w:rsidRDefault="00AC19E8">
            <w:pPr>
              <w:spacing w:before="120" w:after="120" w:line="360" w:lineRule="auto"/>
              <w:ind w:right="113"/>
              <w:jc w:val="center"/>
            </w:pPr>
            <w:r w:rsidRPr="00AC19E8">
              <w:t>2</w:t>
            </w:r>
            <w:r w:rsidR="00EE0C4C" w:rsidRPr="00AC19E8">
              <w:t>0</w:t>
            </w:r>
          </w:p>
        </w:tc>
        <w:tc>
          <w:tcPr>
            <w:tcW w:w="2251" w:type="dxa"/>
          </w:tcPr>
          <w:p w:rsidR="00EE0C4C" w:rsidRPr="00AC19E8" w:rsidRDefault="00EE0C4C">
            <w:pPr>
              <w:spacing w:before="120" w:after="120" w:line="360" w:lineRule="auto"/>
              <w:ind w:right="113"/>
              <w:jc w:val="center"/>
            </w:pPr>
            <w:r w:rsidRPr="00AC19E8">
              <w:t>5</w:t>
            </w:r>
          </w:p>
        </w:tc>
        <w:tc>
          <w:tcPr>
            <w:tcW w:w="2269" w:type="dxa"/>
          </w:tcPr>
          <w:p w:rsidR="00EE0C4C" w:rsidRPr="00AC19E8" w:rsidRDefault="00AC19E8">
            <w:pPr>
              <w:spacing w:before="120" w:after="120" w:line="360" w:lineRule="auto"/>
              <w:ind w:right="113"/>
              <w:jc w:val="center"/>
            </w:pPr>
            <w:r w:rsidRPr="00AC19E8">
              <w:t>1</w:t>
            </w:r>
            <w:r w:rsidR="00EE0C4C" w:rsidRPr="00AC19E8">
              <w:t>5</w:t>
            </w:r>
          </w:p>
        </w:tc>
      </w:tr>
      <w:tr w:rsidR="00EE0C4C" w:rsidRPr="00AC19E8">
        <w:tc>
          <w:tcPr>
            <w:tcW w:w="2584" w:type="dxa"/>
          </w:tcPr>
          <w:p w:rsidR="00EE0C4C" w:rsidRPr="00AC19E8" w:rsidRDefault="00EE0C4C">
            <w:pPr>
              <w:spacing w:before="120" w:after="120" w:line="360" w:lineRule="auto"/>
              <w:ind w:right="113"/>
              <w:jc w:val="center"/>
            </w:pPr>
            <w:r w:rsidRPr="00AC19E8">
              <w:t>Танцевальные движения</w:t>
            </w:r>
          </w:p>
        </w:tc>
        <w:tc>
          <w:tcPr>
            <w:tcW w:w="2273" w:type="dxa"/>
          </w:tcPr>
          <w:p w:rsidR="00EE0C4C" w:rsidRPr="00AC19E8" w:rsidRDefault="00EE0C4C">
            <w:pPr>
              <w:spacing w:before="120" w:after="120" w:line="360" w:lineRule="auto"/>
              <w:ind w:right="113"/>
              <w:jc w:val="center"/>
            </w:pPr>
            <w:r w:rsidRPr="00AC19E8">
              <w:t>42</w:t>
            </w:r>
          </w:p>
        </w:tc>
        <w:tc>
          <w:tcPr>
            <w:tcW w:w="2251" w:type="dxa"/>
          </w:tcPr>
          <w:p w:rsidR="00EE0C4C" w:rsidRPr="00AC19E8" w:rsidRDefault="00EE0C4C">
            <w:pPr>
              <w:spacing w:before="120" w:after="120" w:line="360" w:lineRule="auto"/>
              <w:ind w:right="113"/>
              <w:jc w:val="center"/>
            </w:pPr>
            <w:r w:rsidRPr="00AC19E8">
              <w:t>4</w:t>
            </w:r>
          </w:p>
        </w:tc>
        <w:tc>
          <w:tcPr>
            <w:tcW w:w="2269" w:type="dxa"/>
          </w:tcPr>
          <w:p w:rsidR="00EE0C4C" w:rsidRPr="00AC19E8" w:rsidRDefault="00EE0C4C">
            <w:pPr>
              <w:spacing w:before="120" w:after="120" w:line="360" w:lineRule="auto"/>
              <w:ind w:right="113"/>
              <w:jc w:val="center"/>
            </w:pPr>
            <w:r w:rsidRPr="00AC19E8">
              <w:t>38</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Творческая работа ансамбля «Нежность»</w:t>
            </w:r>
          </w:p>
        </w:tc>
        <w:tc>
          <w:tcPr>
            <w:tcW w:w="2273" w:type="dxa"/>
          </w:tcPr>
          <w:p w:rsidR="00EE0C4C" w:rsidRPr="00AC19E8" w:rsidRDefault="00AC19E8">
            <w:pPr>
              <w:spacing w:before="120" w:after="120" w:line="360" w:lineRule="auto"/>
              <w:ind w:right="113"/>
              <w:jc w:val="center"/>
            </w:pPr>
            <w:r w:rsidRPr="00AC19E8">
              <w:t>4</w:t>
            </w:r>
            <w:r w:rsidR="00EE0C4C" w:rsidRPr="00AC19E8">
              <w:t>0</w:t>
            </w:r>
          </w:p>
        </w:tc>
        <w:tc>
          <w:tcPr>
            <w:tcW w:w="2251" w:type="dxa"/>
          </w:tcPr>
          <w:p w:rsidR="00EE0C4C" w:rsidRPr="00AC19E8" w:rsidRDefault="00EE0C4C">
            <w:pPr>
              <w:spacing w:before="120" w:after="120" w:line="360" w:lineRule="auto"/>
              <w:ind w:right="113"/>
              <w:jc w:val="center"/>
            </w:pPr>
            <w:r w:rsidRPr="00AC19E8">
              <w:t>10</w:t>
            </w:r>
          </w:p>
        </w:tc>
        <w:tc>
          <w:tcPr>
            <w:tcW w:w="2269" w:type="dxa"/>
          </w:tcPr>
          <w:p w:rsidR="00EE0C4C" w:rsidRPr="00AC19E8" w:rsidRDefault="00AC19E8">
            <w:pPr>
              <w:spacing w:before="120" w:after="120" w:line="360" w:lineRule="auto"/>
              <w:ind w:right="113"/>
              <w:jc w:val="center"/>
            </w:pPr>
            <w:r w:rsidRPr="00AC19E8">
              <w:t>3</w:t>
            </w:r>
            <w:r w:rsidR="00EE0C4C" w:rsidRPr="00AC19E8">
              <w:t>0</w:t>
            </w:r>
          </w:p>
        </w:tc>
      </w:tr>
      <w:tr w:rsidR="00EE0C4C" w:rsidRPr="00AC19E8">
        <w:tc>
          <w:tcPr>
            <w:tcW w:w="2584" w:type="dxa"/>
          </w:tcPr>
          <w:p w:rsidR="00EE0C4C" w:rsidRPr="00AC19E8" w:rsidRDefault="00EE0C4C">
            <w:pPr>
              <w:spacing w:before="120" w:after="120" w:line="360" w:lineRule="auto"/>
              <w:ind w:right="113"/>
              <w:jc w:val="center"/>
            </w:pPr>
            <w:r w:rsidRPr="00AC19E8">
              <w:t>Викторины, экскурсии</w:t>
            </w:r>
          </w:p>
        </w:tc>
        <w:tc>
          <w:tcPr>
            <w:tcW w:w="2273" w:type="dxa"/>
          </w:tcPr>
          <w:p w:rsidR="00EE0C4C" w:rsidRPr="00AC19E8" w:rsidRDefault="00EE0C4C">
            <w:pPr>
              <w:spacing w:before="120" w:after="120" w:line="360" w:lineRule="auto"/>
              <w:ind w:right="113"/>
              <w:jc w:val="center"/>
            </w:pPr>
            <w:r w:rsidRPr="00AC19E8">
              <w:t>8</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8</w:t>
            </w:r>
          </w:p>
        </w:tc>
      </w:tr>
      <w:tr w:rsidR="00EE0C4C" w:rsidRPr="00AC19E8">
        <w:tc>
          <w:tcPr>
            <w:tcW w:w="2584" w:type="dxa"/>
          </w:tcPr>
          <w:p w:rsidR="00EE0C4C" w:rsidRPr="00AC19E8" w:rsidRDefault="00EE0C4C">
            <w:pPr>
              <w:spacing w:before="120" w:after="120" w:line="360" w:lineRule="auto"/>
              <w:ind w:right="113"/>
              <w:jc w:val="center"/>
            </w:pPr>
            <w:r w:rsidRPr="00AC19E8">
              <w:t>Итоговое занятие-концерт</w:t>
            </w:r>
          </w:p>
        </w:tc>
        <w:tc>
          <w:tcPr>
            <w:tcW w:w="2273" w:type="dxa"/>
          </w:tcPr>
          <w:p w:rsidR="00EE0C4C" w:rsidRPr="00AC19E8" w:rsidRDefault="00EE0C4C">
            <w:pPr>
              <w:spacing w:before="120" w:after="120" w:line="360" w:lineRule="auto"/>
              <w:ind w:right="113"/>
              <w:jc w:val="center"/>
            </w:pPr>
            <w:r w:rsidRPr="00AC19E8">
              <w:t>2</w:t>
            </w:r>
          </w:p>
        </w:tc>
        <w:tc>
          <w:tcPr>
            <w:tcW w:w="2251" w:type="dxa"/>
          </w:tcPr>
          <w:p w:rsidR="00EE0C4C" w:rsidRPr="00AC19E8" w:rsidRDefault="00EE0C4C">
            <w:pPr>
              <w:spacing w:before="120" w:after="120" w:line="360" w:lineRule="auto"/>
              <w:ind w:right="113"/>
              <w:jc w:val="center"/>
            </w:pPr>
            <w:r w:rsidRPr="00AC19E8">
              <w:t>-</w:t>
            </w:r>
          </w:p>
        </w:tc>
        <w:tc>
          <w:tcPr>
            <w:tcW w:w="2269" w:type="dxa"/>
          </w:tcPr>
          <w:p w:rsidR="00EE0C4C" w:rsidRPr="00AC19E8" w:rsidRDefault="00EE0C4C">
            <w:pPr>
              <w:spacing w:before="120" w:after="120" w:line="360" w:lineRule="auto"/>
              <w:ind w:right="113"/>
              <w:jc w:val="center"/>
            </w:pPr>
            <w:r w:rsidRPr="00AC19E8">
              <w:t>2</w:t>
            </w:r>
          </w:p>
        </w:tc>
      </w:tr>
      <w:tr w:rsidR="00EE0C4C" w:rsidRPr="00AC19E8">
        <w:tc>
          <w:tcPr>
            <w:tcW w:w="2584" w:type="dxa"/>
          </w:tcPr>
          <w:p w:rsidR="00EE0C4C" w:rsidRPr="00AC19E8" w:rsidRDefault="00EE0C4C">
            <w:pPr>
              <w:spacing w:before="120" w:after="120" w:line="360" w:lineRule="auto"/>
              <w:ind w:right="113"/>
              <w:jc w:val="center"/>
            </w:pPr>
            <w:r w:rsidRPr="00AC19E8">
              <w:t>Итого:</w:t>
            </w:r>
          </w:p>
        </w:tc>
        <w:tc>
          <w:tcPr>
            <w:tcW w:w="2273" w:type="dxa"/>
          </w:tcPr>
          <w:p w:rsidR="00EE0C4C" w:rsidRPr="00AC19E8" w:rsidRDefault="00AC19E8">
            <w:pPr>
              <w:spacing w:before="120" w:after="120" w:line="360" w:lineRule="auto"/>
              <w:ind w:right="113"/>
              <w:jc w:val="center"/>
            </w:pPr>
            <w:r w:rsidRPr="00AC19E8">
              <w:t>228</w:t>
            </w:r>
          </w:p>
        </w:tc>
        <w:tc>
          <w:tcPr>
            <w:tcW w:w="2251" w:type="dxa"/>
          </w:tcPr>
          <w:p w:rsidR="00EE0C4C" w:rsidRPr="00AC19E8" w:rsidRDefault="00EE0C4C">
            <w:pPr>
              <w:spacing w:before="120" w:after="120" w:line="360" w:lineRule="auto"/>
              <w:ind w:right="113"/>
              <w:jc w:val="center"/>
            </w:pPr>
            <w:r w:rsidRPr="00AC19E8">
              <w:t>53</w:t>
            </w:r>
          </w:p>
        </w:tc>
        <w:tc>
          <w:tcPr>
            <w:tcW w:w="2269" w:type="dxa"/>
          </w:tcPr>
          <w:p w:rsidR="00EE0C4C" w:rsidRPr="00AC19E8" w:rsidRDefault="00AC19E8">
            <w:pPr>
              <w:spacing w:before="120" w:after="120" w:line="360" w:lineRule="auto"/>
              <w:ind w:right="113"/>
              <w:jc w:val="center"/>
            </w:pPr>
            <w:r w:rsidRPr="00AC19E8">
              <w:t>175</w:t>
            </w:r>
          </w:p>
        </w:tc>
      </w:tr>
    </w:tbl>
    <w:p w:rsidR="00EE0C4C" w:rsidRPr="00AC19E8" w:rsidRDefault="00EE0C4C">
      <w:pPr>
        <w:pStyle w:val="a8"/>
        <w:tabs>
          <w:tab w:val="clear" w:pos="8280"/>
        </w:tabs>
        <w:jc w:val="center"/>
        <w:rPr>
          <w:b/>
          <w:bCs/>
          <w:sz w:val="24"/>
          <w:szCs w:val="24"/>
        </w:rPr>
      </w:pPr>
      <w:r w:rsidRPr="00AC19E8">
        <w:rPr>
          <w:b/>
          <w:bCs/>
          <w:sz w:val="24"/>
          <w:szCs w:val="24"/>
        </w:rPr>
        <w:t>Содержание.</w:t>
      </w:r>
    </w:p>
    <w:p w:rsidR="00EE0C4C" w:rsidRPr="00AC19E8" w:rsidRDefault="00EE0C4C">
      <w:pPr>
        <w:pStyle w:val="a8"/>
        <w:tabs>
          <w:tab w:val="clear" w:pos="8280"/>
        </w:tabs>
        <w:rPr>
          <w:sz w:val="24"/>
          <w:szCs w:val="24"/>
        </w:rPr>
      </w:pPr>
      <w:r w:rsidRPr="00AC19E8">
        <w:rPr>
          <w:b/>
          <w:bCs/>
          <w:sz w:val="24"/>
          <w:szCs w:val="24"/>
        </w:rPr>
        <w:t xml:space="preserve">Введение: </w:t>
      </w:r>
      <w:r w:rsidRPr="00AC19E8">
        <w:rPr>
          <w:sz w:val="24"/>
          <w:szCs w:val="24"/>
        </w:rPr>
        <w:t>особенности занятий, творческой работы ансамбля.</w:t>
      </w:r>
    </w:p>
    <w:p w:rsidR="00EE0C4C" w:rsidRPr="00AC19E8" w:rsidRDefault="00EE0C4C">
      <w:pPr>
        <w:pStyle w:val="a8"/>
        <w:tabs>
          <w:tab w:val="clear" w:pos="8280"/>
        </w:tabs>
        <w:jc w:val="center"/>
        <w:rPr>
          <w:b/>
          <w:bCs/>
          <w:sz w:val="24"/>
          <w:szCs w:val="24"/>
        </w:rPr>
      </w:pPr>
      <w:r w:rsidRPr="00AC19E8">
        <w:rPr>
          <w:b/>
          <w:bCs/>
          <w:sz w:val="24"/>
          <w:szCs w:val="24"/>
        </w:rPr>
        <w:t>Основы классического танца.</w:t>
      </w:r>
    </w:p>
    <w:p w:rsidR="00EE0C4C" w:rsidRPr="00AC19E8" w:rsidRDefault="00EE0C4C">
      <w:pPr>
        <w:pStyle w:val="a8"/>
        <w:tabs>
          <w:tab w:val="clear" w:pos="8280"/>
        </w:tabs>
        <w:rPr>
          <w:sz w:val="24"/>
          <w:szCs w:val="24"/>
        </w:rPr>
      </w:pPr>
      <w:r w:rsidRPr="00AC19E8">
        <w:rPr>
          <w:b/>
          <w:bCs/>
          <w:sz w:val="24"/>
          <w:szCs w:val="24"/>
        </w:rPr>
        <w:t xml:space="preserve">Вводное занятие: </w:t>
      </w:r>
      <w:r w:rsidRPr="00AC19E8">
        <w:rPr>
          <w:sz w:val="24"/>
          <w:szCs w:val="24"/>
        </w:rPr>
        <w:t>логика комбинаций классического танца.</w:t>
      </w:r>
    </w:p>
    <w:p w:rsidR="00EE0C4C" w:rsidRPr="00EA2462" w:rsidRDefault="00EE0C4C">
      <w:pPr>
        <w:pStyle w:val="a8"/>
        <w:tabs>
          <w:tab w:val="clear" w:pos="8280"/>
        </w:tabs>
        <w:rPr>
          <w:sz w:val="24"/>
          <w:szCs w:val="24"/>
        </w:rPr>
      </w:pPr>
      <w:r w:rsidRPr="00AC19E8">
        <w:rPr>
          <w:b/>
          <w:bCs/>
          <w:sz w:val="24"/>
          <w:szCs w:val="24"/>
        </w:rPr>
        <w:lastRenderedPageBreak/>
        <w:t xml:space="preserve">Экзерсис у станка: </w:t>
      </w:r>
      <w:r w:rsidRPr="00AC19E8">
        <w:rPr>
          <w:sz w:val="24"/>
          <w:szCs w:val="24"/>
        </w:rPr>
        <w:t xml:space="preserve">маленькие позы </w:t>
      </w:r>
      <w:proofErr w:type="spellStart"/>
      <w:r w:rsidRPr="00AC19E8">
        <w:rPr>
          <w:sz w:val="24"/>
          <w:szCs w:val="24"/>
          <w:lang w:val="en-US"/>
        </w:rPr>
        <w:t>croise</w:t>
      </w:r>
      <w:proofErr w:type="spellEnd"/>
      <w:r w:rsidRPr="00AC19E8">
        <w:rPr>
          <w:sz w:val="24"/>
          <w:szCs w:val="24"/>
        </w:rPr>
        <w:t xml:space="preserve">, </w:t>
      </w:r>
      <w:proofErr w:type="spellStart"/>
      <w:r w:rsidRPr="00AC19E8">
        <w:rPr>
          <w:sz w:val="24"/>
          <w:szCs w:val="24"/>
          <w:lang w:val="en-US"/>
        </w:rPr>
        <w:t>effase</w:t>
      </w:r>
      <w:proofErr w:type="spellEnd"/>
      <w:r w:rsidRPr="00AC19E8">
        <w:rPr>
          <w:sz w:val="24"/>
          <w:szCs w:val="24"/>
        </w:rPr>
        <w:t xml:space="preserve">, </w:t>
      </w:r>
      <w:proofErr w:type="spellStart"/>
      <w:r w:rsidRPr="00AC19E8">
        <w:rPr>
          <w:sz w:val="24"/>
          <w:szCs w:val="24"/>
          <w:lang w:val="en-US"/>
        </w:rPr>
        <w:t>ecarte</w:t>
      </w:r>
      <w:proofErr w:type="spellEnd"/>
      <w:r w:rsidRPr="00AC19E8">
        <w:rPr>
          <w:sz w:val="24"/>
          <w:szCs w:val="24"/>
        </w:rPr>
        <w:t xml:space="preserve">, </w:t>
      </w:r>
      <w:r w:rsidRPr="00AC19E8">
        <w:rPr>
          <w:sz w:val="24"/>
          <w:szCs w:val="24"/>
          <w:lang w:val="en-US"/>
        </w:rPr>
        <w:t>II</w:t>
      </w:r>
      <w:r w:rsidRPr="00AC19E8">
        <w:rPr>
          <w:sz w:val="24"/>
          <w:szCs w:val="24"/>
        </w:rPr>
        <w:t xml:space="preserve"> </w:t>
      </w:r>
      <w:r w:rsidRPr="00AC19E8">
        <w:rPr>
          <w:sz w:val="24"/>
          <w:szCs w:val="24"/>
          <w:lang w:val="en-US"/>
        </w:rPr>
        <w:t>arabesque</w:t>
      </w:r>
      <w:r w:rsidRPr="00AC19E8">
        <w:rPr>
          <w:sz w:val="24"/>
          <w:szCs w:val="24"/>
        </w:rPr>
        <w:t xml:space="preserve">; </w:t>
      </w:r>
      <w:r w:rsidRPr="00AC19E8">
        <w:rPr>
          <w:sz w:val="24"/>
          <w:szCs w:val="24"/>
          <w:lang w:val="en-US"/>
        </w:rPr>
        <w:t>battement</w:t>
      </w:r>
      <w:r w:rsidRPr="00AC19E8">
        <w:rPr>
          <w:sz w:val="24"/>
          <w:szCs w:val="24"/>
        </w:rPr>
        <w:t xml:space="preserve"> </w:t>
      </w:r>
      <w:proofErr w:type="spellStart"/>
      <w:r w:rsidRPr="00AC19E8">
        <w:rPr>
          <w:sz w:val="24"/>
          <w:szCs w:val="24"/>
          <w:lang w:val="en-US"/>
        </w:rPr>
        <w:t>tendu</w:t>
      </w:r>
      <w:proofErr w:type="spellEnd"/>
      <w:r w:rsidRPr="00AC19E8">
        <w:rPr>
          <w:sz w:val="24"/>
          <w:szCs w:val="24"/>
        </w:rPr>
        <w:t xml:space="preserve"> </w:t>
      </w:r>
      <w:proofErr w:type="spellStart"/>
      <w:r w:rsidRPr="00AC19E8">
        <w:rPr>
          <w:sz w:val="24"/>
          <w:szCs w:val="24"/>
          <w:lang w:val="en-US"/>
        </w:rPr>
        <w:t>jete</w:t>
      </w:r>
      <w:proofErr w:type="spellEnd"/>
      <w:r w:rsidRPr="00AC19E8">
        <w:rPr>
          <w:sz w:val="24"/>
          <w:szCs w:val="24"/>
        </w:rPr>
        <w:t xml:space="preserve"> </w:t>
      </w:r>
      <w:r w:rsidRPr="00AC19E8">
        <w:rPr>
          <w:sz w:val="24"/>
          <w:szCs w:val="24"/>
          <w:lang w:val="en-US"/>
        </w:rPr>
        <w:t>pique</w:t>
      </w:r>
      <w:r w:rsidRPr="00AC19E8">
        <w:rPr>
          <w:sz w:val="24"/>
          <w:szCs w:val="24"/>
        </w:rPr>
        <w:t xml:space="preserve"> из </w:t>
      </w:r>
      <w:r w:rsidRPr="00AC19E8">
        <w:rPr>
          <w:sz w:val="24"/>
          <w:szCs w:val="24"/>
          <w:lang w:val="en-US"/>
        </w:rPr>
        <w:t>V</w:t>
      </w:r>
      <w:r w:rsidRPr="00AC19E8">
        <w:rPr>
          <w:sz w:val="24"/>
          <w:szCs w:val="24"/>
        </w:rPr>
        <w:t xml:space="preserve"> позиции во все направления; </w:t>
      </w:r>
      <w:r w:rsidRPr="00AC19E8">
        <w:rPr>
          <w:sz w:val="24"/>
          <w:szCs w:val="24"/>
          <w:lang w:val="en-US"/>
        </w:rPr>
        <w:t>battement</w:t>
      </w:r>
      <w:r w:rsidRPr="00AC19E8">
        <w:rPr>
          <w:sz w:val="24"/>
          <w:szCs w:val="24"/>
        </w:rPr>
        <w:t xml:space="preserve"> </w:t>
      </w:r>
      <w:proofErr w:type="spellStart"/>
      <w:r w:rsidRPr="00AC19E8">
        <w:rPr>
          <w:sz w:val="24"/>
          <w:szCs w:val="24"/>
          <w:lang w:val="en-US"/>
        </w:rPr>
        <w:t>tendu</w:t>
      </w:r>
      <w:proofErr w:type="spellEnd"/>
      <w:r w:rsidRPr="00AC19E8">
        <w:rPr>
          <w:sz w:val="24"/>
          <w:szCs w:val="24"/>
        </w:rPr>
        <w:t xml:space="preserve"> </w:t>
      </w:r>
      <w:proofErr w:type="spellStart"/>
      <w:r w:rsidRPr="00AC19E8">
        <w:rPr>
          <w:sz w:val="24"/>
          <w:szCs w:val="24"/>
          <w:lang w:val="en-US"/>
        </w:rPr>
        <w:t>jete</w:t>
      </w:r>
      <w:proofErr w:type="spellEnd"/>
      <w:r w:rsidRPr="00AC19E8">
        <w:rPr>
          <w:sz w:val="24"/>
          <w:szCs w:val="24"/>
        </w:rPr>
        <w:t xml:space="preserve"> </w:t>
      </w:r>
      <w:proofErr w:type="spellStart"/>
      <w:r w:rsidRPr="00AC19E8">
        <w:rPr>
          <w:sz w:val="24"/>
          <w:szCs w:val="24"/>
          <w:lang w:val="en-US"/>
        </w:rPr>
        <w:t>balansuare</w:t>
      </w:r>
      <w:proofErr w:type="spellEnd"/>
      <w:r w:rsidRPr="00AC19E8">
        <w:rPr>
          <w:sz w:val="24"/>
          <w:szCs w:val="24"/>
        </w:rPr>
        <w:t xml:space="preserve">; </w:t>
      </w:r>
      <w:r w:rsidRPr="00AC19E8">
        <w:rPr>
          <w:sz w:val="24"/>
          <w:szCs w:val="24"/>
          <w:lang w:val="en-US"/>
        </w:rPr>
        <w:t>demi</w:t>
      </w:r>
      <w:r w:rsidRPr="00AC19E8">
        <w:rPr>
          <w:sz w:val="24"/>
          <w:szCs w:val="24"/>
        </w:rPr>
        <w:t xml:space="preserve"> </w:t>
      </w:r>
      <w:proofErr w:type="spellStart"/>
      <w:r w:rsidRPr="00AC19E8">
        <w:rPr>
          <w:sz w:val="24"/>
          <w:szCs w:val="24"/>
          <w:lang w:val="en-US"/>
        </w:rPr>
        <w:t>rond</w:t>
      </w:r>
      <w:proofErr w:type="spellEnd"/>
      <w:r w:rsidRPr="00AC19E8">
        <w:rPr>
          <w:sz w:val="24"/>
          <w:szCs w:val="24"/>
        </w:rPr>
        <w:t xml:space="preserve"> </w:t>
      </w:r>
      <w:r w:rsidRPr="00AC19E8">
        <w:rPr>
          <w:sz w:val="24"/>
          <w:szCs w:val="24"/>
          <w:lang w:val="en-US"/>
        </w:rPr>
        <w:t>de</w:t>
      </w:r>
      <w:r w:rsidRPr="00AC19E8">
        <w:rPr>
          <w:sz w:val="24"/>
          <w:szCs w:val="24"/>
        </w:rPr>
        <w:t xml:space="preserve"> </w:t>
      </w:r>
      <w:proofErr w:type="spellStart"/>
      <w:r w:rsidRPr="00AC19E8">
        <w:rPr>
          <w:sz w:val="24"/>
          <w:szCs w:val="24"/>
          <w:lang w:val="en-US"/>
        </w:rPr>
        <w:t>jambe</w:t>
      </w:r>
      <w:proofErr w:type="spellEnd"/>
      <w:r w:rsidRPr="00AC19E8">
        <w:rPr>
          <w:sz w:val="24"/>
          <w:szCs w:val="24"/>
        </w:rPr>
        <w:t xml:space="preserve"> на 45</w:t>
      </w:r>
      <w:r w:rsidRPr="00AC19E8">
        <w:rPr>
          <w:sz w:val="24"/>
          <w:szCs w:val="24"/>
          <w:vertAlign w:val="superscript"/>
        </w:rPr>
        <w:t>0</w:t>
      </w:r>
      <w:r w:rsidRPr="00AC19E8">
        <w:rPr>
          <w:sz w:val="24"/>
          <w:szCs w:val="24"/>
        </w:rPr>
        <w:t xml:space="preserve"> на всей стопе; </w:t>
      </w:r>
      <w:r w:rsidRPr="00AC19E8">
        <w:rPr>
          <w:sz w:val="24"/>
          <w:szCs w:val="24"/>
          <w:lang w:val="en-US"/>
        </w:rPr>
        <w:t>battement</w:t>
      </w:r>
      <w:r w:rsidRPr="00AC19E8">
        <w:rPr>
          <w:sz w:val="24"/>
          <w:szCs w:val="24"/>
        </w:rPr>
        <w:t xml:space="preserve"> </w:t>
      </w:r>
      <w:r w:rsidRPr="00AC19E8">
        <w:rPr>
          <w:sz w:val="24"/>
          <w:szCs w:val="24"/>
          <w:lang w:val="en-US"/>
        </w:rPr>
        <w:t>frappe</w:t>
      </w:r>
      <w:r w:rsidRPr="00AC19E8">
        <w:rPr>
          <w:sz w:val="24"/>
          <w:szCs w:val="24"/>
        </w:rPr>
        <w:t xml:space="preserve"> носком в пол; </w:t>
      </w:r>
      <w:r w:rsidRPr="00AC19E8">
        <w:rPr>
          <w:sz w:val="24"/>
          <w:szCs w:val="24"/>
          <w:lang w:val="en-US"/>
        </w:rPr>
        <w:t>battement</w:t>
      </w:r>
      <w:r w:rsidRPr="00AC19E8">
        <w:rPr>
          <w:sz w:val="24"/>
          <w:szCs w:val="24"/>
        </w:rPr>
        <w:t xml:space="preserve"> </w:t>
      </w:r>
      <w:proofErr w:type="spellStart"/>
      <w:r w:rsidRPr="00AC19E8">
        <w:rPr>
          <w:sz w:val="24"/>
          <w:szCs w:val="24"/>
          <w:lang w:val="en-US"/>
        </w:rPr>
        <w:t>foundu</w:t>
      </w:r>
      <w:proofErr w:type="spellEnd"/>
      <w:r w:rsidRPr="00AC19E8">
        <w:rPr>
          <w:sz w:val="24"/>
          <w:szCs w:val="24"/>
        </w:rPr>
        <w:t xml:space="preserve"> носком в пол; </w:t>
      </w:r>
      <w:r w:rsidRPr="00AC19E8">
        <w:rPr>
          <w:sz w:val="24"/>
          <w:szCs w:val="24"/>
          <w:lang w:val="en-US"/>
        </w:rPr>
        <w:t>pas</w:t>
      </w:r>
      <w:r w:rsidRPr="00AC19E8">
        <w:rPr>
          <w:sz w:val="24"/>
          <w:szCs w:val="24"/>
        </w:rPr>
        <w:t xml:space="preserve"> </w:t>
      </w:r>
      <w:r w:rsidRPr="00AC19E8">
        <w:rPr>
          <w:sz w:val="24"/>
          <w:szCs w:val="24"/>
          <w:lang w:val="en-US"/>
        </w:rPr>
        <w:t>de</w:t>
      </w:r>
      <w:r w:rsidRPr="00AC19E8">
        <w:rPr>
          <w:sz w:val="24"/>
          <w:szCs w:val="24"/>
        </w:rPr>
        <w:t xml:space="preserve"> </w:t>
      </w:r>
      <w:proofErr w:type="spellStart"/>
      <w:r w:rsidRPr="00AC19E8">
        <w:rPr>
          <w:sz w:val="24"/>
          <w:szCs w:val="24"/>
          <w:lang w:val="en-US"/>
        </w:rPr>
        <w:t>bouree</w:t>
      </w:r>
      <w:proofErr w:type="spellEnd"/>
      <w:r w:rsidRPr="00AC19E8">
        <w:rPr>
          <w:sz w:val="24"/>
          <w:szCs w:val="24"/>
        </w:rPr>
        <w:t xml:space="preserve"> без перемены ног; </w:t>
      </w:r>
      <w:proofErr w:type="spellStart"/>
      <w:r w:rsidRPr="00AC19E8">
        <w:rPr>
          <w:sz w:val="24"/>
          <w:szCs w:val="24"/>
          <w:lang w:val="en-US"/>
        </w:rPr>
        <w:t>rond</w:t>
      </w:r>
      <w:proofErr w:type="spellEnd"/>
      <w:r w:rsidRPr="00AC19E8">
        <w:rPr>
          <w:sz w:val="24"/>
          <w:szCs w:val="24"/>
        </w:rPr>
        <w:t xml:space="preserve"> </w:t>
      </w:r>
      <w:r w:rsidRPr="00AC19E8">
        <w:rPr>
          <w:sz w:val="24"/>
          <w:szCs w:val="24"/>
          <w:lang w:val="en-US"/>
        </w:rPr>
        <w:t>de</w:t>
      </w:r>
      <w:r w:rsidRPr="00AC19E8">
        <w:rPr>
          <w:sz w:val="24"/>
          <w:szCs w:val="24"/>
        </w:rPr>
        <w:t xml:space="preserve"> </w:t>
      </w:r>
      <w:proofErr w:type="spellStart"/>
      <w:r w:rsidRPr="00AC19E8">
        <w:rPr>
          <w:sz w:val="24"/>
          <w:szCs w:val="24"/>
          <w:lang w:val="en-US"/>
        </w:rPr>
        <w:t>jambe</w:t>
      </w:r>
      <w:proofErr w:type="spellEnd"/>
      <w:r w:rsidRPr="00AC19E8">
        <w:rPr>
          <w:sz w:val="24"/>
          <w:szCs w:val="24"/>
        </w:rPr>
        <w:t xml:space="preserve"> </w:t>
      </w:r>
      <w:proofErr w:type="spellStart"/>
      <w:r w:rsidRPr="00AC19E8">
        <w:rPr>
          <w:sz w:val="24"/>
          <w:szCs w:val="24"/>
          <w:lang w:val="en-US"/>
        </w:rPr>
        <w:t>en</w:t>
      </w:r>
      <w:proofErr w:type="spellEnd"/>
      <w:r w:rsidRPr="00AC19E8">
        <w:rPr>
          <w:sz w:val="24"/>
          <w:szCs w:val="24"/>
        </w:rPr>
        <w:t xml:space="preserve"> </w:t>
      </w:r>
      <w:r w:rsidRPr="00AC19E8">
        <w:rPr>
          <w:sz w:val="24"/>
          <w:szCs w:val="24"/>
          <w:lang w:val="en-US"/>
        </w:rPr>
        <w:t>air</w:t>
      </w:r>
      <w:r w:rsidRPr="00AC19E8">
        <w:rPr>
          <w:sz w:val="24"/>
          <w:szCs w:val="24"/>
        </w:rPr>
        <w:t xml:space="preserve">; </w:t>
      </w:r>
      <w:r w:rsidRPr="00AC19E8">
        <w:rPr>
          <w:sz w:val="24"/>
          <w:szCs w:val="24"/>
          <w:lang w:val="en-US"/>
        </w:rPr>
        <w:t>petit</w:t>
      </w:r>
      <w:r w:rsidRPr="00AC19E8">
        <w:rPr>
          <w:sz w:val="24"/>
          <w:szCs w:val="24"/>
        </w:rPr>
        <w:t xml:space="preserve"> </w:t>
      </w:r>
      <w:r w:rsidRPr="00AC19E8">
        <w:rPr>
          <w:sz w:val="24"/>
          <w:szCs w:val="24"/>
          <w:lang w:val="en-US"/>
        </w:rPr>
        <w:t>battement</w:t>
      </w:r>
      <w:r w:rsidRPr="00AC19E8">
        <w:rPr>
          <w:sz w:val="24"/>
          <w:szCs w:val="24"/>
        </w:rPr>
        <w:t xml:space="preserve"> </w:t>
      </w:r>
      <w:r w:rsidRPr="00AC19E8">
        <w:rPr>
          <w:sz w:val="24"/>
          <w:szCs w:val="24"/>
          <w:lang w:val="en-US"/>
        </w:rPr>
        <w:t>sur</w:t>
      </w:r>
      <w:r w:rsidRPr="00AC19E8">
        <w:rPr>
          <w:sz w:val="24"/>
          <w:szCs w:val="24"/>
        </w:rPr>
        <w:t xml:space="preserve"> </w:t>
      </w:r>
      <w:r w:rsidRPr="00AC19E8">
        <w:rPr>
          <w:sz w:val="24"/>
          <w:szCs w:val="24"/>
          <w:lang w:val="en-US"/>
        </w:rPr>
        <w:t>le</w:t>
      </w:r>
      <w:r w:rsidRPr="00AC19E8">
        <w:rPr>
          <w:sz w:val="24"/>
          <w:szCs w:val="24"/>
        </w:rPr>
        <w:t xml:space="preserve"> </w:t>
      </w:r>
      <w:proofErr w:type="spellStart"/>
      <w:r w:rsidRPr="00AC19E8">
        <w:rPr>
          <w:sz w:val="24"/>
          <w:szCs w:val="24"/>
          <w:lang w:val="en-US"/>
        </w:rPr>
        <w:t>cou</w:t>
      </w:r>
      <w:proofErr w:type="spellEnd"/>
      <w:r w:rsidRPr="00AC19E8">
        <w:rPr>
          <w:sz w:val="24"/>
          <w:szCs w:val="24"/>
        </w:rPr>
        <w:t xml:space="preserve"> –</w:t>
      </w:r>
      <w:r w:rsidRPr="00AC19E8">
        <w:rPr>
          <w:sz w:val="24"/>
          <w:szCs w:val="24"/>
          <w:lang w:val="en-US"/>
        </w:rPr>
        <w:t>de</w:t>
      </w:r>
      <w:r w:rsidRPr="00AC19E8">
        <w:rPr>
          <w:sz w:val="24"/>
          <w:szCs w:val="24"/>
        </w:rPr>
        <w:t>-</w:t>
      </w:r>
      <w:r w:rsidRPr="00AC19E8">
        <w:rPr>
          <w:sz w:val="24"/>
          <w:szCs w:val="24"/>
          <w:lang w:val="en-US"/>
        </w:rPr>
        <w:t>pied</w:t>
      </w:r>
      <w:r w:rsidRPr="00AC19E8">
        <w:rPr>
          <w:sz w:val="24"/>
          <w:szCs w:val="24"/>
        </w:rPr>
        <w:t xml:space="preserve">; </w:t>
      </w:r>
      <w:r w:rsidRPr="00AC19E8">
        <w:rPr>
          <w:sz w:val="24"/>
          <w:szCs w:val="24"/>
          <w:lang w:val="en-US"/>
        </w:rPr>
        <w:t>battement</w:t>
      </w:r>
      <w:r w:rsidRPr="00AC19E8">
        <w:rPr>
          <w:sz w:val="24"/>
          <w:szCs w:val="24"/>
        </w:rPr>
        <w:t xml:space="preserve"> </w:t>
      </w:r>
      <w:proofErr w:type="spellStart"/>
      <w:r w:rsidRPr="00AC19E8">
        <w:rPr>
          <w:sz w:val="24"/>
          <w:szCs w:val="24"/>
          <w:lang w:val="en-US"/>
        </w:rPr>
        <w:t>developpe</w:t>
      </w:r>
      <w:proofErr w:type="spellEnd"/>
      <w:r w:rsidRPr="00AC19E8">
        <w:rPr>
          <w:sz w:val="24"/>
          <w:szCs w:val="24"/>
        </w:rPr>
        <w:t xml:space="preserve">; </w:t>
      </w:r>
      <w:r w:rsidRPr="00AC19E8">
        <w:rPr>
          <w:sz w:val="24"/>
          <w:szCs w:val="24"/>
          <w:lang w:val="en-US"/>
        </w:rPr>
        <w:t>grand</w:t>
      </w:r>
      <w:r w:rsidRPr="00AC19E8">
        <w:rPr>
          <w:sz w:val="24"/>
          <w:szCs w:val="24"/>
        </w:rPr>
        <w:t xml:space="preserve"> </w:t>
      </w:r>
      <w:r w:rsidRPr="00AC19E8">
        <w:rPr>
          <w:sz w:val="24"/>
          <w:szCs w:val="24"/>
          <w:lang w:val="en-US"/>
        </w:rPr>
        <w:t>battement</w:t>
      </w:r>
      <w:r w:rsidRPr="00AC19E8">
        <w:rPr>
          <w:sz w:val="24"/>
          <w:szCs w:val="24"/>
        </w:rPr>
        <w:t xml:space="preserve"> </w:t>
      </w:r>
      <w:proofErr w:type="spellStart"/>
      <w:r w:rsidRPr="00AC19E8">
        <w:rPr>
          <w:sz w:val="24"/>
          <w:szCs w:val="24"/>
          <w:lang w:val="en-US"/>
        </w:rPr>
        <w:t>jete</w:t>
      </w:r>
      <w:proofErr w:type="spellEnd"/>
      <w:r w:rsidRPr="00AC19E8">
        <w:rPr>
          <w:sz w:val="24"/>
          <w:szCs w:val="24"/>
        </w:rPr>
        <w:t xml:space="preserve">; полуповороты в </w:t>
      </w:r>
      <w:r w:rsidRPr="00AC19E8">
        <w:rPr>
          <w:sz w:val="24"/>
          <w:szCs w:val="24"/>
          <w:lang w:val="en-US"/>
        </w:rPr>
        <w:t>V</w:t>
      </w:r>
      <w:r w:rsidRPr="00AC19E8">
        <w:rPr>
          <w:sz w:val="24"/>
          <w:szCs w:val="24"/>
        </w:rPr>
        <w:t xml:space="preserve"> позиции на двух ногах к станку и от станка с переменой ног на </w:t>
      </w:r>
      <w:proofErr w:type="spellStart"/>
      <w:r w:rsidRPr="00AC19E8">
        <w:rPr>
          <w:sz w:val="24"/>
          <w:szCs w:val="24"/>
        </w:rPr>
        <w:t>полупальцах</w:t>
      </w:r>
      <w:proofErr w:type="spellEnd"/>
      <w:r w:rsidRPr="00AC19E8">
        <w:rPr>
          <w:sz w:val="24"/>
          <w:szCs w:val="24"/>
        </w:rPr>
        <w:t xml:space="preserve">; с вытянутых ног, с </w:t>
      </w:r>
      <w:r w:rsidRPr="00AC19E8">
        <w:rPr>
          <w:sz w:val="24"/>
          <w:szCs w:val="24"/>
          <w:lang w:val="en-US"/>
        </w:rPr>
        <w:t>demi</w:t>
      </w:r>
      <w:r w:rsidRPr="00AC19E8">
        <w:rPr>
          <w:sz w:val="24"/>
          <w:szCs w:val="24"/>
        </w:rPr>
        <w:t xml:space="preserve"> </w:t>
      </w:r>
      <w:r w:rsidRPr="00AC19E8">
        <w:rPr>
          <w:sz w:val="24"/>
          <w:szCs w:val="24"/>
          <w:lang w:val="en-US"/>
        </w:rPr>
        <w:t>plie</w:t>
      </w:r>
      <w:r w:rsidRPr="00AC19E8">
        <w:rPr>
          <w:sz w:val="24"/>
          <w:szCs w:val="24"/>
        </w:rPr>
        <w:t xml:space="preserve">. </w:t>
      </w:r>
      <w:r w:rsidRPr="00AC19E8">
        <w:rPr>
          <w:sz w:val="24"/>
          <w:szCs w:val="24"/>
          <w:lang w:val="en-US"/>
        </w:rPr>
        <w:t>Battement</w:t>
      </w:r>
      <w:r w:rsidRPr="00EA2462">
        <w:rPr>
          <w:sz w:val="24"/>
          <w:szCs w:val="24"/>
        </w:rPr>
        <w:t xml:space="preserve"> </w:t>
      </w:r>
      <w:proofErr w:type="spellStart"/>
      <w:proofErr w:type="gramStart"/>
      <w:r w:rsidRPr="00AC19E8">
        <w:rPr>
          <w:sz w:val="24"/>
          <w:szCs w:val="24"/>
          <w:lang w:val="en-US"/>
        </w:rPr>
        <w:t>soutenu</w:t>
      </w:r>
      <w:proofErr w:type="spellEnd"/>
      <w:r w:rsidRPr="00EA2462">
        <w:rPr>
          <w:sz w:val="24"/>
          <w:szCs w:val="24"/>
        </w:rPr>
        <w:t xml:space="preserve">  </w:t>
      </w:r>
      <w:r w:rsidRPr="00AC19E8">
        <w:rPr>
          <w:sz w:val="24"/>
          <w:szCs w:val="24"/>
        </w:rPr>
        <w:t>носком</w:t>
      </w:r>
      <w:proofErr w:type="gramEnd"/>
      <w:r w:rsidRPr="00EA2462">
        <w:rPr>
          <w:sz w:val="24"/>
          <w:szCs w:val="24"/>
        </w:rPr>
        <w:t xml:space="preserve"> </w:t>
      </w:r>
      <w:r w:rsidRPr="00AC19E8">
        <w:rPr>
          <w:sz w:val="24"/>
          <w:szCs w:val="24"/>
        </w:rPr>
        <w:t>в</w:t>
      </w:r>
      <w:r w:rsidRPr="00EA2462">
        <w:rPr>
          <w:sz w:val="24"/>
          <w:szCs w:val="24"/>
        </w:rPr>
        <w:t xml:space="preserve"> </w:t>
      </w:r>
      <w:r w:rsidRPr="00AC19E8">
        <w:rPr>
          <w:sz w:val="24"/>
          <w:szCs w:val="24"/>
        </w:rPr>
        <w:t>пол</w:t>
      </w:r>
      <w:r w:rsidRPr="00EA2462">
        <w:rPr>
          <w:sz w:val="24"/>
          <w:szCs w:val="24"/>
        </w:rPr>
        <w:t>.</w:t>
      </w:r>
    </w:p>
    <w:p w:rsidR="00EE0C4C" w:rsidRPr="00EA2462" w:rsidRDefault="00EE0C4C">
      <w:pPr>
        <w:pStyle w:val="a8"/>
        <w:tabs>
          <w:tab w:val="clear" w:pos="8280"/>
        </w:tabs>
        <w:rPr>
          <w:sz w:val="24"/>
          <w:szCs w:val="24"/>
        </w:rPr>
      </w:pPr>
      <w:r w:rsidRPr="00AC19E8">
        <w:rPr>
          <w:b/>
          <w:bCs/>
          <w:sz w:val="24"/>
          <w:szCs w:val="24"/>
        </w:rPr>
        <w:t>Экзерсис</w:t>
      </w:r>
      <w:r w:rsidRPr="00EA2462">
        <w:rPr>
          <w:b/>
          <w:bCs/>
          <w:sz w:val="24"/>
          <w:szCs w:val="24"/>
        </w:rPr>
        <w:t xml:space="preserve"> </w:t>
      </w:r>
      <w:r w:rsidRPr="00AC19E8">
        <w:rPr>
          <w:b/>
          <w:bCs/>
          <w:sz w:val="24"/>
          <w:szCs w:val="24"/>
        </w:rPr>
        <w:t>на</w:t>
      </w:r>
      <w:r w:rsidRPr="00EA2462">
        <w:rPr>
          <w:b/>
          <w:bCs/>
          <w:sz w:val="24"/>
          <w:szCs w:val="24"/>
        </w:rPr>
        <w:t xml:space="preserve"> </w:t>
      </w:r>
      <w:r w:rsidRPr="00AC19E8">
        <w:rPr>
          <w:b/>
          <w:bCs/>
          <w:sz w:val="24"/>
          <w:szCs w:val="24"/>
        </w:rPr>
        <w:t>середине</w:t>
      </w:r>
      <w:r w:rsidRPr="00EA2462">
        <w:rPr>
          <w:b/>
          <w:bCs/>
          <w:sz w:val="24"/>
          <w:szCs w:val="24"/>
        </w:rPr>
        <w:t xml:space="preserve"> </w:t>
      </w:r>
      <w:r w:rsidRPr="00AC19E8">
        <w:rPr>
          <w:b/>
          <w:bCs/>
          <w:sz w:val="24"/>
          <w:szCs w:val="24"/>
        </w:rPr>
        <w:t>зала</w:t>
      </w:r>
      <w:r w:rsidRPr="00EA2462">
        <w:rPr>
          <w:b/>
          <w:bCs/>
          <w:sz w:val="24"/>
          <w:szCs w:val="24"/>
        </w:rPr>
        <w:t xml:space="preserve">: </w:t>
      </w:r>
      <w:r w:rsidRPr="00AC19E8">
        <w:rPr>
          <w:sz w:val="24"/>
          <w:szCs w:val="24"/>
        </w:rPr>
        <w:t>маленькая</w:t>
      </w:r>
      <w:r w:rsidRPr="00EA2462">
        <w:rPr>
          <w:sz w:val="24"/>
          <w:szCs w:val="24"/>
        </w:rPr>
        <w:t xml:space="preserve"> </w:t>
      </w:r>
      <w:r w:rsidRPr="00AC19E8">
        <w:rPr>
          <w:sz w:val="24"/>
          <w:szCs w:val="24"/>
        </w:rPr>
        <w:t>поза</w:t>
      </w:r>
      <w:r w:rsidRPr="00EA2462">
        <w:rPr>
          <w:sz w:val="24"/>
          <w:szCs w:val="24"/>
        </w:rPr>
        <w:t xml:space="preserve"> </w:t>
      </w:r>
      <w:proofErr w:type="spellStart"/>
      <w:r w:rsidRPr="00AC19E8">
        <w:rPr>
          <w:sz w:val="24"/>
          <w:szCs w:val="24"/>
          <w:lang w:val="en-US"/>
        </w:rPr>
        <w:t>ecarte</w:t>
      </w:r>
      <w:proofErr w:type="spellEnd"/>
      <w:r w:rsidRPr="00EA2462">
        <w:rPr>
          <w:sz w:val="24"/>
          <w:szCs w:val="24"/>
        </w:rPr>
        <w:t xml:space="preserve">; </w:t>
      </w:r>
      <w:r w:rsidRPr="00AC19E8">
        <w:rPr>
          <w:sz w:val="24"/>
          <w:szCs w:val="24"/>
        </w:rPr>
        <w:t>поза</w:t>
      </w:r>
      <w:r w:rsidRPr="00EA2462">
        <w:rPr>
          <w:sz w:val="24"/>
          <w:szCs w:val="24"/>
        </w:rPr>
        <w:t xml:space="preserve"> </w:t>
      </w:r>
      <w:r w:rsidRPr="00AC19E8">
        <w:rPr>
          <w:sz w:val="24"/>
          <w:szCs w:val="24"/>
          <w:lang w:val="en-US"/>
        </w:rPr>
        <w:t>IV</w:t>
      </w:r>
      <w:r w:rsidRPr="00EA2462">
        <w:rPr>
          <w:sz w:val="24"/>
          <w:szCs w:val="24"/>
        </w:rPr>
        <w:t xml:space="preserve"> </w:t>
      </w:r>
      <w:r w:rsidRPr="00AC19E8">
        <w:rPr>
          <w:sz w:val="24"/>
          <w:szCs w:val="24"/>
          <w:lang w:val="en-US"/>
        </w:rPr>
        <w:t>arabesque</w:t>
      </w:r>
      <w:r w:rsidRPr="00EA2462">
        <w:rPr>
          <w:sz w:val="24"/>
          <w:szCs w:val="24"/>
        </w:rPr>
        <w:t xml:space="preserve">; </w:t>
      </w:r>
      <w:r w:rsidRPr="00AC19E8">
        <w:rPr>
          <w:sz w:val="24"/>
          <w:szCs w:val="24"/>
          <w:lang w:val="en-US"/>
        </w:rPr>
        <w:t>grand</w:t>
      </w:r>
      <w:r w:rsidRPr="00EA2462">
        <w:rPr>
          <w:sz w:val="24"/>
          <w:szCs w:val="24"/>
        </w:rPr>
        <w:t xml:space="preserve"> </w:t>
      </w:r>
      <w:r w:rsidRPr="00AC19E8">
        <w:rPr>
          <w:sz w:val="24"/>
          <w:szCs w:val="24"/>
          <w:lang w:val="en-US"/>
        </w:rPr>
        <w:t>plie</w:t>
      </w:r>
      <w:r w:rsidRPr="00EA2462">
        <w:rPr>
          <w:sz w:val="24"/>
          <w:szCs w:val="24"/>
        </w:rPr>
        <w:t xml:space="preserve"> </w:t>
      </w:r>
      <w:r w:rsidRPr="00AC19E8">
        <w:rPr>
          <w:sz w:val="24"/>
          <w:szCs w:val="24"/>
        </w:rPr>
        <w:t>по</w:t>
      </w:r>
      <w:r w:rsidRPr="00EA2462">
        <w:rPr>
          <w:sz w:val="24"/>
          <w:szCs w:val="24"/>
        </w:rPr>
        <w:t xml:space="preserve"> </w:t>
      </w:r>
      <w:proofErr w:type="gramStart"/>
      <w:r w:rsidRPr="00AC19E8">
        <w:rPr>
          <w:sz w:val="24"/>
          <w:szCs w:val="24"/>
          <w:lang w:val="en-US"/>
        </w:rPr>
        <w:t>I</w:t>
      </w:r>
      <w:r w:rsidRPr="00EA2462">
        <w:rPr>
          <w:sz w:val="24"/>
          <w:szCs w:val="24"/>
        </w:rPr>
        <w:t>,</w:t>
      </w:r>
      <w:r w:rsidRPr="00AC19E8">
        <w:rPr>
          <w:sz w:val="24"/>
          <w:szCs w:val="24"/>
          <w:lang w:val="en-US"/>
        </w:rPr>
        <w:t>II</w:t>
      </w:r>
      <w:proofErr w:type="gramEnd"/>
      <w:r w:rsidRPr="00EA2462">
        <w:rPr>
          <w:sz w:val="24"/>
          <w:szCs w:val="24"/>
        </w:rPr>
        <w:t>,</w:t>
      </w:r>
      <w:r w:rsidRPr="00AC19E8">
        <w:rPr>
          <w:sz w:val="24"/>
          <w:szCs w:val="24"/>
          <w:lang w:val="en-US"/>
        </w:rPr>
        <w:t>IV</w:t>
      </w:r>
      <w:r w:rsidRPr="00EA2462">
        <w:rPr>
          <w:sz w:val="24"/>
          <w:szCs w:val="24"/>
        </w:rPr>
        <w:t>,</w:t>
      </w:r>
      <w:r w:rsidRPr="00AC19E8">
        <w:rPr>
          <w:sz w:val="24"/>
          <w:szCs w:val="24"/>
          <w:lang w:val="en-US"/>
        </w:rPr>
        <w:t>V</w:t>
      </w:r>
      <w:r w:rsidRPr="00EA2462">
        <w:rPr>
          <w:sz w:val="24"/>
          <w:szCs w:val="24"/>
        </w:rPr>
        <w:t xml:space="preserve"> </w:t>
      </w:r>
      <w:r w:rsidRPr="00AC19E8">
        <w:rPr>
          <w:sz w:val="24"/>
          <w:szCs w:val="24"/>
        </w:rPr>
        <w:t>позициям</w:t>
      </w:r>
      <w:r w:rsidRPr="00EA2462">
        <w:rPr>
          <w:sz w:val="24"/>
          <w:szCs w:val="24"/>
        </w:rPr>
        <w:t xml:space="preserve">; </w:t>
      </w:r>
      <w:r w:rsidRPr="00AC19E8">
        <w:rPr>
          <w:sz w:val="24"/>
          <w:szCs w:val="24"/>
          <w:lang w:val="en-US"/>
        </w:rPr>
        <w:t>demi</w:t>
      </w:r>
      <w:r w:rsidRPr="00EA2462">
        <w:rPr>
          <w:sz w:val="24"/>
          <w:szCs w:val="24"/>
        </w:rPr>
        <w:t xml:space="preserve"> </w:t>
      </w:r>
      <w:proofErr w:type="spellStart"/>
      <w:r w:rsidRPr="00AC19E8">
        <w:rPr>
          <w:sz w:val="24"/>
          <w:szCs w:val="24"/>
          <w:lang w:val="en-US"/>
        </w:rPr>
        <w:t>rond</w:t>
      </w:r>
      <w:proofErr w:type="spellEnd"/>
      <w:r w:rsidRPr="00EA2462">
        <w:rPr>
          <w:sz w:val="24"/>
          <w:szCs w:val="24"/>
        </w:rPr>
        <w:t xml:space="preserve"> </w:t>
      </w:r>
      <w:r w:rsidRPr="00AC19E8">
        <w:rPr>
          <w:sz w:val="24"/>
          <w:szCs w:val="24"/>
          <w:lang w:val="en-US"/>
        </w:rPr>
        <w:t>de</w:t>
      </w:r>
      <w:r w:rsidRPr="00EA2462">
        <w:rPr>
          <w:sz w:val="24"/>
          <w:szCs w:val="24"/>
        </w:rPr>
        <w:t xml:space="preserve"> </w:t>
      </w:r>
      <w:proofErr w:type="spellStart"/>
      <w:r w:rsidRPr="00AC19E8">
        <w:rPr>
          <w:sz w:val="24"/>
          <w:szCs w:val="24"/>
          <w:lang w:val="en-US"/>
        </w:rPr>
        <w:t>jambe</w:t>
      </w:r>
      <w:proofErr w:type="spellEnd"/>
      <w:r w:rsidRPr="00EA2462">
        <w:rPr>
          <w:sz w:val="24"/>
          <w:szCs w:val="24"/>
        </w:rPr>
        <w:t xml:space="preserve"> </w:t>
      </w:r>
      <w:r w:rsidRPr="00AC19E8">
        <w:rPr>
          <w:sz w:val="24"/>
          <w:szCs w:val="24"/>
          <w:lang w:val="en-US"/>
        </w:rPr>
        <w:t>par</w:t>
      </w:r>
      <w:r w:rsidRPr="00EA2462">
        <w:rPr>
          <w:sz w:val="24"/>
          <w:szCs w:val="24"/>
        </w:rPr>
        <w:t xml:space="preserve"> </w:t>
      </w:r>
      <w:proofErr w:type="spellStart"/>
      <w:r w:rsidRPr="00AC19E8">
        <w:rPr>
          <w:sz w:val="24"/>
          <w:szCs w:val="24"/>
          <w:lang w:val="en-US"/>
        </w:rPr>
        <w:t>terre</w:t>
      </w:r>
      <w:proofErr w:type="spellEnd"/>
      <w:r w:rsidRPr="00EA2462">
        <w:rPr>
          <w:sz w:val="24"/>
          <w:szCs w:val="24"/>
        </w:rPr>
        <w:t xml:space="preserve">; </w:t>
      </w:r>
      <w:r w:rsidRPr="00AC19E8">
        <w:rPr>
          <w:sz w:val="24"/>
          <w:szCs w:val="24"/>
          <w:lang w:val="en-US"/>
        </w:rPr>
        <w:t>pas</w:t>
      </w:r>
      <w:r w:rsidRPr="00EA2462">
        <w:rPr>
          <w:sz w:val="24"/>
          <w:szCs w:val="24"/>
        </w:rPr>
        <w:t xml:space="preserve"> </w:t>
      </w:r>
      <w:proofErr w:type="spellStart"/>
      <w:r w:rsidRPr="00AC19E8">
        <w:rPr>
          <w:sz w:val="24"/>
          <w:szCs w:val="24"/>
          <w:lang w:val="en-US"/>
        </w:rPr>
        <w:t>tombee</w:t>
      </w:r>
      <w:proofErr w:type="spellEnd"/>
      <w:r w:rsidRPr="00EA2462">
        <w:rPr>
          <w:sz w:val="24"/>
          <w:szCs w:val="24"/>
        </w:rPr>
        <w:t xml:space="preserve">; </w:t>
      </w:r>
      <w:r w:rsidRPr="00AC19E8">
        <w:rPr>
          <w:sz w:val="24"/>
          <w:szCs w:val="24"/>
          <w:lang w:val="en-US"/>
        </w:rPr>
        <w:t>pas</w:t>
      </w:r>
      <w:r w:rsidRPr="00EA2462">
        <w:rPr>
          <w:sz w:val="24"/>
          <w:szCs w:val="24"/>
        </w:rPr>
        <w:t xml:space="preserve"> </w:t>
      </w:r>
      <w:r w:rsidRPr="00AC19E8">
        <w:rPr>
          <w:sz w:val="24"/>
          <w:szCs w:val="24"/>
          <w:lang w:val="en-US"/>
        </w:rPr>
        <w:t>coupe</w:t>
      </w:r>
      <w:r w:rsidRPr="00EA2462">
        <w:rPr>
          <w:sz w:val="24"/>
          <w:szCs w:val="24"/>
        </w:rPr>
        <w:t xml:space="preserve">; </w:t>
      </w:r>
      <w:r w:rsidRPr="00AC19E8">
        <w:rPr>
          <w:sz w:val="24"/>
          <w:szCs w:val="24"/>
          <w:lang w:val="en-US"/>
        </w:rPr>
        <w:t>temps</w:t>
      </w:r>
      <w:r w:rsidRPr="00EA2462">
        <w:rPr>
          <w:sz w:val="24"/>
          <w:szCs w:val="24"/>
        </w:rPr>
        <w:t xml:space="preserve"> </w:t>
      </w:r>
      <w:r w:rsidRPr="00AC19E8">
        <w:rPr>
          <w:sz w:val="24"/>
          <w:szCs w:val="24"/>
          <w:lang w:val="en-US"/>
        </w:rPr>
        <w:t>lie</w:t>
      </w:r>
      <w:r w:rsidRPr="00EA2462">
        <w:rPr>
          <w:sz w:val="24"/>
          <w:szCs w:val="24"/>
        </w:rPr>
        <w:t xml:space="preserve"> </w:t>
      </w:r>
      <w:r w:rsidRPr="00AC19E8">
        <w:rPr>
          <w:sz w:val="24"/>
          <w:szCs w:val="24"/>
          <w:lang w:val="en-US"/>
        </w:rPr>
        <w:t>par</w:t>
      </w:r>
      <w:r w:rsidRPr="00EA2462">
        <w:rPr>
          <w:sz w:val="24"/>
          <w:szCs w:val="24"/>
        </w:rPr>
        <w:t xml:space="preserve"> </w:t>
      </w:r>
      <w:proofErr w:type="spellStart"/>
      <w:r w:rsidRPr="00AC19E8">
        <w:rPr>
          <w:sz w:val="24"/>
          <w:szCs w:val="24"/>
          <w:lang w:val="en-US"/>
        </w:rPr>
        <w:t>terre</w:t>
      </w:r>
      <w:proofErr w:type="spellEnd"/>
      <w:r w:rsidRPr="00EA2462">
        <w:rPr>
          <w:sz w:val="24"/>
          <w:szCs w:val="24"/>
        </w:rPr>
        <w:t xml:space="preserve"> </w:t>
      </w:r>
      <w:r w:rsidRPr="00AC19E8">
        <w:rPr>
          <w:sz w:val="24"/>
          <w:szCs w:val="24"/>
        </w:rPr>
        <w:t>с</w:t>
      </w:r>
      <w:r w:rsidRPr="00EA2462">
        <w:rPr>
          <w:sz w:val="24"/>
          <w:szCs w:val="24"/>
        </w:rPr>
        <w:t xml:space="preserve"> </w:t>
      </w:r>
      <w:r w:rsidRPr="00AC19E8">
        <w:rPr>
          <w:sz w:val="24"/>
          <w:szCs w:val="24"/>
        </w:rPr>
        <w:t>перегибом</w:t>
      </w:r>
      <w:r w:rsidRPr="00EA2462">
        <w:rPr>
          <w:sz w:val="24"/>
          <w:szCs w:val="24"/>
        </w:rPr>
        <w:t xml:space="preserve"> </w:t>
      </w:r>
      <w:r w:rsidRPr="00AC19E8">
        <w:rPr>
          <w:sz w:val="24"/>
          <w:szCs w:val="24"/>
        </w:rPr>
        <w:t>корпуса</w:t>
      </w:r>
      <w:r w:rsidRPr="00EA2462">
        <w:rPr>
          <w:sz w:val="24"/>
          <w:szCs w:val="24"/>
        </w:rPr>
        <w:t xml:space="preserve">; </w:t>
      </w:r>
      <w:r w:rsidRPr="00AC19E8">
        <w:rPr>
          <w:sz w:val="24"/>
          <w:szCs w:val="24"/>
          <w:lang w:val="en-US"/>
        </w:rPr>
        <w:t>pas</w:t>
      </w:r>
      <w:r w:rsidRPr="00EA2462">
        <w:rPr>
          <w:sz w:val="24"/>
          <w:szCs w:val="24"/>
        </w:rPr>
        <w:t xml:space="preserve"> </w:t>
      </w:r>
      <w:r w:rsidRPr="00AC19E8">
        <w:rPr>
          <w:sz w:val="24"/>
          <w:szCs w:val="24"/>
          <w:lang w:val="en-US"/>
        </w:rPr>
        <w:t>de</w:t>
      </w:r>
      <w:r w:rsidRPr="00EA2462">
        <w:rPr>
          <w:sz w:val="24"/>
          <w:szCs w:val="24"/>
        </w:rPr>
        <w:t xml:space="preserve"> </w:t>
      </w:r>
      <w:proofErr w:type="spellStart"/>
      <w:r w:rsidRPr="00AC19E8">
        <w:rPr>
          <w:sz w:val="24"/>
          <w:szCs w:val="24"/>
          <w:lang w:val="en-US"/>
        </w:rPr>
        <w:t>bouree</w:t>
      </w:r>
      <w:proofErr w:type="spellEnd"/>
      <w:r w:rsidRPr="00EA2462">
        <w:rPr>
          <w:sz w:val="24"/>
          <w:szCs w:val="24"/>
        </w:rPr>
        <w:t xml:space="preserve"> </w:t>
      </w:r>
      <w:proofErr w:type="spellStart"/>
      <w:r w:rsidRPr="00AC19E8">
        <w:rPr>
          <w:sz w:val="24"/>
          <w:szCs w:val="24"/>
          <w:lang w:val="en-US"/>
        </w:rPr>
        <w:t>ballotte</w:t>
      </w:r>
      <w:proofErr w:type="spellEnd"/>
      <w:r w:rsidRPr="00EA2462">
        <w:rPr>
          <w:sz w:val="24"/>
          <w:szCs w:val="24"/>
        </w:rPr>
        <w:t xml:space="preserve"> </w:t>
      </w:r>
      <w:r w:rsidRPr="00AC19E8">
        <w:rPr>
          <w:sz w:val="24"/>
          <w:szCs w:val="24"/>
        </w:rPr>
        <w:t>носком</w:t>
      </w:r>
      <w:r w:rsidRPr="00EA2462">
        <w:rPr>
          <w:sz w:val="24"/>
          <w:szCs w:val="24"/>
        </w:rPr>
        <w:t xml:space="preserve"> </w:t>
      </w:r>
      <w:r w:rsidRPr="00AC19E8">
        <w:rPr>
          <w:sz w:val="24"/>
          <w:szCs w:val="24"/>
        </w:rPr>
        <w:t>в</w:t>
      </w:r>
      <w:r w:rsidRPr="00EA2462">
        <w:rPr>
          <w:sz w:val="24"/>
          <w:szCs w:val="24"/>
        </w:rPr>
        <w:t xml:space="preserve"> </w:t>
      </w:r>
      <w:r w:rsidRPr="00AC19E8">
        <w:rPr>
          <w:sz w:val="24"/>
          <w:szCs w:val="24"/>
        </w:rPr>
        <w:t>пол</w:t>
      </w:r>
      <w:r w:rsidRPr="00EA2462">
        <w:rPr>
          <w:sz w:val="24"/>
          <w:szCs w:val="24"/>
        </w:rPr>
        <w:t xml:space="preserve">; </w:t>
      </w:r>
      <w:r w:rsidRPr="00AC19E8">
        <w:rPr>
          <w:sz w:val="24"/>
          <w:szCs w:val="24"/>
          <w:lang w:val="en-US"/>
        </w:rPr>
        <w:t>battement</w:t>
      </w:r>
      <w:r w:rsidRPr="00EA2462">
        <w:rPr>
          <w:sz w:val="24"/>
          <w:szCs w:val="24"/>
        </w:rPr>
        <w:t xml:space="preserve"> </w:t>
      </w:r>
      <w:proofErr w:type="spellStart"/>
      <w:r w:rsidRPr="00AC19E8">
        <w:rPr>
          <w:sz w:val="24"/>
          <w:szCs w:val="24"/>
          <w:lang w:val="en-US"/>
        </w:rPr>
        <w:t>soutenu</w:t>
      </w:r>
      <w:proofErr w:type="spellEnd"/>
      <w:r w:rsidRPr="00EA2462">
        <w:rPr>
          <w:sz w:val="24"/>
          <w:szCs w:val="24"/>
        </w:rPr>
        <w:t xml:space="preserve"> </w:t>
      </w:r>
      <w:r w:rsidRPr="00AC19E8">
        <w:rPr>
          <w:sz w:val="24"/>
          <w:szCs w:val="24"/>
        </w:rPr>
        <w:t>носком</w:t>
      </w:r>
      <w:r w:rsidRPr="00EA2462">
        <w:rPr>
          <w:sz w:val="24"/>
          <w:szCs w:val="24"/>
        </w:rPr>
        <w:t xml:space="preserve"> </w:t>
      </w:r>
      <w:r w:rsidRPr="00AC19E8">
        <w:rPr>
          <w:sz w:val="24"/>
          <w:szCs w:val="24"/>
        </w:rPr>
        <w:t>в</w:t>
      </w:r>
      <w:r w:rsidRPr="00EA2462">
        <w:rPr>
          <w:sz w:val="24"/>
          <w:szCs w:val="24"/>
        </w:rPr>
        <w:t xml:space="preserve"> </w:t>
      </w:r>
      <w:r w:rsidRPr="00AC19E8">
        <w:rPr>
          <w:sz w:val="24"/>
          <w:szCs w:val="24"/>
        </w:rPr>
        <w:t>пол</w:t>
      </w:r>
      <w:r w:rsidRPr="00EA2462">
        <w:rPr>
          <w:sz w:val="24"/>
          <w:szCs w:val="24"/>
        </w:rPr>
        <w:t xml:space="preserve">; </w:t>
      </w:r>
      <w:r w:rsidRPr="00AC19E8">
        <w:rPr>
          <w:sz w:val="24"/>
          <w:szCs w:val="24"/>
          <w:lang w:val="en-US"/>
        </w:rPr>
        <w:t>IV</w:t>
      </w:r>
      <w:r w:rsidRPr="00EA2462">
        <w:rPr>
          <w:sz w:val="24"/>
          <w:szCs w:val="24"/>
        </w:rPr>
        <w:t xml:space="preserve"> </w:t>
      </w:r>
      <w:r w:rsidRPr="00AC19E8">
        <w:rPr>
          <w:sz w:val="24"/>
          <w:szCs w:val="24"/>
        </w:rPr>
        <w:t>форма</w:t>
      </w:r>
      <w:r w:rsidRPr="00EA2462">
        <w:rPr>
          <w:sz w:val="24"/>
          <w:szCs w:val="24"/>
        </w:rPr>
        <w:t xml:space="preserve"> </w:t>
      </w:r>
      <w:r w:rsidRPr="00AC19E8">
        <w:rPr>
          <w:sz w:val="24"/>
          <w:szCs w:val="24"/>
          <w:lang w:val="en-US"/>
        </w:rPr>
        <w:t>port</w:t>
      </w:r>
      <w:r w:rsidRPr="00EA2462">
        <w:rPr>
          <w:sz w:val="24"/>
          <w:szCs w:val="24"/>
        </w:rPr>
        <w:t xml:space="preserve"> </w:t>
      </w:r>
      <w:r w:rsidRPr="00AC19E8">
        <w:rPr>
          <w:sz w:val="24"/>
          <w:szCs w:val="24"/>
          <w:lang w:val="en-US"/>
        </w:rPr>
        <w:t>de</w:t>
      </w:r>
      <w:r w:rsidRPr="00EA2462">
        <w:rPr>
          <w:sz w:val="24"/>
          <w:szCs w:val="24"/>
        </w:rPr>
        <w:t xml:space="preserve"> </w:t>
      </w:r>
      <w:r w:rsidRPr="00AC19E8">
        <w:rPr>
          <w:sz w:val="24"/>
          <w:szCs w:val="24"/>
          <w:lang w:val="en-US"/>
        </w:rPr>
        <w:t>bras</w:t>
      </w:r>
      <w:r w:rsidRPr="00EA2462">
        <w:rPr>
          <w:sz w:val="24"/>
          <w:szCs w:val="24"/>
        </w:rPr>
        <w:t xml:space="preserve">. </w:t>
      </w:r>
    </w:p>
    <w:p w:rsidR="00EE0C4C" w:rsidRPr="00AC19E8" w:rsidRDefault="00EE0C4C">
      <w:pPr>
        <w:pStyle w:val="a8"/>
        <w:tabs>
          <w:tab w:val="clear" w:pos="8280"/>
        </w:tabs>
        <w:rPr>
          <w:sz w:val="24"/>
          <w:szCs w:val="24"/>
        </w:rPr>
      </w:pPr>
      <w:r w:rsidRPr="00AC19E8">
        <w:rPr>
          <w:sz w:val="24"/>
          <w:szCs w:val="24"/>
          <w:lang w:val="en-US"/>
        </w:rPr>
        <w:t>Allegro</w:t>
      </w:r>
      <w:r w:rsidRPr="00EA2462">
        <w:rPr>
          <w:sz w:val="24"/>
          <w:szCs w:val="24"/>
        </w:rPr>
        <w:t xml:space="preserve">, </w:t>
      </w:r>
      <w:r w:rsidRPr="00AC19E8">
        <w:rPr>
          <w:sz w:val="24"/>
          <w:szCs w:val="24"/>
        </w:rPr>
        <w:t>упражнения</w:t>
      </w:r>
      <w:r w:rsidRPr="00EA2462">
        <w:rPr>
          <w:sz w:val="24"/>
          <w:szCs w:val="24"/>
        </w:rPr>
        <w:t xml:space="preserve"> </w:t>
      </w:r>
      <w:r w:rsidRPr="00AC19E8">
        <w:rPr>
          <w:sz w:val="24"/>
          <w:szCs w:val="24"/>
        </w:rPr>
        <w:t>по</w:t>
      </w:r>
      <w:r w:rsidRPr="00EA2462">
        <w:rPr>
          <w:sz w:val="24"/>
          <w:szCs w:val="24"/>
        </w:rPr>
        <w:t xml:space="preserve"> </w:t>
      </w:r>
      <w:r w:rsidRPr="00AC19E8">
        <w:rPr>
          <w:sz w:val="24"/>
          <w:szCs w:val="24"/>
        </w:rPr>
        <w:t>диагонали</w:t>
      </w:r>
      <w:r w:rsidRPr="00EA2462">
        <w:rPr>
          <w:sz w:val="24"/>
          <w:szCs w:val="24"/>
        </w:rPr>
        <w:t xml:space="preserve">: </w:t>
      </w:r>
      <w:r w:rsidRPr="00AC19E8">
        <w:rPr>
          <w:sz w:val="24"/>
          <w:szCs w:val="24"/>
          <w:lang w:val="en-US"/>
        </w:rPr>
        <w:t>pas</w:t>
      </w:r>
      <w:r w:rsidRPr="00EA2462">
        <w:rPr>
          <w:sz w:val="24"/>
          <w:szCs w:val="24"/>
        </w:rPr>
        <w:t xml:space="preserve"> </w:t>
      </w:r>
      <w:proofErr w:type="spellStart"/>
      <w:r w:rsidRPr="00AC19E8">
        <w:rPr>
          <w:sz w:val="24"/>
          <w:szCs w:val="24"/>
          <w:lang w:val="en-US"/>
        </w:rPr>
        <w:t>echappe</w:t>
      </w:r>
      <w:proofErr w:type="spellEnd"/>
      <w:r w:rsidRPr="00EA2462">
        <w:rPr>
          <w:sz w:val="24"/>
          <w:szCs w:val="24"/>
        </w:rPr>
        <w:t xml:space="preserve"> </w:t>
      </w:r>
      <w:r w:rsidRPr="00AC19E8">
        <w:rPr>
          <w:sz w:val="24"/>
          <w:szCs w:val="24"/>
        </w:rPr>
        <w:t>в</w:t>
      </w:r>
      <w:r w:rsidRPr="00EA2462">
        <w:rPr>
          <w:sz w:val="24"/>
          <w:szCs w:val="24"/>
        </w:rPr>
        <w:t xml:space="preserve"> </w:t>
      </w:r>
      <w:r w:rsidRPr="00AC19E8">
        <w:rPr>
          <w:sz w:val="24"/>
          <w:szCs w:val="24"/>
          <w:lang w:val="en-US"/>
        </w:rPr>
        <w:t>IV</w:t>
      </w:r>
      <w:r w:rsidRPr="00EA2462">
        <w:rPr>
          <w:sz w:val="24"/>
          <w:szCs w:val="24"/>
        </w:rPr>
        <w:t xml:space="preserve"> </w:t>
      </w:r>
      <w:r w:rsidRPr="00AC19E8">
        <w:rPr>
          <w:sz w:val="24"/>
          <w:szCs w:val="24"/>
        </w:rPr>
        <w:t>позицию</w:t>
      </w:r>
      <w:r w:rsidRPr="00EA2462">
        <w:rPr>
          <w:sz w:val="24"/>
          <w:szCs w:val="24"/>
        </w:rPr>
        <w:t xml:space="preserve">; </w:t>
      </w:r>
      <w:r w:rsidRPr="00AC19E8">
        <w:rPr>
          <w:sz w:val="24"/>
          <w:szCs w:val="24"/>
          <w:lang w:val="en-US"/>
        </w:rPr>
        <w:t>pas</w:t>
      </w:r>
      <w:r w:rsidRPr="00EA2462">
        <w:rPr>
          <w:sz w:val="24"/>
          <w:szCs w:val="24"/>
        </w:rPr>
        <w:t xml:space="preserve"> </w:t>
      </w:r>
      <w:r w:rsidRPr="00AC19E8">
        <w:rPr>
          <w:sz w:val="24"/>
          <w:szCs w:val="24"/>
          <w:lang w:val="en-US"/>
        </w:rPr>
        <w:t>assemble</w:t>
      </w:r>
      <w:r w:rsidRPr="00EA2462">
        <w:rPr>
          <w:sz w:val="24"/>
          <w:szCs w:val="24"/>
        </w:rPr>
        <w:t xml:space="preserve"> </w:t>
      </w:r>
      <w:r w:rsidRPr="00AC19E8">
        <w:rPr>
          <w:sz w:val="24"/>
          <w:szCs w:val="24"/>
        </w:rPr>
        <w:t>с</w:t>
      </w:r>
      <w:r w:rsidRPr="00EA2462">
        <w:rPr>
          <w:sz w:val="24"/>
          <w:szCs w:val="24"/>
        </w:rPr>
        <w:t xml:space="preserve"> </w:t>
      </w:r>
      <w:r w:rsidRPr="00AC19E8">
        <w:rPr>
          <w:sz w:val="24"/>
          <w:szCs w:val="24"/>
          <w:lang w:val="en-US"/>
        </w:rPr>
        <w:t>coupe</w:t>
      </w:r>
      <w:r w:rsidRPr="00EA2462">
        <w:rPr>
          <w:sz w:val="24"/>
          <w:szCs w:val="24"/>
        </w:rPr>
        <w:t xml:space="preserve">; </w:t>
      </w:r>
      <w:r w:rsidRPr="00AC19E8">
        <w:rPr>
          <w:sz w:val="24"/>
          <w:szCs w:val="24"/>
          <w:lang w:val="en-US"/>
        </w:rPr>
        <w:t>pas</w:t>
      </w:r>
      <w:r w:rsidRPr="00EA2462">
        <w:rPr>
          <w:sz w:val="24"/>
          <w:szCs w:val="24"/>
        </w:rPr>
        <w:t xml:space="preserve"> </w:t>
      </w:r>
      <w:r w:rsidRPr="00AC19E8">
        <w:rPr>
          <w:sz w:val="24"/>
          <w:szCs w:val="24"/>
          <w:lang w:val="en-US"/>
        </w:rPr>
        <w:t>glissade</w:t>
      </w:r>
      <w:r w:rsidRPr="00EA2462">
        <w:rPr>
          <w:sz w:val="24"/>
          <w:szCs w:val="24"/>
        </w:rPr>
        <w:t xml:space="preserve">; </w:t>
      </w:r>
      <w:proofErr w:type="spellStart"/>
      <w:r w:rsidRPr="00AC19E8">
        <w:rPr>
          <w:sz w:val="24"/>
          <w:szCs w:val="24"/>
          <w:lang w:val="en-US"/>
        </w:rPr>
        <w:t>sissone</w:t>
      </w:r>
      <w:proofErr w:type="spellEnd"/>
      <w:r w:rsidRPr="00EA2462">
        <w:rPr>
          <w:sz w:val="24"/>
          <w:szCs w:val="24"/>
        </w:rPr>
        <w:t xml:space="preserve"> </w:t>
      </w:r>
      <w:r w:rsidRPr="00AC19E8">
        <w:rPr>
          <w:sz w:val="24"/>
          <w:szCs w:val="24"/>
          <w:lang w:val="en-US"/>
        </w:rPr>
        <w:t>simple</w:t>
      </w:r>
      <w:r w:rsidRPr="00EA2462">
        <w:rPr>
          <w:sz w:val="24"/>
          <w:szCs w:val="24"/>
        </w:rPr>
        <w:t xml:space="preserve">; </w:t>
      </w:r>
      <w:proofErr w:type="spellStart"/>
      <w:r w:rsidRPr="00AC19E8">
        <w:rPr>
          <w:sz w:val="24"/>
          <w:szCs w:val="24"/>
          <w:lang w:val="en-US"/>
        </w:rPr>
        <w:t>sissone</w:t>
      </w:r>
      <w:proofErr w:type="spellEnd"/>
      <w:r w:rsidRPr="00EA2462">
        <w:rPr>
          <w:sz w:val="24"/>
          <w:szCs w:val="24"/>
        </w:rPr>
        <w:t xml:space="preserve"> </w:t>
      </w:r>
      <w:proofErr w:type="spellStart"/>
      <w:r w:rsidRPr="00AC19E8">
        <w:rPr>
          <w:sz w:val="24"/>
          <w:szCs w:val="24"/>
          <w:lang w:val="en-US"/>
        </w:rPr>
        <w:t>ferme</w:t>
      </w:r>
      <w:proofErr w:type="spellEnd"/>
      <w:r w:rsidRPr="00EA2462">
        <w:rPr>
          <w:sz w:val="24"/>
          <w:szCs w:val="24"/>
        </w:rPr>
        <w:t xml:space="preserve"> (</w:t>
      </w:r>
      <w:r w:rsidRPr="00AC19E8">
        <w:rPr>
          <w:sz w:val="24"/>
          <w:szCs w:val="24"/>
        </w:rPr>
        <w:t>первоначально</w:t>
      </w:r>
      <w:r w:rsidRPr="00EA2462">
        <w:rPr>
          <w:sz w:val="24"/>
          <w:szCs w:val="24"/>
        </w:rPr>
        <w:t xml:space="preserve"> </w:t>
      </w:r>
      <w:r w:rsidRPr="00AC19E8">
        <w:rPr>
          <w:sz w:val="24"/>
          <w:szCs w:val="24"/>
        </w:rPr>
        <w:t>изучается</w:t>
      </w:r>
      <w:r w:rsidRPr="00EA2462">
        <w:rPr>
          <w:sz w:val="24"/>
          <w:szCs w:val="24"/>
        </w:rPr>
        <w:t xml:space="preserve"> </w:t>
      </w:r>
      <w:r w:rsidRPr="00AC19E8">
        <w:rPr>
          <w:sz w:val="24"/>
          <w:szCs w:val="24"/>
        </w:rPr>
        <w:t>без</w:t>
      </w:r>
      <w:r w:rsidRPr="00EA2462">
        <w:rPr>
          <w:sz w:val="24"/>
          <w:szCs w:val="24"/>
        </w:rPr>
        <w:t xml:space="preserve"> </w:t>
      </w:r>
      <w:r w:rsidRPr="00AC19E8">
        <w:rPr>
          <w:sz w:val="24"/>
          <w:szCs w:val="24"/>
        </w:rPr>
        <w:t>перемены</w:t>
      </w:r>
      <w:r w:rsidRPr="00EA2462">
        <w:rPr>
          <w:sz w:val="24"/>
          <w:szCs w:val="24"/>
        </w:rPr>
        <w:t xml:space="preserve"> </w:t>
      </w:r>
      <w:r w:rsidRPr="00AC19E8">
        <w:rPr>
          <w:sz w:val="24"/>
          <w:szCs w:val="24"/>
        </w:rPr>
        <w:t>ног</w:t>
      </w:r>
      <w:r w:rsidRPr="00EA2462">
        <w:rPr>
          <w:sz w:val="24"/>
          <w:szCs w:val="24"/>
        </w:rPr>
        <w:t xml:space="preserve">; </w:t>
      </w:r>
      <w:r w:rsidRPr="00AC19E8">
        <w:rPr>
          <w:sz w:val="24"/>
          <w:szCs w:val="24"/>
          <w:lang w:val="en-US"/>
        </w:rPr>
        <w:t>pas</w:t>
      </w:r>
      <w:r w:rsidRPr="00EA2462">
        <w:rPr>
          <w:sz w:val="24"/>
          <w:szCs w:val="24"/>
        </w:rPr>
        <w:t xml:space="preserve"> </w:t>
      </w:r>
      <w:r w:rsidRPr="00AC19E8">
        <w:rPr>
          <w:sz w:val="24"/>
          <w:szCs w:val="24"/>
          <w:lang w:val="en-US"/>
        </w:rPr>
        <w:t>chasse</w:t>
      </w:r>
      <w:r w:rsidRPr="00EA2462">
        <w:rPr>
          <w:sz w:val="24"/>
          <w:szCs w:val="24"/>
        </w:rPr>
        <w:t xml:space="preserve">; </w:t>
      </w:r>
      <w:proofErr w:type="spellStart"/>
      <w:r w:rsidRPr="00AC19E8">
        <w:rPr>
          <w:sz w:val="24"/>
          <w:szCs w:val="24"/>
          <w:lang w:val="en-US"/>
        </w:rPr>
        <w:t>sissone</w:t>
      </w:r>
      <w:proofErr w:type="spellEnd"/>
      <w:r w:rsidRPr="00EA2462">
        <w:rPr>
          <w:sz w:val="24"/>
          <w:szCs w:val="24"/>
        </w:rPr>
        <w:t xml:space="preserve"> </w:t>
      </w:r>
      <w:r w:rsidRPr="00AC19E8">
        <w:rPr>
          <w:sz w:val="24"/>
          <w:szCs w:val="24"/>
        </w:rPr>
        <w:t>сценический</w:t>
      </w:r>
      <w:r w:rsidRPr="00EA2462">
        <w:rPr>
          <w:sz w:val="24"/>
          <w:szCs w:val="24"/>
        </w:rPr>
        <w:t xml:space="preserve"> </w:t>
      </w:r>
      <w:r w:rsidRPr="00AC19E8">
        <w:rPr>
          <w:sz w:val="24"/>
          <w:szCs w:val="24"/>
        </w:rPr>
        <w:t>по</w:t>
      </w:r>
      <w:r w:rsidRPr="00EA2462">
        <w:rPr>
          <w:sz w:val="24"/>
          <w:szCs w:val="24"/>
        </w:rPr>
        <w:t xml:space="preserve"> </w:t>
      </w:r>
      <w:r w:rsidRPr="00AC19E8">
        <w:rPr>
          <w:sz w:val="24"/>
          <w:szCs w:val="24"/>
        </w:rPr>
        <w:t>диагонали</w:t>
      </w:r>
      <w:r w:rsidRPr="00EA2462">
        <w:rPr>
          <w:sz w:val="24"/>
          <w:szCs w:val="24"/>
        </w:rPr>
        <w:t xml:space="preserve">, </w:t>
      </w:r>
      <w:r w:rsidRPr="00AC19E8">
        <w:rPr>
          <w:sz w:val="24"/>
          <w:szCs w:val="24"/>
          <w:lang w:val="en-US"/>
        </w:rPr>
        <w:t>tour</w:t>
      </w:r>
      <w:r w:rsidRPr="00EA2462">
        <w:rPr>
          <w:sz w:val="24"/>
          <w:szCs w:val="24"/>
        </w:rPr>
        <w:t xml:space="preserve"> </w:t>
      </w:r>
      <w:proofErr w:type="spellStart"/>
      <w:r w:rsidRPr="00AC19E8">
        <w:rPr>
          <w:sz w:val="24"/>
          <w:szCs w:val="24"/>
          <w:lang w:val="en-US"/>
        </w:rPr>
        <w:t>chene</w:t>
      </w:r>
      <w:proofErr w:type="spellEnd"/>
      <w:r w:rsidRPr="00EA2462">
        <w:rPr>
          <w:sz w:val="24"/>
          <w:szCs w:val="24"/>
        </w:rPr>
        <w:t xml:space="preserve">; </w:t>
      </w:r>
      <w:r w:rsidRPr="00AC19E8">
        <w:rPr>
          <w:sz w:val="24"/>
          <w:szCs w:val="24"/>
        </w:rPr>
        <w:t>подготовка</w:t>
      </w:r>
      <w:r w:rsidRPr="00EA2462">
        <w:rPr>
          <w:sz w:val="24"/>
          <w:szCs w:val="24"/>
        </w:rPr>
        <w:t xml:space="preserve"> </w:t>
      </w:r>
      <w:r w:rsidRPr="00AC19E8">
        <w:rPr>
          <w:sz w:val="24"/>
          <w:szCs w:val="24"/>
        </w:rPr>
        <w:t>к</w:t>
      </w:r>
      <w:r w:rsidRPr="00EA2462">
        <w:rPr>
          <w:sz w:val="24"/>
          <w:szCs w:val="24"/>
        </w:rPr>
        <w:t xml:space="preserve"> </w:t>
      </w:r>
      <w:r w:rsidRPr="00AC19E8">
        <w:rPr>
          <w:sz w:val="24"/>
          <w:szCs w:val="24"/>
          <w:lang w:val="en-US"/>
        </w:rPr>
        <w:t>tour</w:t>
      </w:r>
      <w:r w:rsidRPr="00EA2462">
        <w:rPr>
          <w:sz w:val="24"/>
          <w:szCs w:val="24"/>
        </w:rPr>
        <w:t xml:space="preserve"> </w:t>
      </w:r>
      <w:r w:rsidRPr="00AC19E8">
        <w:rPr>
          <w:sz w:val="24"/>
          <w:szCs w:val="24"/>
          <w:lang w:val="en-US"/>
        </w:rPr>
        <w:t>pique</w:t>
      </w:r>
      <w:r w:rsidRPr="00EA2462">
        <w:rPr>
          <w:sz w:val="24"/>
          <w:szCs w:val="24"/>
        </w:rPr>
        <w:t xml:space="preserve">; </w:t>
      </w:r>
      <w:r w:rsidRPr="00AC19E8">
        <w:rPr>
          <w:sz w:val="24"/>
          <w:szCs w:val="24"/>
          <w:lang w:val="en-US"/>
        </w:rPr>
        <w:t>pas</w:t>
      </w:r>
      <w:r w:rsidRPr="00EA2462">
        <w:rPr>
          <w:sz w:val="24"/>
          <w:szCs w:val="24"/>
        </w:rPr>
        <w:t xml:space="preserve"> </w:t>
      </w:r>
      <w:proofErr w:type="spellStart"/>
      <w:r w:rsidRPr="00AC19E8">
        <w:rPr>
          <w:sz w:val="24"/>
          <w:szCs w:val="24"/>
          <w:lang w:val="en-US"/>
        </w:rPr>
        <w:t>emboute</w:t>
      </w:r>
      <w:proofErr w:type="spellEnd"/>
      <w:r w:rsidRPr="00EA2462">
        <w:rPr>
          <w:sz w:val="24"/>
          <w:szCs w:val="24"/>
        </w:rPr>
        <w:t>.</w:t>
      </w:r>
    </w:p>
    <w:p w:rsidR="00EE0C4C" w:rsidRPr="00AC19E8" w:rsidRDefault="00EE0C4C">
      <w:pPr>
        <w:pStyle w:val="a8"/>
        <w:tabs>
          <w:tab w:val="clear" w:pos="8280"/>
        </w:tabs>
        <w:rPr>
          <w:sz w:val="24"/>
          <w:szCs w:val="24"/>
        </w:rPr>
      </w:pPr>
      <w:r w:rsidRPr="00AC19E8">
        <w:rPr>
          <w:b/>
          <w:bCs/>
          <w:sz w:val="24"/>
          <w:szCs w:val="24"/>
        </w:rPr>
        <w:t xml:space="preserve">Итоговое занятие. </w:t>
      </w:r>
      <w:r w:rsidRPr="00AC19E8">
        <w:rPr>
          <w:sz w:val="24"/>
          <w:szCs w:val="24"/>
        </w:rPr>
        <w:t xml:space="preserve">Правила исполнения основных движений классического танца. </w:t>
      </w:r>
    </w:p>
    <w:p w:rsidR="00EE0C4C" w:rsidRPr="00AC19E8" w:rsidRDefault="00EE0C4C">
      <w:pPr>
        <w:pStyle w:val="a8"/>
        <w:tabs>
          <w:tab w:val="clear" w:pos="8280"/>
        </w:tabs>
        <w:jc w:val="center"/>
        <w:rPr>
          <w:b/>
          <w:bCs/>
          <w:sz w:val="24"/>
          <w:szCs w:val="24"/>
        </w:rPr>
      </w:pPr>
      <w:r w:rsidRPr="00AC19E8">
        <w:rPr>
          <w:b/>
          <w:bCs/>
          <w:sz w:val="24"/>
          <w:szCs w:val="24"/>
        </w:rPr>
        <w:t>Элементы эстрадного танца.</w:t>
      </w:r>
    </w:p>
    <w:p w:rsidR="00EE0C4C" w:rsidRPr="00AC19E8" w:rsidRDefault="00EE0C4C">
      <w:pPr>
        <w:pStyle w:val="a8"/>
        <w:tabs>
          <w:tab w:val="clear" w:pos="8280"/>
        </w:tabs>
        <w:rPr>
          <w:sz w:val="24"/>
          <w:szCs w:val="24"/>
        </w:rPr>
      </w:pPr>
      <w:r w:rsidRPr="00AC19E8">
        <w:rPr>
          <w:b/>
          <w:bCs/>
          <w:sz w:val="24"/>
          <w:szCs w:val="24"/>
        </w:rPr>
        <w:t xml:space="preserve">Вводное занятие: </w:t>
      </w:r>
      <w:r w:rsidRPr="00AC19E8">
        <w:rPr>
          <w:sz w:val="24"/>
          <w:szCs w:val="24"/>
        </w:rPr>
        <w:t>выразительность эстрадного танца.</w:t>
      </w:r>
    </w:p>
    <w:p w:rsidR="00EE0C4C" w:rsidRPr="00AC19E8" w:rsidRDefault="00EE0C4C">
      <w:pPr>
        <w:pStyle w:val="a8"/>
        <w:tabs>
          <w:tab w:val="clear" w:pos="8280"/>
        </w:tabs>
        <w:rPr>
          <w:sz w:val="24"/>
          <w:szCs w:val="24"/>
        </w:rPr>
      </w:pPr>
      <w:r w:rsidRPr="00AC19E8">
        <w:rPr>
          <w:b/>
          <w:bCs/>
          <w:sz w:val="24"/>
          <w:szCs w:val="24"/>
        </w:rPr>
        <w:t xml:space="preserve">Партерная гимнастика. Элементы акробатики: </w:t>
      </w:r>
      <w:r w:rsidRPr="00AC19E8">
        <w:rPr>
          <w:sz w:val="24"/>
          <w:szCs w:val="24"/>
        </w:rPr>
        <w:t>упражнения для отдельных групп мышц; «мостики», «велосипед», «чайка», «качели», растяжки.</w:t>
      </w:r>
    </w:p>
    <w:p w:rsidR="00EE0C4C" w:rsidRPr="00AC19E8" w:rsidRDefault="00EE0C4C">
      <w:pPr>
        <w:pStyle w:val="a8"/>
        <w:tabs>
          <w:tab w:val="clear" w:pos="8280"/>
        </w:tabs>
        <w:rPr>
          <w:sz w:val="24"/>
          <w:szCs w:val="24"/>
        </w:rPr>
      </w:pPr>
      <w:r w:rsidRPr="00AC19E8">
        <w:rPr>
          <w:sz w:val="24"/>
          <w:szCs w:val="24"/>
        </w:rPr>
        <w:t>Танцевальные движения и комбинации в различных стилях.</w:t>
      </w:r>
    </w:p>
    <w:p w:rsidR="00EE0C4C" w:rsidRPr="00AC19E8" w:rsidRDefault="00EE0C4C">
      <w:pPr>
        <w:pStyle w:val="a8"/>
        <w:tabs>
          <w:tab w:val="clear" w:pos="8280"/>
        </w:tabs>
        <w:rPr>
          <w:sz w:val="24"/>
          <w:szCs w:val="24"/>
        </w:rPr>
      </w:pPr>
      <w:r w:rsidRPr="00AC19E8">
        <w:rPr>
          <w:b/>
          <w:bCs/>
          <w:sz w:val="24"/>
          <w:szCs w:val="24"/>
        </w:rPr>
        <w:t xml:space="preserve">Итоговое занятие. </w:t>
      </w:r>
      <w:r w:rsidRPr="00AC19E8">
        <w:rPr>
          <w:sz w:val="24"/>
          <w:szCs w:val="24"/>
        </w:rPr>
        <w:t>Мини-конкурс на лучшее исполнение танцевальной комбинации.</w:t>
      </w:r>
    </w:p>
    <w:p w:rsidR="00EE0C4C" w:rsidRPr="00AC19E8" w:rsidRDefault="00EE0C4C">
      <w:pPr>
        <w:pStyle w:val="a8"/>
        <w:tabs>
          <w:tab w:val="clear" w:pos="8280"/>
        </w:tabs>
        <w:rPr>
          <w:sz w:val="24"/>
          <w:szCs w:val="24"/>
        </w:rPr>
      </w:pPr>
      <w:r w:rsidRPr="00AC19E8">
        <w:rPr>
          <w:b/>
          <w:bCs/>
          <w:sz w:val="24"/>
          <w:szCs w:val="24"/>
        </w:rPr>
        <w:t xml:space="preserve">Викторины, экскурсии: </w:t>
      </w:r>
    </w:p>
    <w:p w:rsidR="00EE0C4C" w:rsidRPr="00AC19E8" w:rsidRDefault="00EE0C4C" w:rsidP="004B2928">
      <w:pPr>
        <w:pStyle w:val="a8"/>
        <w:numPr>
          <w:ilvl w:val="0"/>
          <w:numId w:val="15"/>
        </w:numPr>
        <w:tabs>
          <w:tab w:val="clear" w:pos="1281"/>
          <w:tab w:val="clear" w:pos="8280"/>
          <w:tab w:val="num" w:pos="1122"/>
        </w:tabs>
        <w:ind w:left="0" w:firstLine="561"/>
        <w:rPr>
          <w:sz w:val="24"/>
          <w:szCs w:val="24"/>
        </w:rPr>
      </w:pPr>
      <w:r w:rsidRPr="00AC19E8">
        <w:rPr>
          <w:sz w:val="24"/>
          <w:szCs w:val="24"/>
        </w:rPr>
        <w:t>викторина «Пойдём в мой край»: их именами славен наш Ростов; история города;</w:t>
      </w:r>
    </w:p>
    <w:p w:rsidR="00EE0C4C" w:rsidRPr="00AC19E8" w:rsidRDefault="00EE0C4C" w:rsidP="004B2928">
      <w:pPr>
        <w:pStyle w:val="a8"/>
        <w:numPr>
          <w:ilvl w:val="0"/>
          <w:numId w:val="15"/>
        </w:numPr>
        <w:tabs>
          <w:tab w:val="clear" w:pos="1281"/>
          <w:tab w:val="clear" w:pos="8280"/>
          <w:tab w:val="num" w:pos="1122"/>
        </w:tabs>
        <w:ind w:left="0" w:firstLine="561"/>
        <w:rPr>
          <w:sz w:val="24"/>
          <w:szCs w:val="24"/>
        </w:rPr>
      </w:pPr>
      <w:r w:rsidRPr="00AC19E8">
        <w:rPr>
          <w:sz w:val="24"/>
          <w:szCs w:val="24"/>
        </w:rPr>
        <w:t>урок-панорама: посещение концерта ансамбля песни и пляски «Донские казаки», выход в РГМТ на урок артистов балета.</w:t>
      </w:r>
    </w:p>
    <w:p w:rsidR="00EE0C4C" w:rsidRPr="00AC19E8" w:rsidRDefault="00EE0C4C" w:rsidP="004B2928">
      <w:pPr>
        <w:pStyle w:val="a8"/>
        <w:numPr>
          <w:ilvl w:val="0"/>
          <w:numId w:val="15"/>
        </w:numPr>
        <w:tabs>
          <w:tab w:val="clear" w:pos="1281"/>
          <w:tab w:val="clear" w:pos="8280"/>
          <w:tab w:val="num" w:pos="1122"/>
        </w:tabs>
        <w:ind w:left="0" w:firstLine="561"/>
        <w:rPr>
          <w:sz w:val="24"/>
          <w:szCs w:val="24"/>
        </w:rPr>
      </w:pPr>
      <w:r w:rsidRPr="00AC19E8">
        <w:rPr>
          <w:sz w:val="24"/>
          <w:szCs w:val="24"/>
        </w:rPr>
        <w:t>вечер отдыха</w:t>
      </w:r>
    </w:p>
    <w:p w:rsidR="00EE0C4C" w:rsidRPr="00AC19E8" w:rsidRDefault="00EE0C4C" w:rsidP="004B2928">
      <w:pPr>
        <w:pStyle w:val="a8"/>
        <w:numPr>
          <w:ilvl w:val="0"/>
          <w:numId w:val="15"/>
        </w:numPr>
        <w:tabs>
          <w:tab w:val="clear" w:pos="1281"/>
          <w:tab w:val="clear" w:pos="8280"/>
          <w:tab w:val="num" w:pos="1122"/>
        </w:tabs>
        <w:ind w:left="0" w:firstLine="561"/>
        <w:rPr>
          <w:sz w:val="24"/>
          <w:szCs w:val="24"/>
        </w:rPr>
      </w:pPr>
      <w:r w:rsidRPr="00AC19E8">
        <w:rPr>
          <w:sz w:val="24"/>
          <w:szCs w:val="24"/>
        </w:rPr>
        <w:t>экскурсия в Таганрог.</w:t>
      </w:r>
    </w:p>
    <w:p w:rsidR="00EE0C4C" w:rsidRPr="00AC19E8" w:rsidRDefault="00EE0C4C">
      <w:pPr>
        <w:pStyle w:val="a8"/>
        <w:tabs>
          <w:tab w:val="clear" w:pos="8280"/>
        </w:tabs>
        <w:rPr>
          <w:b/>
          <w:bCs/>
          <w:sz w:val="24"/>
          <w:szCs w:val="24"/>
        </w:rPr>
      </w:pPr>
      <w:r w:rsidRPr="00AC19E8">
        <w:rPr>
          <w:b/>
          <w:bCs/>
          <w:sz w:val="24"/>
          <w:szCs w:val="24"/>
        </w:rPr>
        <w:t>Творческий отчёт.</w:t>
      </w:r>
    </w:p>
    <w:p w:rsidR="00EE0C4C" w:rsidRPr="00AC19E8" w:rsidRDefault="00EE0C4C">
      <w:pPr>
        <w:pStyle w:val="a8"/>
        <w:tabs>
          <w:tab w:val="clear" w:pos="8280"/>
        </w:tabs>
        <w:rPr>
          <w:sz w:val="24"/>
          <w:szCs w:val="24"/>
        </w:rPr>
      </w:pPr>
      <w:r w:rsidRPr="00AC19E8">
        <w:rPr>
          <w:b/>
          <w:bCs/>
          <w:sz w:val="24"/>
          <w:szCs w:val="24"/>
        </w:rPr>
        <w:lastRenderedPageBreak/>
        <w:t>Итоговое занятие –концерт</w:t>
      </w:r>
      <w:r w:rsidRPr="00AC19E8">
        <w:rPr>
          <w:sz w:val="24"/>
          <w:szCs w:val="24"/>
        </w:rPr>
        <w:t>.</w:t>
      </w:r>
    </w:p>
    <w:p w:rsidR="00EE0C4C" w:rsidRPr="00AC19E8" w:rsidRDefault="00EE0C4C">
      <w:pPr>
        <w:pStyle w:val="a8"/>
        <w:tabs>
          <w:tab w:val="clear" w:pos="8280"/>
        </w:tabs>
        <w:jc w:val="center"/>
        <w:rPr>
          <w:b/>
          <w:bCs/>
          <w:sz w:val="24"/>
          <w:szCs w:val="24"/>
        </w:rPr>
      </w:pPr>
      <w:r w:rsidRPr="00AC19E8">
        <w:rPr>
          <w:b/>
          <w:bCs/>
          <w:sz w:val="24"/>
          <w:szCs w:val="24"/>
        </w:rPr>
        <w:t>Прогнозируемый результат.</w:t>
      </w:r>
    </w:p>
    <w:p w:rsidR="00EE0C4C" w:rsidRPr="00AC19E8" w:rsidRDefault="00EE0C4C">
      <w:pPr>
        <w:pStyle w:val="a8"/>
        <w:tabs>
          <w:tab w:val="clear" w:pos="8280"/>
        </w:tabs>
        <w:rPr>
          <w:sz w:val="24"/>
          <w:szCs w:val="24"/>
        </w:rPr>
      </w:pPr>
      <w:r w:rsidRPr="00AC19E8">
        <w:rPr>
          <w:sz w:val="24"/>
          <w:szCs w:val="24"/>
        </w:rPr>
        <w:t xml:space="preserve">После </w:t>
      </w:r>
      <w:r w:rsidRPr="00AC19E8">
        <w:rPr>
          <w:sz w:val="24"/>
          <w:szCs w:val="24"/>
          <w:lang w:val="en-US"/>
        </w:rPr>
        <w:t>VII</w:t>
      </w:r>
      <w:r w:rsidRPr="00AC19E8">
        <w:rPr>
          <w:sz w:val="24"/>
          <w:szCs w:val="24"/>
        </w:rPr>
        <w:t xml:space="preserve"> года обучения воспитанники будут:</w:t>
      </w:r>
    </w:p>
    <w:p w:rsidR="00EE0C4C" w:rsidRPr="00AC19E8" w:rsidRDefault="00EE0C4C">
      <w:pPr>
        <w:pStyle w:val="a8"/>
        <w:tabs>
          <w:tab w:val="clear" w:pos="8280"/>
        </w:tabs>
        <w:rPr>
          <w:sz w:val="24"/>
          <w:szCs w:val="24"/>
        </w:rPr>
      </w:pPr>
      <w:r w:rsidRPr="00AC19E8">
        <w:rPr>
          <w:b/>
          <w:bCs/>
          <w:sz w:val="24"/>
          <w:szCs w:val="24"/>
        </w:rPr>
        <w:t xml:space="preserve">знать: </w:t>
      </w:r>
      <w:r w:rsidRPr="00AC19E8">
        <w:rPr>
          <w:sz w:val="24"/>
          <w:szCs w:val="24"/>
        </w:rPr>
        <w:t xml:space="preserve">правила исполнения основных движений экзерсиса у станка и на середине зала; все </w:t>
      </w:r>
      <w:r w:rsidRPr="00AC19E8">
        <w:rPr>
          <w:sz w:val="24"/>
          <w:szCs w:val="24"/>
          <w:lang w:val="en-US"/>
        </w:rPr>
        <w:t>arabesque</w:t>
      </w:r>
      <w:r w:rsidRPr="00AC19E8">
        <w:rPr>
          <w:sz w:val="24"/>
          <w:szCs w:val="24"/>
        </w:rPr>
        <w:t xml:space="preserve"> в классическом танце; терминологию движений классического и эстрадного танцев; положение стопы, колена, бедра – открытое, закрытое.</w:t>
      </w:r>
    </w:p>
    <w:p w:rsidR="00EE0C4C" w:rsidRPr="00AC19E8" w:rsidRDefault="00EE0C4C">
      <w:pPr>
        <w:pStyle w:val="a8"/>
        <w:tabs>
          <w:tab w:val="clear" w:pos="8280"/>
        </w:tabs>
        <w:rPr>
          <w:sz w:val="24"/>
          <w:szCs w:val="24"/>
        </w:rPr>
      </w:pPr>
      <w:r w:rsidRPr="00AC19E8">
        <w:rPr>
          <w:b/>
          <w:bCs/>
          <w:sz w:val="24"/>
          <w:szCs w:val="24"/>
        </w:rPr>
        <w:t xml:space="preserve">уметь: </w:t>
      </w:r>
      <w:r w:rsidRPr="00AC19E8">
        <w:rPr>
          <w:sz w:val="24"/>
          <w:szCs w:val="24"/>
        </w:rPr>
        <w:t xml:space="preserve">исполнять движения на мелодию с затактом; крепко и устойчиво стоять на </w:t>
      </w:r>
      <w:proofErr w:type="spellStart"/>
      <w:r w:rsidRPr="00AC19E8">
        <w:rPr>
          <w:sz w:val="24"/>
          <w:szCs w:val="24"/>
        </w:rPr>
        <w:t>полупальцах</w:t>
      </w:r>
      <w:proofErr w:type="spellEnd"/>
      <w:r w:rsidRPr="00AC19E8">
        <w:rPr>
          <w:sz w:val="24"/>
          <w:szCs w:val="24"/>
        </w:rPr>
        <w:t>; сильно и чётко исполнять движение; исполнять эстрадные комбинации в нужном темпе.</w:t>
      </w:r>
    </w:p>
    <w:p w:rsidR="00EE0C4C" w:rsidRPr="00C845CB" w:rsidRDefault="00EE0C4C" w:rsidP="00C845CB">
      <w:pPr>
        <w:spacing w:before="120" w:after="120" w:line="360" w:lineRule="auto"/>
        <w:ind w:right="113"/>
        <w:jc w:val="center"/>
        <w:rPr>
          <w:sz w:val="28"/>
          <w:szCs w:val="28"/>
        </w:rPr>
      </w:pPr>
      <w:r>
        <w:rPr>
          <w:b/>
          <w:sz w:val="28"/>
          <w:szCs w:val="28"/>
        </w:rPr>
        <w:t>Список используемой литературы для педагогов.</w:t>
      </w:r>
    </w:p>
    <w:p w:rsidR="00346031" w:rsidRPr="00346031" w:rsidRDefault="00346031" w:rsidP="004B2928">
      <w:pPr>
        <w:numPr>
          <w:ilvl w:val="0"/>
          <w:numId w:val="16"/>
        </w:numPr>
        <w:tabs>
          <w:tab w:val="clear" w:pos="1259"/>
          <w:tab w:val="num" w:pos="1122"/>
        </w:tabs>
        <w:spacing w:before="120" w:after="120" w:line="360" w:lineRule="auto"/>
        <w:ind w:left="0" w:right="113" w:firstLine="561"/>
        <w:jc w:val="both"/>
        <w:rPr>
          <w:sz w:val="28"/>
          <w:szCs w:val="28"/>
        </w:rPr>
      </w:pPr>
      <w:proofErr w:type="spellStart"/>
      <w:r>
        <w:rPr>
          <w:sz w:val="28"/>
          <w:szCs w:val="28"/>
        </w:rPr>
        <w:t>Арзямова</w:t>
      </w:r>
      <w:proofErr w:type="spellEnd"/>
      <w:r>
        <w:rPr>
          <w:sz w:val="28"/>
          <w:szCs w:val="28"/>
        </w:rPr>
        <w:t xml:space="preserve"> Г.В. Нравственно-эстетическое воспитание младших школьников средствами искусства // Начальная </w:t>
      </w:r>
      <w:proofErr w:type="gramStart"/>
      <w:r>
        <w:rPr>
          <w:sz w:val="28"/>
          <w:szCs w:val="28"/>
        </w:rPr>
        <w:t>школа.-</w:t>
      </w:r>
      <w:proofErr w:type="gramEnd"/>
      <w:r>
        <w:rPr>
          <w:sz w:val="28"/>
          <w:szCs w:val="28"/>
        </w:rPr>
        <w:t>1982.- №4</w:t>
      </w:r>
    </w:p>
    <w:p w:rsidR="00EE0C4C" w:rsidRDefault="00EE0C4C" w:rsidP="004B2928">
      <w:pPr>
        <w:numPr>
          <w:ilvl w:val="0"/>
          <w:numId w:val="16"/>
        </w:numPr>
        <w:tabs>
          <w:tab w:val="clear" w:pos="1259"/>
          <w:tab w:val="num" w:pos="748"/>
        </w:tabs>
        <w:spacing w:before="120" w:after="120" w:line="360" w:lineRule="auto"/>
        <w:ind w:left="0" w:right="113" w:firstLine="561"/>
        <w:jc w:val="both"/>
        <w:rPr>
          <w:sz w:val="28"/>
          <w:szCs w:val="28"/>
        </w:rPr>
      </w:pPr>
      <w:proofErr w:type="spellStart"/>
      <w:r>
        <w:rPr>
          <w:sz w:val="28"/>
          <w:szCs w:val="28"/>
        </w:rPr>
        <w:t>Баднин</w:t>
      </w:r>
      <w:proofErr w:type="spellEnd"/>
      <w:r>
        <w:rPr>
          <w:sz w:val="28"/>
          <w:szCs w:val="28"/>
        </w:rPr>
        <w:t xml:space="preserve"> И.А. Отбор детей в хореографическое училище. В кн.: Охрана труда и здоровья артистов балета. М.</w:t>
      </w:r>
      <w:proofErr w:type="gramStart"/>
      <w:r>
        <w:rPr>
          <w:sz w:val="28"/>
          <w:szCs w:val="28"/>
        </w:rPr>
        <w:t>,  с.67</w:t>
      </w:r>
      <w:proofErr w:type="gramEnd"/>
      <w:r>
        <w:rPr>
          <w:sz w:val="28"/>
          <w:szCs w:val="28"/>
        </w:rPr>
        <w:t>,1987</w:t>
      </w:r>
    </w:p>
    <w:p w:rsidR="00346031" w:rsidRDefault="00346031" w:rsidP="004B2928">
      <w:pPr>
        <w:numPr>
          <w:ilvl w:val="0"/>
          <w:numId w:val="16"/>
        </w:numPr>
        <w:tabs>
          <w:tab w:val="clear" w:pos="1259"/>
          <w:tab w:val="num" w:pos="748"/>
        </w:tabs>
        <w:spacing w:before="120" w:after="120" w:line="360" w:lineRule="auto"/>
        <w:ind w:left="0" w:right="113" w:firstLine="561"/>
        <w:jc w:val="both"/>
        <w:rPr>
          <w:sz w:val="28"/>
          <w:szCs w:val="28"/>
        </w:rPr>
      </w:pPr>
      <w:r>
        <w:rPr>
          <w:sz w:val="28"/>
          <w:szCs w:val="28"/>
        </w:rPr>
        <w:t xml:space="preserve">Базарова Н.П. Классический </w:t>
      </w:r>
      <w:proofErr w:type="gramStart"/>
      <w:r>
        <w:rPr>
          <w:sz w:val="28"/>
          <w:szCs w:val="28"/>
        </w:rPr>
        <w:t>танец.-</w:t>
      </w:r>
      <w:proofErr w:type="gramEnd"/>
      <w:r>
        <w:rPr>
          <w:sz w:val="28"/>
          <w:szCs w:val="28"/>
        </w:rPr>
        <w:t>Л.: Искусство, 1984</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 xml:space="preserve">Балет. Уроки: Иллюстрированное руководство по официальной балетной программе / Пер. с англ. С.Ю. Бардиной. – М.: ООО «Издательство АСТ»: ООО «Издательство </w:t>
      </w:r>
      <w:proofErr w:type="spellStart"/>
      <w:r>
        <w:rPr>
          <w:sz w:val="28"/>
          <w:szCs w:val="28"/>
        </w:rPr>
        <w:t>Астрель</w:t>
      </w:r>
      <w:proofErr w:type="spellEnd"/>
      <w:r>
        <w:rPr>
          <w:sz w:val="28"/>
          <w:szCs w:val="28"/>
        </w:rPr>
        <w:t>», 2004. – 141, (3) с.: ил.</w:t>
      </w:r>
    </w:p>
    <w:p w:rsidR="00346031" w:rsidRDefault="00346031" w:rsidP="004B2928">
      <w:pPr>
        <w:numPr>
          <w:ilvl w:val="0"/>
          <w:numId w:val="16"/>
        </w:numPr>
        <w:tabs>
          <w:tab w:val="num" w:pos="2700"/>
        </w:tabs>
        <w:spacing w:before="120" w:after="120" w:line="360" w:lineRule="auto"/>
        <w:ind w:left="0" w:right="113" w:firstLine="540"/>
        <w:jc w:val="both"/>
        <w:rPr>
          <w:sz w:val="28"/>
          <w:szCs w:val="28"/>
        </w:rPr>
      </w:pPr>
      <w:proofErr w:type="spellStart"/>
      <w:r>
        <w:rPr>
          <w:sz w:val="28"/>
          <w:szCs w:val="28"/>
        </w:rPr>
        <w:t>Бекина</w:t>
      </w:r>
      <w:proofErr w:type="spellEnd"/>
      <w:r>
        <w:rPr>
          <w:sz w:val="28"/>
          <w:szCs w:val="28"/>
        </w:rPr>
        <w:t xml:space="preserve"> С., Ломова Т. Музыка и движение. – М.: Просвещение, 1983</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Блок Л.Д. Классический танец. История и современность. М., с. 78, 1987</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Ваганова А.Я. Основы классического танца. Изд. 5-е. – Л., 1980</w:t>
      </w:r>
    </w:p>
    <w:p w:rsidR="00346031" w:rsidRDefault="00346031" w:rsidP="004B2928">
      <w:pPr>
        <w:numPr>
          <w:ilvl w:val="0"/>
          <w:numId w:val="16"/>
        </w:numPr>
        <w:tabs>
          <w:tab w:val="num" w:pos="2700"/>
        </w:tabs>
        <w:spacing w:before="120" w:after="120" w:line="360" w:lineRule="auto"/>
        <w:ind w:left="0" w:right="113" w:firstLine="540"/>
        <w:jc w:val="both"/>
        <w:rPr>
          <w:sz w:val="28"/>
          <w:szCs w:val="28"/>
        </w:rPr>
      </w:pPr>
      <w:proofErr w:type="spellStart"/>
      <w:r>
        <w:rPr>
          <w:sz w:val="28"/>
          <w:szCs w:val="28"/>
        </w:rPr>
        <w:t>Ванелов</w:t>
      </w:r>
      <w:proofErr w:type="spellEnd"/>
      <w:r>
        <w:rPr>
          <w:sz w:val="28"/>
          <w:szCs w:val="28"/>
        </w:rPr>
        <w:t xml:space="preserve"> В. Балеты Григоровича и проблемы хореографии. – М., 1972</w:t>
      </w:r>
    </w:p>
    <w:p w:rsidR="00346031" w:rsidRDefault="00346031" w:rsidP="004B2928">
      <w:pPr>
        <w:numPr>
          <w:ilvl w:val="0"/>
          <w:numId w:val="16"/>
        </w:numPr>
        <w:tabs>
          <w:tab w:val="num" w:pos="2700"/>
        </w:tabs>
        <w:spacing w:before="120" w:after="120" w:line="360" w:lineRule="auto"/>
        <w:ind w:left="0" w:right="113" w:firstLine="540"/>
        <w:jc w:val="both"/>
        <w:rPr>
          <w:sz w:val="28"/>
          <w:szCs w:val="28"/>
        </w:rPr>
      </w:pPr>
      <w:r>
        <w:rPr>
          <w:sz w:val="28"/>
          <w:szCs w:val="28"/>
        </w:rPr>
        <w:t xml:space="preserve">Введение в педагогическую профессию. – М.: </w:t>
      </w:r>
      <w:proofErr w:type="spellStart"/>
      <w:r>
        <w:rPr>
          <w:sz w:val="28"/>
          <w:szCs w:val="28"/>
        </w:rPr>
        <w:t>Пед.общество</w:t>
      </w:r>
      <w:proofErr w:type="spellEnd"/>
      <w:r>
        <w:rPr>
          <w:sz w:val="28"/>
          <w:szCs w:val="28"/>
        </w:rPr>
        <w:t xml:space="preserve"> России, 1999</w:t>
      </w:r>
    </w:p>
    <w:p w:rsidR="00EE0C4C" w:rsidRDefault="00EE0C4C" w:rsidP="004B2928">
      <w:pPr>
        <w:numPr>
          <w:ilvl w:val="0"/>
          <w:numId w:val="16"/>
        </w:numPr>
        <w:tabs>
          <w:tab w:val="clear" w:pos="1259"/>
          <w:tab w:val="num" w:pos="1122"/>
        </w:tabs>
        <w:spacing w:before="120" w:after="120" w:line="360" w:lineRule="auto"/>
        <w:ind w:left="0" w:right="113" w:firstLine="561"/>
        <w:jc w:val="both"/>
        <w:rPr>
          <w:sz w:val="28"/>
          <w:szCs w:val="28"/>
        </w:rPr>
      </w:pPr>
      <w:r>
        <w:rPr>
          <w:sz w:val="28"/>
          <w:szCs w:val="28"/>
        </w:rPr>
        <w:t>Вербицкая А. Основы сценического движения. – М., 98 с., 1983</w:t>
      </w:r>
    </w:p>
    <w:p w:rsidR="00346031" w:rsidRDefault="00346031" w:rsidP="004B2928">
      <w:pPr>
        <w:numPr>
          <w:ilvl w:val="0"/>
          <w:numId w:val="16"/>
        </w:numPr>
        <w:tabs>
          <w:tab w:val="clear" w:pos="1259"/>
          <w:tab w:val="num" w:pos="1122"/>
        </w:tabs>
        <w:spacing w:before="120" w:after="120" w:line="360" w:lineRule="auto"/>
        <w:ind w:left="0" w:right="113" w:firstLine="561"/>
        <w:jc w:val="both"/>
        <w:rPr>
          <w:sz w:val="28"/>
          <w:szCs w:val="28"/>
        </w:rPr>
      </w:pPr>
      <w:r>
        <w:rPr>
          <w:sz w:val="28"/>
          <w:szCs w:val="28"/>
        </w:rPr>
        <w:lastRenderedPageBreak/>
        <w:t>Воспитание в современной школе. – М.: Ноосфера, 1999</w:t>
      </w:r>
    </w:p>
    <w:p w:rsidR="00346031" w:rsidRDefault="00346031" w:rsidP="004B2928">
      <w:pPr>
        <w:numPr>
          <w:ilvl w:val="0"/>
          <w:numId w:val="16"/>
        </w:numPr>
        <w:tabs>
          <w:tab w:val="clear" w:pos="1259"/>
          <w:tab w:val="num" w:pos="1122"/>
        </w:tabs>
        <w:spacing w:before="120" w:after="120" w:line="360" w:lineRule="auto"/>
        <w:ind w:left="0" w:right="113" w:firstLine="561"/>
        <w:jc w:val="both"/>
        <w:rPr>
          <w:sz w:val="28"/>
          <w:szCs w:val="28"/>
        </w:rPr>
      </w:pPr>
      <w:proofErr w:type="spellStart"/>
      <w:r>
        <w:rPr>
          <w:sz w:val="28"/>
          <w:szCs w:val="28"/>
        </w:rPr>
        <w:t>Голейзовский</w:t>
      </w:r>
      <w:proofErr w:type="spellEnd"/>
      <w:r>
        <w:rPr>
          <w:sz w:val="28"/>
          <w:szCs w:val="28"/>
        </w:rPr>
        <w:t xml:space="preserve"> К. Образы русской народной хореографии. – М., 1980</w:t>
      </w:r>
    </w:p>
    <w:p w:rsidR="00346031" w:rsidRDefault="00346031" w:rsidP="004B2928">
      <w:pPr>
        <w:numPr>
          <w:ilvl w:val="0"/>
          <w:numId w:val="16"/>
        </w:numPr>
        <w:tabs>
          <w:tab w:val="clear" w:pos="1259"/>
          <w:tab w:val="num" w:pos="1122"/>
        </w:tabs>
        <w:spacing w:before="120" w:after="120" w:line="360" w:lineRule="auto"/>
        <w:ind w:left="0" w:right="113" w:firstLine="561"/>
        <w:jc w:val="both"/>
        <w:rPr>
          <w:sz w:val="28"/>
          <w:szCs w:val="28"/>
        </w:rPr>
      </w:pPr>
      <w:r>
        <w:rPr>
          <w:sz w:val="28"/>
          <w:szCs w:val="28"/>
        </w:rPr>
        <w:t>Жданов Л. Вступление в балет. – М.: Планета, 1986</w:t>
      </w:r>
    </w:p>
    <w:p w:rsidR="00346031" w:rsidRDefault="00346031" w:rsidP="004B2928">
      <w:pPr>
        <w:numPr>
          <w:ilvl w:val="0"/>
          <w:numId w:val="16"/>
        </w:numPr>
        <w:tabs>
          <w:tab w:val="clear" w:pos="1259"/>
          <w:tab w:val="num" w:pos="1122"/>
        </w:tabs>
        <w:spacing w:before="120" w:after="120" w:line="360" w:lineRule="auto"/>
        <w:ind w:left="0" w:right="113" w:firstLine="561"/>
        <w:jc w:val="both"/>
        <w:rPr>
          <w:sz w:val="28"/>
          <w:szCs w:val="28"/>
        </w:rPr>
      </w:pPr>
      <w:r>
        <w:rPr>
          <w:sz w:val="28"/>
          <w:szCs w:val="28"/>
        </w:rPr>
        <w:t>Захаров Р. Записки балетмейстера. – М.: Искусство, 1976</w:t>
      </w:r>
    </w:p>
    <w:p w:rsidR="00D37160" w:rsidRDefault="00D37160" w:rsidP="004B2928">
      <w:pPr>
        <w:numPr>
          <w:ilvl w:val="0"/>
          <w:numId w:val="16"/>
        </w:numPr>
        <w:tabs>
          <w:tab w:val="clear" w:pos="1259"/>
          <w:tab w:val="num" w:pos="1122"/>
        </w:tabs>
        <w:spacing w:before="120" w:after="120" w:line="360" w:lineRule="auto"/>
        <w:ind w:left="0" w:right="113" w:firstLine="561"/>
        <w:jc w:val="both"/>
        <w:rPr>
          <w:sz w:val="28"/>
          <w:szCs w:val="28"/>
        </w:rPr>
      </w:pPr>
      <w:r>
        <w:rPr>
          <w:sz w:val="28"/>
          <w:szCs w:val="28"/>
        </w:rPr>
        <w:t>Климов А. Основы русского народного танца. – М.: МГИК, 1994</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Константиновский В. Учить прекрасному. – М., с.65, 1973</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proofErr w:type="spellStart"/>
      <w:r>
        <w:rPr>
          <w:sz w:val="28"/>
          <w:szCs w:val="28"/>
        </w:rPr>
        <w:t>Костровицкая</w:t>
      </w:r>
      <w:proofErr w:type="spellEnd"/>
      <w:r>
        <w:rPr>
          <w:sz w:val="28"/>
          <w:szCs w:val="28"/>
        </w:rPr>
        <w:t xml:space="preserve"> В.С. 100 уроков классического танца. Л., 67 с., 1981</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Кох И. Основы сценического движения.  – Л., 215 с., 1970</w:t>
      </w:r>
    </w:p>
    <w:p w:rsidR="00D37160" w:rsidRDefault="00D37160" w:rsidP="004B2928">
      <w:pPr>
        <w:numPr>
          <w:ilvl w:val="0"/>
          <w:numId w:val="16"/>
        </w:numPr>
        <w:tabs>
          <w:tab w:val="num" w:pos="2700"/>
        </w:tabs>
        <w:spacing w:before="120" w:after="120" w:line="360" w:lineRule="auto"/>
        <w:ind w:left="0" w:right="113" w:firstLine="540"/>
        <w:jc w:val="both"/>
        <w:rPr>
          <w:sz w:val="28"/>
          <w:szCs w:val="28"/>
        </w:rPr>
      </w:pPr>
      <w:proofErr w:type="spellStart"/>
      <w:r>
        <w:rPr>
          <w:sz w:val="28"/>
          <w:szCs w:val="28"/>
        </w:rPr>
        <w:t>Ладыгин</w:t>
      </w:r>
      <w:proofErr w:type="spellEnd"/>
      <w:r>
        <w:rPr>
          <w:sz w:val="28"/>
          <w:szCs w:val="28"/>
        </w:rPr>
        <w:t xml:space="preserve"> Л. Музыкально </w:t>
      </w:r>
      <w:proofErr w:type="spellStart"/>
      <w:r>
        <w:rPr>
          <w:sz w:val="28"/>
          <w:szCs w:val="28"/>
        </w:rPr>
        <w:t>еоформление</w:t>
      </w:r>
      <w:proofErr w:type="spellEnd"/>
      <w:r>
        <w:rPr>
          <w:sz w:val="28"/>
          <w:szCs w:val="28"/>
        </w:rPr>
        <w:t xml:space="preserve"> уроков танца. – М., 1980</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Лисицкая Т. Хореография в гимнастике. – М., 301 с., 1993</w:t>
      </w:r>
    </w:p>
    <w:p w:rsidR="00EE0C4C" w:rsidRDefault="00EE0C4C" w:rsidP="004B2928">
      <w:pPr>
        <w:numPr>
          <w:ilvl w:val="0"/>
          <w:numId w:val="16"/>
        </w:numPr>
        <w:tabs>
          <w:tab w:val="num" w:pos="2700"/>
        </w:tabs>
        <w:spacing w:before="120" w:after="120" w:line="360" w:lineRule="auto"/>
        <w:ind w:left="0" w:right="113" w:firstLine="540"/>
        <w:jc w:val="both"/>
        <w:rPr>
          <w:sz w:val="28"/>
          <w:szCs w:val="28"/>
        </w:rPr>
      </w:pPr>
      <w:r>
        <w:rPr>
          <w:sz w:val="28"/>
          <w:szCs w:val="28"/>
        </w:rPr>
        <w:t xml:space="preserve">Пуртова Т.В., Беликова А.Н., </w:t>
      </w:r>
      <w:proofErr w:type="spellStart"/>
      <w:r>
        <w:rPr>
          <w:sz w:val="28"/>
          <w:szCs w:val="28"/>
        </w:rPr>
        <w:t>Кветная</w:t>
      </w:r>
      <w:proofErr w:type="spellEnd"/>
      <w:r>
        <w:rPr>
          <w:sz w:val="28"/>
          <w:szCs w:val="28"/>
        </w:rPr>
        <w:t xml:space="preserve"> О.В. Учите детей танцевать: </w:t>
      </w:r>
      <w:proofErr w:type="spellStart"/>
      <w:r>
        <w:rPr>
          <w:sz w:val="28"/>
          <w:szCs w:val="28"/>
        </w:rPr>
        <w:t>Учеб.пособие</w:t>
      </w:r>
      <w:proofErr w:type="spellEnd"/>
      <w:r>
        <w:rPr>
          <w:sz w:val="28"/>
          <w:szCs w:val="28"/>
        </w:rPr>
        <w:t xml:space="preserve"> для </w:t>
      </w:r>
      <w:proofErr w:type="spellStart"/>
      <w:proofErr w:type="gramStart"/>
      <w:r>
        <w:rPr>
          <w:sz w:val="28"/>
          <w:szCs w:val="28"/>
        </w:rPr>
        <w:t>студ.учреждений</w:t>
      </w:r>
      <w:proofErr w:type="spellEnd"/>
      <w:proofErr w:type="gramEnd"/>
      <w:r>
        <w:rPr>
          <w:sz w:val="28"/>
          <w:szCs w:val="28"/>
        </w:rPr>
        <w:t xml:space="preserve"> </w:t>
      </w:r>
      <w:proofErr w:type="spellStart"/>
      <w:r>
        <w:rPr>
          <w:sz w:val="28"/>
          <w:szCs w:val="28"/>
        </w:rPr>
        <w:t>сред.проф.образования</w:t>
      </w:r>
      <w:proofErr w:type="spellEnd"/>
      <w:r>
        <w:rPr>
          <w:sz w:val="28"/>
          <w:szCs w:val="28"/>
        </w:rPr>
        <w:t xml:space="preserve">. – М.: </w:t>
      </w:r>
      <w:proofErr w:type="spellStart"/>
      <w:proofErr w:type="gramStart"/>
      <w:r>
        <w:rPr>
          <w:sz w:val="28"/>
          <w:szCs w:val="28"/>
        </w:rPr>
        <w:t>Гуманит.изд.центр</w:t>
      </w:r>
      <w:proofErr w:type="spellEnd"/>
      <w:proofErr w:type="gramEnd"/>
      <w:r>
        <w:rPr>
          <w:sz w:val="28"/>
          <w:szCs w:val="28"/>
        </w:rPr>
        <w:t xml:space="preserve"> ВЛАДОС, 2003. – 256 с.: ил. </w:t>
      </w:r>
    </w:p>
    <w:p w:rsidR="00D37160" w:rsidRDefault="00D37160" w:rsidP="004B2928">
      <w:pPr>
        <w:numPr>
          <w:ilvl w:val="0"/>
          <w:numId w:val="16"/>
        </w:numPr>
        <w:tabs>
          <w:tab w:val="num" w:pos="2700"/>
        </w:tabs>
        <w:spacing w:before="120" w:after="120" w:line="360" w:lineRule="auto"/>
        <w:ind w:left="0" w:right="113" w:firstLine="540"/>
        <w:jc w:val="both"/>
        <w:rPr>
          <w:sz w:val="28"/>
          <w:szCs w:val="28"/>
        </w:rPr>
      </w:pPr>
      <w:r>
        <w:rPr>
          <w:sz w:val="28"/>
          <w:szCs w:val="28"/>
        </w:rPr>
        <w:t xml:space="preserve">Руднева С., Фиш Э. Музыкальное движение. – </w:t>
      </w:r>
      <w:proofErr w:type="gramStart"/>
      <w:r>
        <w:rPr>
          <w:sz w:val="28"/>
          <w:szCs w:val="28"/>
        </w:rPr>
        <w:t>С-Пб</w:t>
      </w:r>
      <w:proofErr w:type="gramEnd"/>
      <w:r>
        <w:rPr>
          <w:sz w:val="28"/>
          <w:szCs w:val="28"/>
        </w:rPr>
        <w:t>.: Гуманитарная академия, 2000</w:t>
      </w:r>
    </w:p>
    <w:p w:rsidR="00EE0C4C" w:rsidRPr="00BF2457" w:rsidRDefault="00EE0C4C" w:rsidP="00BF2457">
      <w:pPr>
        <w:spacing w:before="120" w:after="120" w:line="360" w:lineRule="auto"/>
        <w:ind w:right="113"/>
        <w:jc w:val="center"/>
        <w:rPr>
          <w:b/>
          <w:sz w:val="28"/>
          <w:szCs w:val="28"/>
        </w:rPr>
      </w:pPr>
      <w:r>
        <w:rPr>
          <w:b/>
          <w:sz w:val="28"/>
          <w:szCs w:val="28"/>
        </w:rPr>
        <w:t>Список используемой литературы для обучающихся.</w:t>
      </w:r>
    </w:p>
    <w:p w:rsidR="00EE0C4C" w:rsidRDefault="00EE0C4C">
      <w:pPr>
        <w:spacing w:before="120" w:after="120" w:line="360" w:lineRule="auto"/>
        <w:ind w:right="113"/>
        <w:jc w:val="both"/>
        <w:rPr>
          <w:sz w:val="28"/>
          <w:szCs w:val="28"/>
        </w:rPr>
      </w:pPr>
      <w:r>
        <w:rPr>
          <w:sz w:val="28"/>
          <w:szCs w:val="28"/>
        </w:rPr>
        <w:t>1.</w:t>
      </w:r>
      <w:r>
        <w:rPr>
          <w:sz w:val="28"/>
          <w:szCs w:val="28"/>
        </w:rPr>
        <w:tab/>
        <w:t>Базарова Н.П., Мей В.П. Азбука классического танца. М., 125 с, 1964</w:t>
      </w:r>
    </w:p>
    <w:p w:rsidR="00EE0C4C" w:rsidRDefault="00EE0C4C">
      <w:pPr>
        <w:spacing w:before="120" w:after="120" w:line="360" w:lineRule="auto"/>
        <w:ind w:right="113"/>
        <w:jc w:val="both"/>
        <w:rPr>
          <w:sz w:val="28"/>
          <w:szCs w:val="28"/>
        </w:rPr>
      </w:pPr>
      <w:r>
        <w:rPr>
          <w:sz w:val="28"/>
          <w:szCs w:val="28"/>
        </w:rPr>
        <w:t>2.       Ветлугина Н. Музыкальное развитие ребёнка. – М., с.84, 1976</w:t>
      </w:r>
    </w:p>
    <w:p w:rsidR="00EE0C4C" w:rsidRDefault="002551F3">
      <w:pPr>
        <w:spacing w:before="120" w:after="120" w:line="360" w:lineRule="auto"/>
        <w:ind w:right="113"/>
        <w:jc w:val="both"/>
        <w:rPr>
          <w:sz w:val="28"/>
          <w:szCs w:val="28"/>
        </w:rPr>
      </w:pPr>
      <w:r>
        <w:rPr>
          <w:sz w:val="28"/>
          <w:szCs w:val="28"/>
        </w:rPr>
        <w:t>3</w:t>
      </w:r>
      <w:r w:rsidR="00EE0C4C">
        <w:rPr>
          <w:sz w:val="28"/>
          <w:szCs w:val="28"/>
        </w:rPr>
        <w:t>.</w:t>
      </w:r>
      <w:r>
        <w:rPr>
          <w:sz w:val="28"/>
          <w:szCs w:val="28"/>
        </w:rPr>
        <w:t xml:space="preserve"> </w:t>
      </w:r>
      <w:r w:rsidR="00EE0C4C">
        <w:rPr>
          <w:sz w:val="28"/>
          <w:szCs w:val="28"/>
        </w:rPr>
        <w:t>Барышникова Т. Азбука хореографии. Методические указания в      помощь учащимся и педагогам детских хореографических коллективов, балетных школ, студий. – СПб.: «ЛЮКСИ», «РЕСПЕКС». – 156 с., ил.</w:t>
      </w:r>
    </w:p>
    <w:p w:rsidR="002551F3" w:rsidRDefault="002551F3" w:rsidP="002551F3">
      <w:pPr>
        <w:spacing w:before="120" w:after="120" w:line="360" w:lineRule="auto"/>
        <w:ind w:right="113"/>
        <w:jc w:val="both"/>
        <w:rPr>
          <w:sz w:val="28"/>
          <w:szCs w:val="28"/>
        </w:rPr>
      </w:pPr>
      <w:r>
        <w:rPr>
          <w:sz w:val="28"/>
          <w:szCs w:val="28"/>
        </w:rPr>
        <w:t xml:space="preserve">4. </w:t>
      </w:r>
      <w:proofErr w:type="spellStart"/>
      <w:r>
        <w:rPr>
          <w:sz w:val="28"/>
          <w:szCs w:val="28"/>
        </w:rPr>
        <w:t>Габович</w:t>
      </w:r>
      <w:proofErr w:type="spellEnd"/>
      <w:r>
        <w:rPr>
          <w:sz w:val="28"/>
          <w:szCs w:val="28"/>
        </w:rPr>
        <w:t xml:space="preserve"> М. </w:t>
      </w:r>
      <w:proofErr w:type="gramStart"/>
      <w:r>
        <w:rPr>
          <w:sz w:val="28"/>
          <w:szCs w:val="28"/>
        </w:rPr>
        <w:t>Душой</w:t>
      </w:r>
      <w:proofErr w:type="gramEnd"/>
      <w:r>
        <w:rPr>
          <w:sz w:val="28"/>
          <w:szCs w:val="28"/>
        </w:rPr>
        <w:t xml:space="preserve"> исполненный полёт. – М., 1967</w:t>
      </w:r>
    </w:p>
    <w:p w:rsidR="002551F3" w:rsidRDefault="002551F3" w:rsidP="002551F3">
      <w:pPr>
        <w:spacing w:before="120" w:after="120" w:line="360" w:lineRule="auto"/>
        <w:ind w:right="113"/>
        <w:jc w:val="both"/>
        <w:rPr>
          <w:sz w:val="28"/>
          <w:szCs w:val="28"/>
        </w:rPr>
      </w:pPr>
      <w:r>
        <w:rPr>
          <w:sz w:val="28"/>
          <w:szCs w:val="28"/>
        </w:rPr>
        <w:t>5. Жданов Л. Вступление в балет. – М.: Планета. 1986</w:t>
      </w:r>
    </w:p>
    <w:p w:rsidR="004174C1" w:rsidRDefault="004174C1" w:rsidP="002551F3">
      <w:pPr>
        <w:spacing w:before="120" w:after="120" w:line="360" w:lineRule="auto"/>
        <w:ind w:right="113"/>
        <w:jc w:val="both"/>
        <w:rPr>
          <w:sz w:val="28"/>
          <w:szCs w:val="28"/>
        </w:rPr>
      </w:pPr>
      <w:r>
        <w:rPr>
          <w:sz w:val="28"/>
          <w:szCs w:val="28"/>
        </w:rPr>
        <w:lastRenderedPageBreak/>
        <w:t xml:space="preserve">6. </w:t>
      </w:r>
      <w:proofErr w:type="spellStart"/>
      <w:r w:rsidRPr="00217B3E">
        <w:rPr>
          <w:sz w:val="28"/>
          <w:szCs w:val="28"/>
        </w:rPr>
        <w:t>Габелая</w:t>
      </w:r>
      <w:proofErr w:type="spellEnd"/>
      <w:r w:rsidRPr="00B939B9">
        <w:rPr>
          <w:sz w:val="28"/>
          <w:szCs w:val="28"/>
        </w:rPr>
        <w:t xml:space="preserve"> </w:t>
      </w:r>
      <w:r w:rsidRPr="00217B3E">
        <w:rPr>
          <w:sz w:val="28"/>
          <w:szCs w:val="28"/>
        </w:rPr>
        <w:t>И.В., Карпова</w:t>
      </w:r>
      <w:r w:rsidRPr="00B939B9">
        <w:rPr>
          <w:sz w:val="28"/>
          <w:szCs w:val="28"/>
        </w:rPr>
        <w:t xml:space="preserve"> </w:t>
      </w:r>
      <w:r w:rsidRPr="00217B3E">
        <w:rPr>
          <w:sz w:val="28"/>
          <w:szCs w:val="28"/>
        </w:rPr>
        <w:t xml:space="preserve">Н.С., Образцова Л.Н. </w:t>
      </w:r>
      <w:r>
        <w:rPr>
          <w:sz w:val="28"/>
          <w:szCs w:val="28"/>
        </w:rPr>
        <w:t xml:space="preserve">Я познаю себя. – Санкт-Петербург: БГДТЮ, </w:t>
      </w:r>
      <w:r w:rsidRPr="00217B3E">
        <w:rPr>
          <w:sz w:val="28"/>
          <w:szCs w:val="28"/>
        </w:rPr>
        <w:t>2007г</w:t>
      </w:r>
    </w:p>
    <w:p w:rsidR="002551F3" w:rsidRDefault="004174C1" w:rsidP="004174C1">
      <w:pPr>
        <w:spacing w:before="120" w:after="120" w:line="360" w:lineRule="auto"/>
        <w:ind w:right="113"/>
        <w:jc w:val="both"/>
        <w:rPr>
          <w:sz w:val="28"/>
          <w:szCs w:val="28"/>
        </w:rPr>
      </w:pPr>
      <w:r>
        <w:rPr>
          <w:sz w:val="28"/>
          <w:szCs w:val="28"/>
        </w:rPr>
        <w:t>7.</w:t>
      </w:r>
      <w:r w:rsidR="002551F3">
        <w:rPr>
          <w:sz w:val="28"/>
          <w:szCs w:val="28"/>
        </w:rPr>
        <w:t>Красовская В. Русский балетный театр начала ХХ века. – Л., 1971</w:t>
      </w:r>
    </w:p>
    <w:p w:rsidR="004174C1" w:rsidRDefault="004174C1" w:rsidP="004174C1">
      <w:pPr>
        <w:spacing w:before="120" w:after="120" w:line="360" w:lineRule="auto"/>
        <w:ind w:right="113"/>
        <w:jc w:val="both"/>
        <w:rPr>
          <w:sz w:val="28"/>
          <w:szCs w:val="28"/>
        </w:rPr>
      </w:pPr>
      <w:r>
        <w:rPr>
          <w:sz w:val="28"/>
          <w:szCs w:val="28"/>
        </w:rPr>
        <w:t>8.</w:t>
      </w:r>
      <w:r w:rsidRPr="00217B3E">
        <w:rPr>
          <w:sz w:val="28"/>
          <w:szCs w:val="28"/>
        </w:rPr>
        <w:t>Левина</w:t>
      </w:r>
      <w:r w:rsidRPr="00B939B9">
        <w:rPr>
          <w:sz w:val="28"/>
          <w:szCs w:val="28"/>
        </w:rPr>
        <w:t xml:space="preserve"> </w:t>
      </w:r>
      <w:r w:rsidRPr="00217B3E">
        <w:rPr>
          <w:sz w:val="28"/>
          <w:szCs w:val="28"/>
        </w:rPr>
        <w:t>М.М. Технологии профессионально</w:t>
      </w:r>
      <w:r>
        <w:rPr>
          <w:sz w:val="28"/>
          <w:szCs w:val="28"/>
        </w:rPr>
        <w:t>го педагогического образования. – М.: Академия</w:t>
      </w:r>
      <w:r w:rsidRPr="00217B3E">
        <w:rPr>
          <w:sz w:val="28"/>
          <w:szCs w:val="28"/>
        </w:rPr>
        <w:t>, 2001г</w:t>
      </w:r>
    </w:p>
    <w:p w:rsidR="004174C1" w:rsidRDefault="004174C1" w:rsidP="004174C1">
      <w:pPr>
        <w:tabs>
          <w:tab w:val="left" w:pos="567"/>
        </w:tabs>
        <w:jc w:val="both"/>
        <w:rPr>
          <w:sz w:val="28"/>
          <w:szCs w:val="28"/>
        </w:rPr>
      </w:pPr>
      <w:r>
        <w:rPr>
          <w:sz w:val="28"/>
          <w:szCs w:val="28"/>
        </w:rPr>
        <w:t>9.</w:t>
      </w:r>
      <w:r w:rsidRPr="00217B3E">
        <w:rPr>
          <w:sz w:val="28"/>
          <w:szCs w:val="28"/>
        </w:rPr>
        <w:t>Никифорова</w:t>
      </w:r>
      <w:r w:rsidRPr="00B939B9">
        <w:rPr>
          <w:sz w:val="28"/>
          <w:szCs w:val="28"/>
        </w:rPr>
        <w:t xml:space="preserve"> </w:t>
      </w:r>
      <w:r w:rsidRPr="00217B3E">
        <w:rPr>
          <w:sz w:val="28"/>
          <w:szCs w:val="28"/>
        </w:rPr>
        <w:t>А.В. Советы педагога классического танца.</w:t>
      </w:r>
      <w:r>
        <w:rPr>
          <w:sz w:val="28"/>
          <w:szCs w:val="28"/>
        </w:rPr>
        <w:t xml:space="preserve"> – Санкт-Петербург,</w:t>
      </w:r>
      <w:r w:rsidRPr="00217B3E">
        <w:rPr>
          <w:sz w:val="28"/>
          <w:szCs w:val="28"/>
        </w:rPr>
        <w:t xml:space="preserve"> 2005г.</w:t>
      </w:r>
    </w:p>
    <w:p w:rsidR="00553987" w:rsidRDefault="005741E7" w:rsidP="00553987">
      <w:pPr>
        <w:suppressAutoHyphens/>
        <w:jc w:val="center"/>
      </w:pPr>
      <w:r>
        <w:rPr>
          <w:sz w:val="28"/>
          <w:szCs w:val="28"/>
        </w:rPr>
        <w:br w:type="page"/>
      </w:r>
    </w:p>
    <w:p w:rsidR="00944C9F" w:rsidRPr="00944C9F" w:rsidRDefault="00944C9F" w:rsidP="00944C9F">
      <w:pPr>
        <w:suppressAutoHyphens/>
        <w:jc w:val="center"/>
        <w:rPr>
          <w:sz w:val="28"/>
          <w:lang w:eastAsia="ar-SA"/>
        </w:rPr>
      </w:pPr>
      <w:r>
        <w:rPr>
          <w:sz w:val="28"/>
          <w:lang w:eastAsia="ar-SA"/>
        </w:rPr>
        <w:lastRenderedPageBreak/>
        <w:t xml:space="preserve">муниципальное бюджетное </w:t>
      </w:r>
      <w:r w:rsidRPr="00944C9F">
        <w:rPr>
          <w:sz w:val="28"/>
          <w:lang w:eastAsia="ar-SA"/>
        </w:rPr>
        <w:t xml:space="preserve">учреждение дополнительного образования   </w:t>
      </w:r>
    </w:p>
    <w:p w:rsidR="00944C9F" w:rsidRPr="00944C9F" w:rsidRDefault="00944C9F" w:rsidP="00944C9F">
      <w:pPr>
        <w:suppressAutoHyphens/>
        <w:jc w:val="center"/>
        <w:rPr>
          <w:sz w:val="28"/>
          <w:lang w:eastAsia="ar-SA"/>
        </w:rPr>
      </w:pPr>
      <w:r w:rsidRPr="00944C9F">
        <w:rPr>
          <w:sz w:val="28"/>
          <w:lang w:eastAsia="ar-SA"/>
        </w:rPr>
        <w:t>Ворошиловского района города Ростова-на-Дону</w:t>
      </w:r>
    </w:p>
    <w:p w:rsidR="00944C9F" w:rsidRPr="00944C9F" w:rsidRDefault="00944C9F" w:rsidP="00944C9F">
      <w:pPr>
        <w:suppressAutoHyphens/>
        <w:jc w:val="center"/>
        <w:rPr>
          <w:sz w:val="28"/>
          <w:lang w:eastAsia="ar-SA"/>
        </w:rPr>
      </w:pPr>
      <w:r w:rsidRPr="00944C9F">
        <w:rPr>
          <w:sz w:val="28"/>
          <w:lang w:eastAsia="ar-SA"/>
        </w:rPr>
        <w:t>«Центр детского творчества»</w:t>
      </w:r>
    </w:p>
    <w:p w:rsidR="00944C9F" w:rsidRPr="00944C9F" w:rsidRDefault="00944C9F" w:rsidP="00944C9F">
      <w:pPr>
        <w:suppressAutoHyphens/>
        <w:jc w:val="center"/>
        <w:rPr>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lang w:eastAsia="ar-SA"/>
        </w:rPr>
      </w:pPr>
      <w:r w:rsidRPr="00944C9F">
        <w:rPr>
          <w:lang w:eastAsia="ar-SA"/>
        </w:rPr>
        <w:t xml:space="preserve">Рассмотрено                                                                                      </w:t>
      </w:r>
      <w:proofErr w:type="gramStart"/>
      <w:r w:rsidRPr="00944C9F">
        <w:rPr>
          <w:lang w:eastAsia="ar-SA"/>
        </w:rPr>
        <w:t xml:space="preserve">   «</w:t>
      </w:r>
      <w:proofErr w:type="gramEnd"/>
      <w:r w:rsidRPr="00944C9F">
        <w:rPr>
          <w:lang w:eastAsia="ar-SA"/>
        </w:rPr>
        <w:t>Утверждаю»</w:t>
      </w:r>
    </w:p>
    <w:p w:rsidR="00944C9F" w:rsidRPr="00944C9F" w:rsidRDefault="00944C9F" w:rsidP="00944C9F">
      <w:pPr>
        <w:suppressAutoHyphens/>
        <w:rPr>
          <w:lang w:eastAsia="ar-SA"/>
        </w:rPr>
      </w:pPr>
      <w:r w:rsidRPr="00944C9F">
        <w:rPr>
          <w:noProof/>
          <w:sz w:val="28"/>
          <w:szCs w:val="28"/>
        </w:rPr>
        <w:drawing>
          <wp:anchor distT="0" distB="0" distL="114300" distR="114300" simplePos="0" relativeHeight="251664384" behindDoc="1" locked="0" layoutInCell="1" allowOverlap="1" wp14:anchorId="366FBBC6" wp14:editId="7783628F">
            <wp:simplePos x="0" y="0"/>
            <wp:positionH relativeFrom="column">
              <wp:posOffset>3529965</wp:posOffset>
            </wp:positionH>
            <wp:positionV relativeFrom="paragraph">
              <wp:posOffset>71755</wp:posOffset>
            </wp:positionV>
            <wp:extent cx="1409700" cy="4070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C9F">
        <w:rPr>
          <w:lang w:eastAsia="ar-SA"/>
        </w:rPr>
        <w:t xml:space="preserve">на заседании педагогического совета                                             Директор МБУ ДО ЦДТ   </w:t>
      </w:r>
    </w:p>
    <w:p w:rsidR="00944C9F" w:rsidRPr="00944C9F" w:rsidRDefault="00944C9F" w:rsidP="00944C9F">
      <w:pPr>
        <w:suppressAutoHyphens/>
        <w:rPr>
          <w:lang w:eastAsia="ar-SA"/>
        </w:rPr>
      </w:pPr>
      <w:r w:rsidRPr="00944C9F">
        <w:rPr>
          <w:lang w:eastAsia="ar-SA"/>
        </w:rPr>
        <w:t>№1 от 31.08.2020 г.                                                                                        Н.Ф. Хацкевич</w:t>
      </w:r>
    </w:p>
    <w:p w:rsidR="00944C9F" w:rsidRPr="00944C9F" w:rsidRDefault="00944C9F" w:rsidP="00944C9F">
      <w:pPr>
        <w:suppressAutoHyphens/>
        <w:rPr>
          <w:lang w:eastAsia="ar-SA"/>
        </w:rPr>
      </w:pPr>
      <w:r w:rsidRPr="00944C9F">
        <w:rPr>
          <w:noProof/>
        </w:rPr>
        <w:drawing>
          <wp:anchor distT="0" distB="0" distL="114300" distR="114300" simplePos="0" relativeHeight="251665408" behindDoc="1" locked="0" layoutInCell="1" allowOverlap="1" wp14:anchorId="0668FAAB" wp14:editId="04652933">
            <wp:simplePos x="0" y="0"/>
            <wp:positionH relativeFrom="column">
              <wp:posOffset>3437464</wp:posOffset>
            </wp:positionH>
            <wp:positionV relativeFrom="paragraph">
              <wp:posOffset>42612</wp:posOffset>
            </wp:positionV>
            <wp:extent cx="1342399" cy="1249175"/>
            <wp:effectExtent l="38100" t="38100" r="29210" b="273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C9F">
        <w:rPr>
          <w:lang w:eastAsia="ar-SA"/>
        </w:rPr>
        <w:t xml:space="preserve">                                                                                                             Приказ № 46/ДООП    </w:t>
      </w:r>
    </w:p>
    <w:p w:rsidR="00944C9F" w:rsidRPr="00944C9F" w:rsidRDefault="00944C9F" w:rsidP="00944C9F">
      <w:pPr>
        <w:suppressAutoHyphens/>
        <w:rPr>
          <w:lang w:eastAsia="ar-SA"/>
        </w:rPr>
      </w:pPr>
      <w:r w:rsidRPr="00944C9F">
        <w:rPr>
          <w:lang w:eastAsia="ar-SA"/>
        </w:rPr>
        <w:t xml:space="preserve">                                                                                                             от 31.08.2020 г. </w:t>
      </w:r>
    </w:p>
    <w:p w:rsidR="00944C9F" w:rsidRPr="00944C9F" w:rsidRDefault="00944C9F" w:rsidP="00944C9F">
      <w:pPr>
        <w:suppressAutoHyphens/>
        <w:rPr>
          <w:lang w:eastAsia="ar-SA"/>
        </w:rPr>
      </w:pPr>
      <w:r w:rsidRPr="00944C9F">
        <w:rPr>
          <w:lang w:eastAsia="ar-SA"/>
        </w:rPr>
        <w:t xml:space="preserve">Согласовано                                                                                      </w:t>
      </w:r>
    </w:p>
    <w:p w:rsidR="00944C9F" w:rsidRPr="00944C9F" w:rsidRDefault="00944C9F" w:rsidP="00944C9F">
      <w:pPr>
        <w:suppressAutoHyphens/>
        <w:rPr>
          <w:lang w:eastAsia="ar-SA"/>
        </w:rPr>
      </w:pPr>
      <w:r w:rsidRPr="00944C9F">
        <w:rPr>
          <w:lang w:eastAsia="ar-SA"/>
        </w:rPr>
        <w:t xml:space="preserve">на заседании методического совета                                                </w:t>
      </w:r>
    </w:p>
    <w:p w:rsidR="00944C9F" w:rsidRPr="00944C9F" w:rsidRDefault="00944C9F" w:rsidP="00944C9F">
      <w:pPr>
        <w:suppressAutoHyphens/>
        <w:rPr>
          <w:lang w:eastAsia="ar-SA"/>
        </w:rPr>
      </w:pPr>
      <w:r w:rsidRPr="00944C9F">
        <w:rPr>
          <w:lang w:eastAsia="ar-SA"/>
        </w:rPr>
        <w:t xml:space="preserve">МБУ ДО ЦДТ                                                                                     </w:t>
      </w:r>
    </w:p>
    <w:p w:rsidR="00944C9F" w:rsidRPr="00944C9F" w:rsidRDefault="00944C9F" w:rsidP="00944C9F">
      <w:pPr>
        <w:suppressAutoHyphens/>
        <w:rPr>
          <w:lang w:eastAsia="ar-SA"/>
        </w:rPr>
      </w:pPr>
      <w:r w:rsidRPr="00944C9F">
        <w:rPr>
          <w:lang w:eastAsia="ar-SA"/>
        </w:rPr>
        <w:t xml:space="preserve">Протокол № 1                                                                             </w:t>
      </w:r>
    </w:p>
    <w:p w:rsidR="00944C9F" w:rsidRPr="00944C9F" w:rsidRDefault="00944C9F" w:rsidP="00944C9F">
      <w:pPr>
        <w:suppressAutoHyphens/>
        <w:rPr>
          <w:lang w:eastAsia="ar-SA"/>
        </w:rPr>
      </w:pPr>
      <w:r w:rsidRPr="00944C9F">
        <w:rPr>
          <w:lang w:eastAsia="ar-SA"/>
        </w:rPr>
        <w:t xml:space="preserve">от 26.08. 2020 г.                                                                                     </w:t>
      </w:r>
    </w:p>
    <w:p w:rsidR="00944C9F" w:rsidRPr="00944C9F" w:rsidRDefault="00944C9F" w:rsidP="00944C9F">
      <w:pPr>
        <w:suppressAutoHyphens/>
        <w:rPr>
          <w:lang w:eastAsia="ar-SA"/>
        </w:rPr>
      </w:pPr>
    </w:p>
    <w:p w:rsidR="00944C9F" w:rsidRPr="00944C9F" w:rsidRDefault="00944C9F" w:rsidP="00944C9F">
      <w:pPr>
        <w:suppressAutoHyphens/>
        <w:rPr>
          <w:sz w:val="40"/>
          <w:szCs w:val="40"/>
          <w:lang w:eastAsia="ar-SA"/>
        </w:rPr>
      </w:pPr>
    </w:p>
    <w:p w:rsidR="00944C9F" w:rsidRPr="00944C9F" w:rsidRDefault="00944C9F" w:rsidP="00944C9F">
      <w:pPr>
        <w:suppressAutoHyphens/>
        <w:jc w:val="center"/>
        <w:rPr>
          <w:b/>
          <w:sz w:val="40"/>
          <w:szCs w:val="40"/>
          <w:lang w:eastAsia="ar-SA"/>
        </w:rPr>
      </w:pPr>
      <w:r w:rsidRPr="00944C9F">
        <w:rPr>
          <w:b/>
          <w:sz w:val="40"/>
          <w:szCs w:val="40"/>
          <w:lang w:eastAsia="ar-SA"/>
        </w:rPr>
        <w:t xml:space="preserve"> </w:t>
      </w:r>
    </w:p>
    <w:p w:rsidR="00944C9F" w:rsidRPr="00944C9F" w:rsidRDefault="00944C9F" w:rsidP="00944C9F">
      <w:pPr>
        <w:suppressAutoHyphens/>
        <w:jc w:val="center"/>
        <w:rPr>
          <w:b/>
          <w:sz w:val="40"/>
          <w:szCs w:val="40"/>
          <w:lang w:eastAsia="ar-SA"/>
        </w:rPr>
      </w:pPr>
      <w:r w:rsidRPr="00944C9F">
        <w:rPr>
          <w:b/>
          <w:sz w:val="40"/>
          <w:szCs w:val="40"/>
          <w:lang w:eastAsia="ar-SA"/>
        </w:rPr>
        <w:t xml:space="preserve">Дополнительная общеобразовательная </w:t>
      </w:r>
    </w:p>
    <w:p w:rsidR="00944C9F" w:rsidRPr="00944C9F" w:rsidRDefault="00944C9F" w:rsidP="00944C9F">
      <w:pPr>
        <w:jc w:val="center"/>
        <w:rPr>
          <w:b/>
          <w:sz w:val="40"/>
          <w:szCs w:val="40"/>
          <w:lang w:eastAsia="ar-SA"/>
        </w:rPr>
      </w:pPr>
      <w:r w:rsidRPr="00944C9F">
        <w:rPr>
          <w:b/>
          <w:sz w:val="40"/>
          <w:szCs w:val="40"/>
          <w:lang w:eastAsia="ar-SA"/>
        </w:rPr>
        <w:t>общеразвивающая программа</w:t>
      </w:r>
    </w:p>
    <w:p w:rsidR="00944C9F" w:rsidRPr="00944C9F" w:rsidRDefault="00944C9F" w:rsidP="00944C9F">
      <w:pPr>
        <w:suppressAutoHyphens/>
        <w:jc w:val="center"/>
        <w:rPr>
          <w:lang w:eastAsia="ar-SA"/>
        </w:rPr>
      </w:pPr>
      <w:r w:rsidRPr="00944C9F">
        <w:rPr>
          <w:b/>
          <w:sz w:val="40"/>
          <w:szCs w:val="40"/>
          <w:lang w:eastAsia="ar-SA"/>
        </w:rPr>
        <w:t>«Волшебный мир танца»</w:t>
      </w:r>
    </w:p>
    <w:p w:rsidR="00944C9F" w:rsidRPr="00944C9F" w:rsidRDefault="00944C9F" w:rsidP="00944C9F">
      <w:pPr>
        <w:suppressAutoHyphens/>
        <w:jc w:val="center"/>
        <w:rPr>
          <w:b/>
          <w:sz w:val="36"/>
          <w:szCs w:val="36"/>
          <w:lang w:eastAsia="ar-SA"/>
        </w:rPr>
      </w:pPr>
      <w:r w:rsidRPr="00944C9F">
        <w:rPr>
          <w:b/>
          <w:sz w:val="36"/>
          <w:szCs w:val="36"/>
          <w:lang w:eastAsia="ar-SA"/>
        </w:rPr>
        <w:t>Хореографического ансамбля «Ника»</w:t>
      </w:r>
    </w:p>
    <w:p w:rsidR="00944C9F" w:rsidRPr="00944C9F" w:rsidRDefault="00944C9F" w:rsidP="00944C9F">
      <w:pPr>
        <w:suppressAutoHyphens/>
        <w:jc w:val="center"/>
        <w:rPr>
          <w:b/>
          <w:sz w:val="28"/>
          <w:szCs w:val="28"/>
          <w:lang w:eastAsia="ar-SA"/>
        </w:rPr>
      </w:pPr>
    </w:p>
    <w:p w:rsidR="00944C9F" w:rsidRPr="00944C9F" w:rsidRDefault="00944C9F" w:rsidP="00944C9F">
      <w:pPr>
        <w:suppressAutoHyphens/>
        <w:jc w:val="center"/>
        <w:rPr>
          <w:b/>
          <w:sz w:val="28"/>
          <w:szCs w:val="28"/>
          <w:lang w:eastAsia="ar-SA"/>
        </w:rPr>
      </w:pPr>
      <w:r w:rsidRPr="00944C9F">
        <w:rPr>
          <w:b/>
          <w:sz w:val="28"/>
          <w:szCs w:val="28"/>
          <w:lang w:eastAsia="ar-SA"/>
        </w:rPr>
        <w:t>(срок реализации – 5 лет; возраст детей 6-15 лет)</w:t>
      </w:r>
    </w:p>
    <w:p w:rsidR="00944C9F" w:rsidRPr="00944C9F" w:rsidRDefault="00944C9F" w:rsidP="00944C9F">
      <w:pPr>
        <w:suppressAutoHyphens/>
        <w:jc w:val="center"/>
        <w:rPr>
          <w:b/>
          <w:sz w:val="36"/>
          <w:szCs w:val="36"/>
          <w:lang w:eastAsia="ar-SA"/>
        </w:rPr>
      </w:pPr>
    </w:p>
    <w:p w:rsidR="00944C9F" w:rsidRPr="00944C9F" w:rsidRDefault="00944C9F" w:rsidP="00944C9F">
      <w:pPr>
        <w:suppressAutoHyphens/>
        <w:jc w:val="right"/>
        <w:rPr>
          <w:sz w:val="28"/>
          <w:szCs w:val="28"/>
          <w:lang w:eastAsia="ar-SA"/>
        </w:rPr>
      </w:pPr>
    </w:p>
    <w:p w:rsidR="00944C9F" w:rsidRPr="00944C9F" w:rsidRDefault="00944C9F" w:rsidP="00944C9F">
      <w:pPr>
        <w:suppressAutoHyphens/>
        <w:jc w:val="right"/>
        <w:rPr>
          <w:sz w:val="28"/>
          <w:szCs w:val="28"/>
          <w:lang w:eastAsia="ar-SA"/>
        </w:rPr>
      </w:pPr>
      <w:r w:rsidRPr="00944C9F">
        <w:rPr>
          <w:sz w:val="28"/>
          <w:szCs w:val="28"/>
          <w:lang w:eastAsia="ar-SA"/>
        </w:rPr>
        <w:t xml:space="preserve">                                              </w:t>
      </w:r>
    </w:p>
    <w:p w:rsidR="00944C9F" w:rsidRPr="00944C9F" w:rsidRDefault="00944C9F" w:rsidP="00944C9F">
      <w:pPr>
        <w:suppressAutoHyphens/>
        <w:jc w:val="right"/>
        <w:rPr>
          <w:sz w:val="28"/>
          <w:szCs w:val="28"/>
          <w:lang w:eastAsia="ar-SA"/>
        </w:rPr>
      </w:pPr>
      <w:r w:rsidRPr="00944C9F">
        <w:rPr>
          <w:sz w:val="28"/>
          <w:szCs w:val="28"/>
          <w:lang w:eastAsia="ar-SA"/>
        </w:rPr>
        <w:t xml:space="preserve">                                            </w:t>
      </w:r>
    </w:p>
    <w:p w:rsidR="00944C9F" w:rsidRPr="00944C9F" w:rsidRDefault="00944C9F" w:rsidP="00944C9F">
      <w:pPr>
        <w:suppressAutoHyphens/>
        <w:jc w:val="right"/>
        <w:rPr>
          <w:sz w:val="28"/>
          <w:szCs w:val="28"/>
          <w:lang w:eastAsia="ar-SA"/>
        </w:rPr>
      </w:pPr>
      <w:r w:rsidRPr="00944C9F">
        <w:rPr>
          <w:sz w:val="28"/>
          <w:szCs w:val="28"/>
          <w:lang w:eastAsia="ar-SA"/>
        </w:rPr>
        <w:t xml:space="preserve">                                                </w:t>
      </w:r>
    </w:p>
    <w:p w:rsidR="00944C9F" w:rsidRPr="00944C9F" w:rsidRDefault="00944C9F" w:rsidP="00944C9F">
      <w:pPr>
        <w:suppressAutoHyphens/>
        <w:rPr>
          <w:lang w:eastAsia="ar-SA"/>
        </w:rPr>
      </w:pPr>
    </w:p>
    <w:p w:rsidR="00944C9F" w:rsidRPr="00944C9F" w:rsidRDefault="00944C9F" w:rsidP="00944C9F">
      <w:pPr>
        <w:suppressAutoHyphens/>
        <w:rPr>
          <w:lang w:eastAsia="ar-SA"/>
        </w:rPr>
      </w:pPr>
    </w:p>
    <w:p w:rsidR="00944C9F" w:rsidRPr="00944C9F" w:rsidRDefault="00944C9F" w:rsidP="00944C9F">
      <w:pPr>
        <w:suppressAutoHyphens/>
        <w:jc w:val="right"/>
        <w:rPr>
          <w:lang w:eastAsia="ar-SA"/>
        </w:rPr>
      </w:pPr>
    </w:p>
    <w:p w:rsidR="00944C9F" w:rsidRPr="00944C9F" w:rsidRDefault="00944C9F" w:rsidP="00944C9F">
      <w:pPr>
        <w:suppressAutoHyphens/>
        <w:jc w:val="right"/>
        <w:rPr>
          <w:sz w:val="28"/>
          <w:szCs w:val="28"/>
          <w:lang w:eastAsia="ar-SA"/>
        </w:rPr>
      </w:pPr>
      <w:r w:rsidRPr="00944C9F">
        <w:rPr>
          <w:lang w:eastAsia="ar-SA"/>
        </w:rPr>
        <w:t xml:space="preserve">                                                                                               </w:t>
      </w:r>
      <w:r w:rsidRPr="00944C9F">
        <w:rPr>
          <w:sz w:val="28"/>
          <w:szCs w:val="28"/>
          <w:lang w:eastAsia="ar-SA"/>
        </w:rPr>
        <w:t xml:space="preserve">  Разработчик:</w:t>
      </w:r>
    </w:p>
    <w:p w:rsidR="00944C9F" w:rsidRPr="00944C9F" w:rsidRDefault="00944C9F" w:rsidP="00944C9F">
      <w:pPr>
        <w:suppressAutoHyphens/>
        <w:jc w:val="right"/>
        <w:rPr>
          <w:sz w:val="28"/>
          <w:szCs w:val="28"/>
          <w:lang w:eastAsia="ar-SA"/>
        </w:rPr>
      </w:pPr>
      <w:r w:rsidRPr="00944C9F">
        <w:rPr>
          <w:sz w:val="28"/>
          <w:szCs w:val="28"/>
          <w:lang w:eastAsia="ar-SA"/>
        </w:rPr>
        <w:t>Белокопытова Дарья Александровна,</w:t>
      </w:r>
    </w:p>
    <w:p w:rsidR="00944C9F" w:rsidRPr="00944C9F" w:rsidRDefault="00944C9F" w:rsidP="00944C9F">
      <w:pPr>
        <w:suppressAutoHyphens/>
        <w:jc w:val="right"/>
        <w:rPr>
          <w:sz w:val="28"/>
          <w:szCs w:val="28"/>
          <w:lang w:eastAsia="ar-SA"/>
        </w:rPr>
      </w:pPr>
      <w:r w:rsidRPr="00944C9F">
        <w:rPr>
          <w:sz w:val="28"/>
          <w:szCs w:val="28"/>
          <w:lang w:eastAsia="ar-SA"/>
        </w:rPr>
        <w:t xml:space="preserve">                                 педагог дополнительного образования </w:t>
      </w:r>
    </w:p>
    <w:p w:rsidR="00944C9F" w:rsidRPr="00944C9F" w:rsidRDefault="00944C9F" w:rsidP="00944C9F">
      <w:pPr>
        <w:suppressAutoHyphens/>
        <w:jc w:val="right"/>
        <w:rPr>
          <w:b/>
          <w:sz w:val="36"/>
          <w:szCs w:val="36"/>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p>
    <w:p w:rsidR="00944C9F" w:rsidRPr="00944C9F" w:rsidRDefault="00944C9F" w:rsidP="00944C9F">
      <w:pPr>
        <w:suppressAutoHyphens/>
        <w:rPr>
          <w:sz w:val="28"/>
          <w:szCs w:val="28"/>
          <w:lang w:eastAsia="ar-SA"/>
        </w:rPr>
      </w:pPr>
      <w:r w:rsidRPr="00944C9F">
        <w:rPr>
          <w:sz w:val="28"/>
          <w:szCs w:val="28"/>
          <w:lang w:eastAsia="ar-SA"/>
        </w:rPr>
        <w:t xml:space="preserve">                                                     Ростов-на-Дону</w:t>
      </w:r>
    </w:p>
    <w:p w:rsidR="005741E7" w:rsidRPr="005E34A2" w:rsidRDefault="00944C9F" w:rsidP="00944C9F">
      <w:pPr>
        <w:ind w:hanging="851"/>
        <w:jc w:val="center"/>
        <w:rPr>
          <w:b/>
          <w:sz w:val="28"/>
          <w:szCs w:val="28"/>
          <w:lang w:eastAsia="ar-SA"/>
        </w:rPr>
      </w:pPr>
      <w:r w:rsidRPr="00944C9F">
        <w:rPr>
          <w:sz w:val="28"/>
          <w:szCs w:val="28"/>
          <w:lang w:eastAsia="ar-SA"/>
        </w:rPr>
        <w:t>2020</w:t>
      </w:r>
    </w:p>
    <w:p w:rsidR="005741E7" w:rsidRDefault="005741E7" w:rsidP="005741E7">
      <w:pPr>
        <w:ind w:firstLine="709"/>
        <w:contextualSpacing/>
        <w:jc w:val="center"/>
        <w:rPr>
          <w:sz w:val="32"/>
        </w:rPr>
      </w:pPr>
      <w:r>
        <w:rPr>
          <w:sz w:val="32"/>
        </w:rPr>
        <w:lastRenderedPageBreak/>
        <w:t>Пояснительная записка.</w:t>
      </w:r>
    </w:p>
    <w:p w:rsidR="00735834" w:rsidRDefault="00735834" w:rsidP="005741E7">
      <w:pPr>
        <w:ind w:firstLine="709"/>
        <w:contextualSpacing/>
        <w:jc w:val="both"/>
        <w:rPr>
          <w:sz w:val="28"/>
          <w:szCs w:val="20"/>
        </w:rPr>
      </w:pPr>
      <w:r>
        <w:rPr>
          <w:sz w:val="28"/>
          <w:szCs w:val="20"/>
        </w:rPr>
        <w:t>В соответствии с Приказом Министерства просвещения Российской Федерации №196 от 09.11.2018</w:t>
      </w:r>
      <w:r w:rsidR="0098462F">
        <w:rPr>
          <w:sz w:val="28"/>
          <w:szCs w:val="20"/>
        </w:rPr>
        <w:t>г.</w:t>
      </w:r>
      <w:r>
        <w:rPr>
          <w:sz w:val="28"/>
          <w:szCs w:val="20"/>
        </w:rPr>
        <w:t xml:space="preserve">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 (пункт №11 Приложения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Pr>
          <w:rFonts w:ascii="Arial" w:hAnsi="Arial" w:cs="Arial"/>
          <w:sz w:val="20"/>
          <w:szCs w:val="20"/>
        </w:rPr>
        <w:t xml:space="preserve"> </w:t>
      </w:r>
      <w:r>
        <w:rPr>
          <w:sz w:val="28"/>
          <w:szCs w:val="20"/>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№4</w:t>
      </w:r>
      <w:r w:rsidR="00E417C6">
        <w:rPr>
          <w:sz w:val="28"/>
          <w:szCs w:val="20"/>
        </w:rPr>
        <w:t>6</w:t>
      </w:r>
      <w:r>
        <w:rPr>
          <w:sz w:val="28"/>
          <w:szCs w:val="20"/>
        </w:rPr>
        <w:t>/ДООП от 3</w:t>
      </w:r>
      <w:r w:rsidR="00E417C6">
        <w:rPr>
          <w:sz w:val="28"/>
          <w:szCs w:val="20"/>
        </w:rPr>
        <w:t>1</w:t>
      </w:r>
      <w:r>
        <w:rPr>
          <w:sz w:val="28"/>
          <w:szCs w:val="20"/>
        </w:rPr>
        <w:t>.08.20</w:t>
      </w:r>
      <w:r w:rsidR="00E417C6">
        <w:rPr>
          <w:sz w:val="28"/>
          <w:szCs w:val="20"/>
        </w:rPr>
        <w:t>20</w:t>
      </w:r>
      <w:r>
        <w:rPr>
          <w:sz w:val="28"/>
          <w:szCs w:val="20"/>
        </w:rPr>
        <w:t>г. «Об актуализации дополнительных общеобразовательных общеразвивающих программ» данная программа актуализирована на 20</w:t>
      </w:r>
      <w:r w:rsidR="00944C9F">
        <w:rPr>
          <w:sz w:val="28"/>
          <w:szCs w:val="20"/>
        </w:rPr>
        <w:t>20</w:t>
      </w:r>
      <w:r>
        <w:rPr>
          <w:sz w:val="28"/>
          <w:szCs w:val="20"/>
        </w:rPr>
        <w:t>-202</w:t>
      </w:r>
      <w:r w:rsidR="00944C9F">
        <w:rPr>
          <w:sz w:val="28"/>
          <w:szCs w:val="20"/>
        </w:rPr>
        <w:t>1</w:t>
      </w:r>
      <w:r>
        <w:rPr>
          <w:sz w:val="28"/>
          <w:szCs w:val="20"/>
        </w:rPr>
        <w:t xml:space="preserve"> учебный год. </w:t>
      </w:r>
    </w:p>
    <w:p w:rsidR="005741E7" w:rsidRDefault="005741E7" w:rsidP="005741E7">
      <w:pPr>
        <w:ind w:firstLine="709"/>
        <w:contextualSpacing/>
        <w:jc w:val="both"/>
        <w:rPr>
          <w:bCs/>
          <w:sz w:val="28"/>
        </w:rPr>
      </w:pPr>
      <w:r>
        <w:rPr>
          <w:sz w:val="28"/>
        </w:rPr>
        <w:t xml:space="preserve">В программу внесены: разработка открытого занятия, </w:t>
      </w:r>
      <w:r>
        <w:rPr>
          <w:bCs/>
          <w:sz w:val="28"/>
        </w:rPr>
        <w:t xml:space="preserve">диагностическая карта мониторинга развития качеств личности (воспитанности) обучающихся, приложения. </w:t>
      </w:r>
    </w:p>
    <w:p w:rsidR="005741E7" w:rsidRDefault="005741E7" w:rsidP="005741E7">
      <w:pPr>
        <w:ind w:firstLine="709"/>
        <w:contextualSpacing/>
        <w:jc w:val="both"/>
        <w:rPr>
          <w:bCs/>
          <w:sz w:val="28"/>
          <w:szCs w:val="28"/>
        </w:rPr>
      </w:pPr>
      <w:r>
        <w:rPr>
          <w:sz w:val="28"/>
        </w:rPr>
        <w:t>Дополнительная общеобразовательная общеразвивающая п</w:t>
      </w:r>
      <w:r>
        <w:rPr>
          <w:bCs/>
          <w:sz w:val="28"/>
          <w:szCs w:val="28"/>
        </w:rPr>
        <w:t>рограмма «Волшебный мир танца» хореографического ансамбля «Ника» полностью соответствует художественной направленности деятельности МБУ ДО ЦДТ.</w:t>
      </w:r>
    </w:p>
    <w:p w:rsidR="005741E7" w:rsidRDefault="005741E7" w:rsidP="005741E7">
      <w:pPr>
        <w:ind w:firstLine="709"/>
        <w:contextualSpacing/>
        <w:jc w:val="both"/>
        <w:rPr>
          <w:bCs/>
          <w:sz w:val="28"/>
          <w:szCs w:val="28"/>
        </w:rPr>
      </w:pPr>
      <w:r>
        <w:rPr>
          <w:bCs/>
          <w:sz w:val="28"/>
          <w:szCs w:val="28"/>
        </w:rPr>
        <w:t>Художественное воспитание играет важную роль в личностном развитии детей, оказывает позитивное воздействие на эмоциональную сферу ребенка, развивает его воображение, творческое мышление, формирует нравственное самосознание. 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 - поднимают свой культурный уровень.</w:t>
      </w:r>
    </w:p>
    <w:p w:rsidR="005741E7" w:rsidRDefault="005741E7" w:rsidP="005741E7">
      <w:pPr>
        <w:ind w:firstLine="709"/>
        <w:contextualSpacing/>
        <w:jc w:val="both"/>
        <w:rPr>
          <w:b/>
          <w:bCs/>
          <w:sz w:val="28"/>
          <w:szCs w:val="28"/>
        </w:rPr>
      </w:pPr>
      <w:r>
        <w:rPr>
          <w:bCs/>
          <w:sz w:val="28"/>
          <w:szCs w:val="28"/>
        </w:rPr>
        <w:t xml:space="preserve">Программа </w:t>
      </w:r>
      <w:r>
        <w:rPr>
          <w:sz w:val="28"/>
          <w:szCs w:val="28"/>
          <w:shd w:val="clear" w:color="auto" w:fill="FFFFFF"/>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Pr>
          <w:bCs/>
          <w:sz w:val="28"/>
          <w:szCs w:val="28"/>
        </w:rPr>
        <w:t xml:space="preserve"> </w:t>
      </w:r>
    </w:p>
    <w:p w:rsidR="005741E7" w:rsidRDefault="005741E7" w:rsidP="005741E7">
      <w:pPr>
        <w:ind w:firstLine="709"/>
        <w:contextualSpacing/>
        <w:jc w:val="both"/>
        <w:rPr>
          <w:sz w:val="28"/>
          <w:szCs w:val="28"/>
          <w:shd w:val="clear" w:color="auto" w:fill="FFFFFF"/>
        </w:rPr>
      </w:pPr>
      <w:r>
        <w:rPr>
          <w:sz w:val="28"/>
          <w:szCs w:val="28"/>
          <w:shd w:val="clear" w:color="auto" w:fill="FFFFFF"/>
        </w:rPr>
        <w:t xml:space="preserve">Программа ориентирована: </w:t>
      </w:r>
    </w:p>
    <w:p w:rsidR="005741E7" w:rsidRDefault="005741E7" w:rsidP="005741E7">
      <w:pPr>
        <w:ind w:firstLine="709"/>
        <w:contextualSpacing/>
        <w:jc w:val="both"/>
        <w:rPr>
          <w:sz w:val="28"/>
          <w:szCs w:val="28"/>
          <w:shd w:val="clear" w:color="auto" w:fill="FFFFFF"/>
        </w:rPr>
      </w:pPr>
      <w:r>
        <w:rPr>
          <w:sz w:val="28"/>
          <w:szCs w:val="28"/>
          <w:shd w:val="clear" w:color="auto" w:fill="FFFFFF"/>
        </w:rPr>
        <w:t xml:space="preserve">- на создание благоприятных условий для саморазвития личности ребенка, его самосовершенствования; </w:t>
      </w:r>
    </w:p>
    <w:p w:rsidR="005741E7" w:rsidRDefault="005741E7" w:rsidP="005741E7">
      <w:pPr>
        <w:ind w:firstLine="709"/>
        <w:contextualSpacing/>
        <w:jc w:val="both"/>
        <w:rPr>
          <w:sz w:val="28"/>
          <w:szCs w:val="28"/>
          <w:shd w:val="clear" w:color="auto" w:fill="FFFFFF"/>
        </w:rPr>
      </w:pPr>
      <w:r>
        <w:rPr>
          <w:sz w:val="28"/>
          <w:szCs w:val="28"/>
          <w:shd w:val="clear" w:color="auto" w:fill="FFFFFF"/>
        </w:rPr>
        <w:t>- на формирование у обучающегося полноценного представления о современном мире;</w:t>
      </w:r>
    </w:p>
    <w:p w:rsidR="005741E7" w:rsidRDefault="005741E7" w:rsidP="005741E7">
      <w:pPr>
        <w:ind w:firstLine="709"/>
        <w:contextualSpacing/>
        <w:jc w:val="both"/>
        <w:rPr>
          <w:sz w:val="28"/>
          <w:szCs w:val="28"/>
          <w:shd w:val="clear" w:color="auto" w:fill="FFFFFF"/>
        </w:rPr>
      </w:pPr>
      <w:r>
        <w:rPr>
          <w:sz w:val="28"/>
          <w:szCs w:val="28"/>
          <w:shd w:val="clear" w:color="auto" w:fill="FFFFFF"/>
        </w:rPr>
        <w:t xml:space="preserve">- на воспитание гражданина и человека, который нацелен на совершенствование общества; </w:t>
      </w:r>
    </w:p>
    <w:p w:rsidR="005741E7" w:rsidRDefault="005741E7" w:rsidP="005741E7">
      <w:pPr>
        <w:ind w:firstLine="709"/>
        <w:contextualSpacing/>
        <w:jc w:val="both"/>
        <w:rPr>
          <w:b/>
          <w:bCs/>
          <w:sz w:val="28"/>
          <w:szCs w:val="28"/>
        </w:rPr>
      </w:pPr>
      <w:r>
        <w:rPr>
          <w:sz w:val="28"/>
          <w:szCs w:val="28"/>
          <w:shd w:val="clear" w:color="auto" w:fill="FFFFFF"/>
        </w:rPr>
        <w:t>- на развитие и воспроизводство кадрового состава общества.</w:t>
      </w:r>
      <w:r>
        <w:rPr>
          <w:b/>
          <w:bCs/>
          <w:sz w:val="28"/>
          <w:szCs w:val="28"/>
        </w:rPr>
        <w:t xml:space="preserve"> </w:t>
      </w:r>
    </w:p>
    <w:p w:rsidR="005741E7" w:rsidRDefault="005741E7" w:rsidP="005741E7">
      <w:pPr>
        <w:ind w:firstLine="709"/>
        <w:contextualSpacing/>
        <w:jc w:val="both"/>
        <w:rPr>
          <w:b/>
          <w:bCs/>
          <w:sz w:val="40"/>
          <w:szCs w:val="28"/>
        </w:rPr>
      </w:pPr>
      <w:r>
        <w:rPr>
          <w:sz w:val="28"/>
          <w:szCs w:val="21"/>
          <w:shd w:val="clear" w:color="auto" w:fill="FFFFFF"/>
        </w:rPr>
        <w:t xml:space="preserve">Программа обеспечивает воспитание, обучение, гармоничного развития детей дошкольного и школьного </w:t>
      </w:r>
      <w:proofErr w:type="gramStart"/>
      <w:r>
        <w:rPr>
          <w:sz w:val="28"/>
          <w:szCs w:val="21"/>
          <w:shd w:val="clear" w:color="auto" w:fill="FFFFFF"/>
        </w:rPr>
        <w:t>возраста,  соответствует</w:t>
      </w:r>
      <w:proofErr w:type="gramEnd"/>
      <w:r>
        <w:rPr>
          <w:sz w:val="28"/>
          <w:szCs w:val="21"/>
          <w:shd w:val="clear" w:color="auto" w:fill="FFFFFF"/>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Pr>
          <w:b/>
          <w:bCs/>
          <w:sz w:val="40"/>
          <w:szCs w:val="28"/>
        </w:rPr>
        <w:t xml:space="preserve"> </w:t>
      </w:r>
    </w:p>
    <w:p w:rsidR="005741E7" w:rsidRDefault="005741E7" w:rsidP="005741E7">
      <w:pPr>
        <w:ind w:firstLine="709"/>
        <w:contextualSpacing/>
        <w:jc w:val="both"/>
        <w:rPr>
          <w:b/>
          <w:bCs/>
          <w:sz w:val="40"/>
          <w:szCs w:val="28"/>
        </w:rPr>
      </w:pPr>
    </w:p>
    <w:p w:rsidR="005741E7" w:rsidRDefault="005741E7" w:rsidP="005741E7">
      <w:pPr>
        <w:ind w:firstLine="709"/>
        <w:contextualSpacing/>
        <w:jc w:val="both"/>
        <w:rPr>
          <w:b/>
          <w:bCs/>
          <w:sz w:val="40"/>
          <w:szCs w:val="28"/>
        </w:rPr>
      </w:pPr>
    </w:p>
    <w:p w:rsidR="005741E7" w:rsidRPr="00C25752" w:rsidRDefault="005741E7" w:rsidP="005741E7">
      <w:pPr>
        <w:pStyle w:val="32"/>
        <w:shd w:val="clear" w:color="auto" w:fill="auto"/>
        <w:spacing w:line="276" w:lineRule="auto"/>
        <w:ind w:left="20"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lastRenderedPageBreak/>
        <w:t>С давних времён танец был одним из самых любимых видов искусства. Отношение к нему не изменилось и сегодня. В наши дни популярность танцевального искусства возрастает c каждым годом.</w:t>
      </w:r>
    </w:p>
    <w:p w:rsidR="005741E7" w:rsidRPr="00C25752" w:rsidRDefault="005741E7" w:rsidP="005741E7">
      <w:pPr>
        <w:pStyle w:val="32"/>
        <w:shd w:val="clear" w:color="auto" w:fill="auto"/>
        <w:spacing w:line="276" w:lineRule="auto"/>
        <w:ind w:left="20"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Танец - один из первых языков, которым люди могли выразить свои чувства. Рожденные народом, сохраняемые в течение веков, танцы продолжают волновать исполнителей и зрителей. Они развлекают, завораживают, воспитывают, заставляют переживать или смеяться, радоваться или грустить, словом, не оставляют равнодушным никого. Танец таит в себе огромное богатство для успешного художественного и нравственного воспитания детей. Танцевальное мастерство разных народов бережно сохраняется и передаётся следующим поколениям.</w:t>
      </w:r>
    </w:p>
    <w:p w:rsidR="005741E7" w:rsidRPr="00C25752" w:rsidRDefault="005741E7" w:rsidP="005741E7">
      <w:pPr>
        <w:pStyle w:val="32"/>
        <w:shd w:val="clear" w:color="auto" w:fill="auto"/>
        <w:spacing w:line="276" w:lineRule="auto"/>
        <w:ind w:left="20"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Хореографическое искусство учит детей красоте и выразительности движений, формирует их фигуру, развивает выносливость, силу, ловкость. Человек, занимающийся хореографией, может научиться хорошо владеть своим телом, укрепить нервную и дыхательную системы, поддерживать мышечный тонус. Танец - прекрасное средство раскрепощения, сброса психологических зажимов; кроме того - это вид физической активности, в определенном смысле, и спорт, предполагающий интенсивные физические нагрузки. Каждое занятие хореографией является хорошим жизненным тонусом для детского организма, решая проблему гиподинамии современных детей.</w:t>
      </w:r>
    </w:p>
    <w:p w:rsidR="005741E7" w:rsidRPr="00C25752" w:rsidRDefault="005741E7" w:rsidP="005741E7">
      <w:pPr>
        <w:pStyle w:val="32"/>
        <w:shd w:val="clear" w:color="auto" w:fill="auto"/>
        <w:spacing w:line="276" w:lineRule="auto"/>
        <w:ind w:left="20"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Занятия хореографией не только полезны для здоровья, так как развивают силу и пластику, но они еще и дисциплинируют человека, делают его психику более пластичной и координированной. По наблюдениям многих педагогов-хореографов, у детей, которые начинают заниматься хореографией, резко повышается успеваемость в школе.</w:t>
      </w:r>
    </w:p>
    <w:p w:rsidR="005741E7" w:rsidRPr="00C25752" w:rsidRDefault="005741E7" w:rsidP="005741E7">
      <w:pPr>
        <w:pStyle w:val="32"/>
        <w:shd w:val="clear" w:color="auto" w:fill="auto"/>
        <w:spacing w:line="276" w:lineRule="auto"/>
        <w:ind w:left="23"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Занятия ребенка в коллективе развивают в нем коммуникативные навыки, облегчают процесс адаптации в обществе и, главное, вырабатывают чувство ответственности за коллективный результат.</w:t>
      </w:r>
    </w:p>
    <w:p w:rsidR="005741E7" w:rsidRPr="00C25752" w:rsidRDefault="005741E7" w:rsidP="005741E7">
      <w:pPr>
        <w:pStyle w:val="32"/>
        <w:shd w:val="clear" w:color="auto" w:fill="auto"/>
        <w:spacing w:line="276" w:lineRule="auto"/>
        <w:ind w:left="23"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С помощью танца, в том числе классического, можно обеспечить такие условия, которые помогают раскрыть творческий потенциал и нравственные возможности личности. </w:t>
      </w:r>
    </w:p>
    <w:p w:rsidR="005741E7" w:rsidRPr="00C25752" w:rsidRDefault="005741E7" w:rsidP="005741E7">
      <w:pPr>
        <w:pStyle w:val="32"/>
        <w:shd w:val="clear" w:color="auto" w:fill="auto"/>
        <w:spacing w:line="276" w:lineRule="auto"/>
        <w:ind w:left="40" w:right="4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Специальный отбор в коллектив не проводится, принимаются все желающие, т. к. основное предназначение программы состоит не в формировании профессиональных навыков, а в общем развитии ребенка. Классический экзерсис гармонично формирует тело и активно исправляет физические недостатки, создает прекрасную манеру исполнения и осанку.</w:t>
      </w:r>
    </w:p>
    <w:p w:rsidR="005741E7" w:rsidRDefault="005741E7" w:rsidP="005741E7">
      <w:pPr>
        <w:pStyle w:val="32"/>
        <w:shd w:val="clear" w:color="auto" w:fill="auto"/>
        <w:tabs>
          <w:tab w:val="right" w:pos="3779"/>
        </w:tabs>
        <w:spacing w:line="276" w:lineRule="auto"/>
        <w:ind w:left="40" w:right="40" w:firstLine="689"/>
        <w:contextualSpacing/>
        <w:jc w:val="both"/>
        <w:rPr>
          <w:rFonts w:ascii="Times New Roman" w:hAnsi="Times New Roman" w:cs="Times New Roman"/>
          <w:sz w:val="28"/>
          <w:szCs w:val="28"/>
        </w:rPr>
      </w:pPr>
    </w:p>
    <w:p w:rsidR="005741E7" w:rsidRPr="00C25752" w:rsidRDefault="005741E7" w:rsidP="005741E7">
      <w:pPr>
        <w:pStyle w:val="32"/>
        <w:shd w:val="clear" w:color="auto" w:fill="auto"/>
        <w:tabs>
          <w:tab w:val="right" w:pos="3779"/>
        </w:tabs>
        <w:spacing w:line="276" w:lineRule="auto"/>
        <w:ind w:left="40" w:right="40" w:firstLine="689"/>
        <w:contextualSpacing/>
        <w:jc w:val="both"/>
        <w:rPr>
          <w:rFonts w:ascii="Times New Roman" w:hAnsi="Times New Roman" w:cs="Times New Roman"/>
          <w:sz w:val="28"/>
          <w:szCs w:val="28"/>
        </w:rPr>
      </w:pPr>
      <w:r w:rsidRPr="00C25752">
        <w:rPr>
          <w:rStyle w:val="ad"/>
          <w:rFonts w:ascii="Times New Roman" w:hAnsi="Times New Roman" w:cs="Times New Roman"/>
          <w:sz w:val="28"/>
          <w:szCs w:val="28"/>
        </w:rPr>
        <w:t xml:space="preserve">Цель: </w:t>
      </w:r>
      <w:r w:rsidRPr="00C25752">
        <w:rPr>
          <w:rFonts w:ascii="Times New Roman" w:hAnsi="Times New Roman" w:cs="Times New Roman"/>
          <w:sz w:val="28"/>
          <w:szCs w:val="28"/>
        </w:rPr>
        <w:t>раскрытие творческого потенциала детей средствами обучения классической и народной хореографии.</w:t>
      </w:r>
    </w:p>
    <w:p w:rsidR="005741E7" w:rsidRPr="00C25752" w:rsidRDefault="005741E7" w:rsidP="005741E7">
      <w:pPr>
        <w:pStyle w:val="72"/>
        <w:shd w:val="clear" w:color="auto" w:fill="auto"/>
        <w:spacing w:line="276" w:lineRule="auto"/>
        <w:ind w:left="40" w:firstLine="689"/>
        <w:contextualSpacing/>
        <w:rPr>
          <w:rFonts w:ascii="Times New Roman" w:hAnsi="Times New Roman" w:cs="Times New Roman"/>
          <w:sz w:val="28"/>
          <w:szCs w:val="28"/>
        </w:rPr>
      </w:pPr>
      <w:r w:rsidRPr="00C25752">
        <w:rPr>
          <w:rFonts w:ascii="Times New Roman" w:hAnsi="Times New Roman" w:cs="Times New Roman"/>
          <w:sz w:val="28"/>
          <w:szCs w:val="28"/>
        </w:rPr>
        <w:lastRenderedPageBreak/>
        <w:t>Задачи:</w:t>
      </w:r>
    </w:p>
    <w:p w:rsidR="005741E7" w:rsidRPr="00C25752" w:rsidRDefault="005741E7" w:rsidP="005741E7">
      <w:pPr>
        <w:pStyle w:val="62"/>
        <w:shd w:val="clear" w:color="auto" w:fill="auto"/>
        <w:spacing w:after="0"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обучающие:</w:t>
      </w:r>
    </w:p>
    <w:p w:rsidR="005741E7" w:rsidRPr="00C25752" w:rsidRDefault="005741E7" w:rsidP="004B2928">
      <w:pPr>
        <w:pStyle w:val="32"/>
        <w:numPr>
          <w:ilvl w:val="0"/>
          <w:numId w:val="18"/>
        </w:numPr>
        <w:shd w:val="clear" w:color="auto" w:fill="auto"/>
        <w:spacing w:line="276" w:lineRule="auto"/>
        <w:ind w:right="40"/>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формирование знаний, умений и навыков танцевального искусства на основе овладения программным материалом;</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обучение навыкам исполнительского мастерства;</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эмоциональная, музыкальная и техническая подготовка учащихся;</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максимальное раскрытие индивидуальных возможностей;</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достижение высокого уровня исполнительского мастерства;</w:t>
      </w:r>
    </w:p>
    <w:p w:rsidR="005741E7" w:rsidRPr="00C25752" w:rsidRDefault="005741E7" w:rsidP="004B2928">
      <w:pPr>
        <w:pStyle w:val="32"/>
        <w:numPr>
          <w:ilvl w:val="0"/>
          <w:numId w:val="18"/>
        </w:numPr>
        <w:shd w:val="clear" w:color="auto" w:fill="auto"/>
        <w:spacing w:line="276" w:lineRule="auto"/>
        <w:ind w:right="20"/>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повышение внимания и интереса детей к классическому и народному танцу;</w:t>
      </w:r>
    </w:p>
    <w:p w:rsidR="005741E7" w:rsidRPr="00C25752" w:rsidRDefault="005741E7" w:rsidP="004B2928">
      <w:pPr>
        <w:pStyle w:val="32"/>
        <w:numPr>
          <w:ilvl w:val="0"/>
          <w:numId w:val="18"/>
        </w:numPr>
        <w:shd w:val="clear" w:color="auto" w:fill="auto"/>
        <w:spacing w:line="276" w:lineRule="auto"/>
        <w:ind w:right="20"/>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совершенствование практической подготовки с целью дальнейшей профориентации;</w:t>
      </w:r>
    </w:p>
    <w:p w:rsidR="005741E7" w:rsidRPr="00C25752" w:rsidRDefault="005741E7" w:rsidP="005741E7">
      <w:pPr>
        <w:pStyle w:val="62"/>
        <w:shd w:val="clear" w:color="auto" w:fill="auto"/>
        <w:spacing w:after="0"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развивающие:</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развитие памяти, внимания;</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формирование чувства ритма, музыкальности;</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развитие кругозора, общей культуры поведения детей;</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совершенствование </w:t>
      </w:r>
      <w:proofErr w:type="gramStart"/>
      <w:r w:rsidRPr="00C25752">
        <w:rPr>
          <w:rFonts w:ascii="Times New Roman" w:hAnsi="Times New Roman" w:cs="Times New Roman"/>
          <w:sz w:val="28"/>
          <w:szCs w:val="28"/>
        </w:rPr>
        <w:t>физических способностей</w:t>
      </w:r>
      <w:proofErr w:type="gramEnd"/>
      <w:r w:rsidRPr="00C25752">
        <w:rPr>
          <w:rFonts w:ascii="Times New Roman" w:hAnsi="Times New Roman" w:cs="Times New Roman"/>
          <w:sz w:val="28"/>
          <w:szCs w:val="28"/>
        </w:rPr>
        <w:t xml:space="preserve"> обучающихся;</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укрепление здоровья детей;</w:t>
      </w:r>
    </w:p>
    <w:p w:rsidR="005741E7" w:rsidRPr="00C25752" w:rsidRDefault="005741E7" w:rsidP="005741E7">
      <w:pPr>
        <w:pStyle w:val="62"/>
        <w:shd w:val="clear" w:color="auto" w:fill="auto"/>
        <w:spacing w:after="0"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воспитательные:</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формирование чувства прекрасного, хорошего вкуса;</w:t>
      </w:r>
    </w:p>
    <w:p w:rsidR="005741E7" w:rsidRPr="00C25752"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воспитание трудолюбия, выносливости, самодисциплины;</w:t>
      </w:r>
    </w:p>
    <w:p w:rsidR="005741E7" w:rsidRPr="00D5542D" w:rsidRDefault="005741E7" w:rsidP="004B2928">
      <w:pPr>
        <w:pStyle w:val="32"/>
        <w:numPr>
          <w:ilvl w:val="0"/>
          <w:numId w:val="18"/>
        </w:numPr>
        <w:shd w:val="clear" w:color="auto" w:fill="auto"/>
        <w:spacing w:line="276" w:lineRule="auto"/>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развитие ответственности за личные и коллективные успехи.</w:t>
      </w:r>
    </w:p>
    <w:p w:rsidR="005741E7"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p>
    <w:p w:rsidR="005741E7" w:rsidRPr="00C25752"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r w:rsidRPr="00C25752">
        <w:rPr>
          <w:rFonts w:ascii="Times New Roman" w:hAnsi="Times New Roman" w:cs="Times New Roman"/>
          <w:sz w:val="28"/>
          <w:szCs w:val="28"/>
        </w:rPr>
        <w:t>Сроки реализации программы</w:t>
      </w:r>
    </w:p>
    <w:p w:rsidR="005741E7" w:rsidRPr="00C25752" w:rsidRDefault="005741E7" w:rsidP="005741E7">
      <w:pPr>
        <w:pStyle w:val="32"/>
        <w:shd w:val="clear" w:color="auto" w:fill="auto"/>
        <w:spacing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пять лет</w:t>
      </w:r>
      <w:r w:rsidRPr="00C25752">
        <w:rPr>
          <w:rFonts w:ascii="Times New Roman" w:hAnsi="Times New Roman" w:cs="Times New Roman"/>
          <w:sz w:val="28"/>
          <w:szCs w:val="28"/>
        </w:rPr>
        <w:t xml:space="preserve"> обучения. Количество часов в год</w:t>
      </w:r>
      <w:r>
        <w:rPr>
          <w:rFonts w:ascii="Times New Roman" w:hAnsi="Times New Roman" w:cs="Times New Roman"/>
          <w:sz w:val="28"/>
          <w:szCs w:val="28"/>
        </w:rPr>
        <w:t>: 1год – 72 часа, 2-3 год -</w:t>
      </w:r>
      <w:r w:rsidRPr="00C25752">
        <w:rPr>
          <w:rFonts w:ascii="Times New Roman" w:hAnsi="Times New Roman" w:cs="Times New Roman"/>
          <w:sz w:val="28"/>
          <w:szCs w:val="28"/>
        </w:rPr>
        <w:t>144</w:t>
      </w:r>
      <w:r>
        <w:rPr>
          <w:rFonts w:ascii="Times New Roman" w:hAnsi="Times New Roman" w:cs="Times New Roman"/>
          <w:sz w:val="28"/>
          <w:szCs w:val="28"/>
        </w:rPr>
        <w:t xml:space="preserve"> часа, 4-5 год – 216 часов</w:t>
      </w:r>
      <w:r w:rsidRPr="00C25752">
        <w:rPr>
          <w:rFonts w:ascii="Times New Roman" w:hAnsi="Times New Roman" w:cs="Times New Roman"/>
          <w:sz w:val="28"/>
          <w:szCs w:val="28"/>
        </w:rPr>
        <w:t>.</w:t>
      </w:r>
    </w:p>
    <w:p w:rsidR="005741E7"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p>
    <w:p w:rsidR="005741E7" w:rsidRPr="00C25752"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r w:rsidRPr="00C25752">
        <w:rPr>
          <w:rFonts w:ascii="Times New Roman" w:hAnsi="Times New Roman" w:cs="Times New Roman"/>
          <w:sz w:val="28"/>
          <w:szCs w:val="28"/>
        </w:rPr>
        <w:t>Формы и режим занятий</w:t>
      </w:r>
    </w:p>
    <w:p w:rsidR="005741E7" w:rsidRPr="00C25752" w:rsidRDefault="005741E7" w:rsidP="005741E7">
      <w:pPr>
        <w:pStyle w:val="32"/>
        <w:shd w:val="clear" w:color="auto" w:fill="auto"/>
        <w:spacing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Занятия прово</w:t>
      </w:r>
      <w:r>
        <w:rPr>
          <w:rFonts w:ascii="Times New Roman" w:hAnsi="Times New Roman" w:cs="Times New Roman"/>
          <w:sz w:val="28"/>
          <w:szCs w:val="28"/>
        </w:rPr>
        <w:t xml:space="preserve">дятся 2 раза в неделю по 1 часу для 1 года обучения, 2 раза по 2 часа для 2-3 года обучения и 3 раза в неделю по 2 часа для 4-5 года обучения. </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Style w:val="ad"/>
          <w:rFonts w:ascii="Times New Roman" w:hAnsi="Times New Roman" w:cs="Times New Roman"/>
          <w:sz w:val="28"/>
          <w:szCs w:val="28"/>
        </w:rPr>
        <w:t xml:space="preserve">Групповые занятия </w:t>
      </w:r>
      <w:r w:rsidRPr="00C25752">
        <w:rPr>
          <w:rFonts w:ascii="Times New Roman" w:hAnsi="Times New Roman" w:cs="Times New Roman"/>
          <w:sz w:val="28"/>
          <w:szCs w:val="28"/>
        </w:rPr>
        <w:t>включают в себя теоретическую и практическую части, которые связаны между собой.</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Style w:val="25"/>
          <w:rFonts w:ascii="Times New Roman" w:hAnsi="Times New Roman" w:cs="Times New Roman"/>
          <w:sz w:val="28"/>
          <w:szCs w:val="28"/>
        </w:rPr>
        <w:t>Теоретическая часть</w:t>
      </w:r>
      <w:r w:rsidRPr="00C25752">
        <w:rPr>
          <w:rFonts w:ascii="Times New Roman" w:hAnsi="Times New Roman" w:cs="Times New Roman"/>
          <w:sz w:val="28"/>
          <w:szCs w:val="28"/>
        </w:rPr>
        <w:t xml:space="preserve"> включает в себя рассказ, беседу, показ и демонстрацию движений, упражнений, изучаемых элементов танца; просмотр видеоматериалов, изучение этнографических материалов (костюм, образ жизни, обычаи).</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Style w:val="25"/>
          <w:rFonts w:ascii="Times New Roman" w:hAnsi="Times New Roman" w:cs="Times New Roman"/>
          <w:sz w:val="28"/>
          <w:szCs w:val="28"/>
        </w:rPr>
        <w:t>На практических занятиях</w:t>
      </w:r>
      <w:r w:rsidRPr="00C25752">
        <w:rPr>
          <w:rFonts w:ascii="Times New Roman" w:hAnsi="Times New Roman" w:cs="Times New Roman"/>
          <w:sz w:val="28"/>
          <w:szCs w:val="28"/>
        </w:rPr>
        <w:t xml:space="preserve"> отрабатываются координация движений, ориентация в пространстве, чувство ритма, гибкость, выносливость, навыки </w:t>
      </w:r>
      <w:r w:rsidRPr="00C25752">
        <w:rPr>
          <w:rFonts w:ascii="Times New Roman" w:hAnsi="Times New Roman" w:cs="Times New Roman"/>
          <w:sz w:val="28"/>
          <w:szCs w:val="28"/>
        </w:rPr>
        <w:lastRenderedPageBreak/>
        <w:t>выполнения хореографических движений, технических способов исполнения комбинаций, активное включение в творческий процесс (выполнение этюдов и предлагаемых импровизаций).</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Style w:val="ad"/>
          <w:rFonts w:ascii="Times New Roman" w:hAnsi="Times New Roman" w:cs="Times New Roman"/>
          <w:sz w:val="28"/>
          <w:szCs w:val="28"/>
        </w:rPr>
        <w:t xml:space="preserve">Репетиционные (постановочные) часы </w:t>
      </w:r>
      <w:r w:rsidRPr="00C25752">
        <w:rPr>
          <w:rFonts w:ascii="Times New Roman" w:hAnsi="Times New Roman" w:cs="Times New Roman"/>
          <w:sz w:val="28"/>
          <w:szCs w:val="28"/>
        </w:rPr>
        <w:t>необходимы для осуществления постановочной работы со всем коллективом и участия в различных концертах.</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Для достижения цели образовательной программы необходимо опираться на следующие основные принципы:</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постепенность в развитии природных способностей детей;</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строгая последовательность в овладении лексикой и техническими приемами;</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систематичность и регулярность занятий;</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целенаправленность учебного процесса.</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Программа состоит из отдельных тематических блоков, но в связи со спецификой обучения в хореографическом коллективе, границы их сглаживаются. На одном и том же занятии происходит изучение элементов классического танца (одновременно выполняются задачи физического и музыкального развития) и изучаются движения танца.</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В программу каждого учебного года вводится теоретический материал, со</w:t>
      </w:r>
      <w:r w:rsidRPr="00C25752">
        <w:rPr>
          <w:rFonts w:ascii="Times New Roman" w:hAnsi="Times New Roman" w:cs="Times New Roman"/>
          <w:sz w:val="28"/>
          <w:szCs w:val="28"/>
        </w:rPr>
        <w:softHyphen/>
        <w:t>ответствующий содержанию основных разделов.</w:t>
      </w:r>
    </w:p>
    <w:p w:rsidR="005741E7" w:rsidRPr="00C25752"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r w:rsidRPr="00C25752">
        <w:rPr>
          <w:rFonts w:ascii="Times New Roman" w:hAnsi="Times New Roman" w:cs="Times New Roman"/>
          <w:sz w:val="28"/>
          <w:szCs w:val="28"/>
        </w:rPr>
        <w:t>Ожидаемые результаты и способы их проверки</w:t>
      </w:r>
    </w:p>
    <w:p w:rsidR="005741E7" w:rsidRPr="00C25752" w:rsidRDefault="005741E7" w:rsidP="005741E7">
      <w:pPr>
        <w:pStyle w:val="62"/>
        <w:shd w:val="clear" w:color="auto" w:fill="auto"/>
        <w:spacing w:after="0"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После первого года обучения дети будут:</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1" w:name="bookmark0"/>
      <w:r w:rsidRPr="00C25752">
        <w:rPr>
          <w:rFonts w:ascii="Times New Roman" w:hAnsi="Times New Roman" w:cs="Times New Roman"/>
          <w:sz w:val="28"/>
          <w:szCs w:val="28"/>
        </w:rPr>
        <w:t xml:space="preserve"> знать:</w:t>
      </w:r>
      <w:bookmarkEnd w:id="1"/>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основные элементы русского народного танца: гармошку, веревочку, различные притопы и ходы;</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позиции рук классического и народного танцев;</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движения историко-бытового танца - па галопа, па вальса, па полонеза, па де грае;</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методику исполнения основных движений классического танца </w:t>
      </w:r>
      <w:r w:rsidRPr="00C25752">
        <w:rPr>
          <w:rFonts w:ascii="Times New Roman" w:hAnsi="Times New Roman" w:cs="Times New Roman"/>
          <w:sz w:val="28"/>
          <w:szCs w:val="28"/>
          <w:lang w:bidi="en-US"/>
        </w:rPr>
        <w:t>(</w:t>
      </w:r>
      <w:r w:rsidRPr="00C25752">
        <w:rPr>
          <w:rFonts w:ascii="Times New Roman" w:hAnsi="Times New Roman" w:cs="Times New Roman"/>
          <w:sz w:val="28"/>
          <w:szCs w:val="28"/>
          <w:lang w:val="en-US" w:bidi="en-US"/>
        </w:rPr>
        <w:t>demi</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plie</w:t>
      </w:r>
      <w:r w:rsidRPr="00C25752">
        <w:rPr>
          <w:rFonts w:ascii="Times New Roman" w:hAnsi="Times New Roman" w:cs="Times New Roman"/>
          <w:sz w:val="28"/>
          <w:szCs w:val="28"/>
        </w:rPr>
        <w:t xml:space="preserve">, </w:t>
      </w:r>
      <w:r w:rsidRPr="00C25752">
        <w:rPr>
          <w:rFonts w:ascii="Times New Roman" w:hAnsi="Times New Roman" w:cs="Times New Roman"/>
          <w:sz w:val="28"/>
          <w:szCs w:val="28"/>
          <w:lang w:val="en-US" w:bidi="en-US"/>
        </w:rPr>
        <w:t>battement</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tendu</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battement</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tendu</w:t>
      </w:r>
      <w:proofErr w:type="spellEnd"/>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jete</w:t>
      </w:r>
      <w:proofErr w:type="spellEnd"/>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rond</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de</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jambe</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par</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terre</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и др.);</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2" w:name="bookmark1"/>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уметь:</w:t>
      </w:r>
      <w:bookmarkEnd w:id="2"/>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грамотно исполнить движения экзерсиса на полу (сидя, лежа на спине, лежа на боку, лежа на животе и сидя на коленях);</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исполнять несложные комбинации из изученных движений классического танца у станка и на середине зала,</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исполнять простые прыжки классического танца;</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держать «точку» при простейших вращениях;</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внимательно слушать объяснения и замечания педагога;</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вовремя приходить на занятия, быть аккуратными (т.е. с </w:t>
      </w:r>
      <w:r w:rsidRPr="00C25752">
        <w:rPr>
          <w:rFonts w:ascii="Times New Roman" w:hAnsi="Times New Roman" w:cs="Times New Roman"/>
          <w:sz w:val="28"/>
          <w:szCs w:val="28"/>
        </w:rPr>
        <w:lastRenderedPageBreak/>
        <w:t>убранными волосами и в хореографической форме);</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3" w:name="bookmark2"/>
      <w:r w:rsidRPr="00C25752">
        <w:rPr>
          <w:rFonts w:ascii="Times New Roman" w:hAnsi="Times New Roman" w:cs="Times New Roman"/>
          <w:sz w:val="28"/>
          <w:szCs w:val="28"/>
        </w:rPr>
        <w:t xml:space="preserve"> обладать:</w:t>
      </w:r>
      <w:bookmarkEnd w:id="3"/>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терпеливостью, ответственностью, внимательностью и собранностью;</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умением анализировать свое исполнение движений и исполнение другими детьми.</w:t>
      </w:r>
    </w:p>
    <w:p w:rsidR="005741E7" w:rsidRPr="00C25752" w:rsidRDefault="005741E7" w:rsidP="005741E7">
      <w:pPr>
        <w:pStyle w:val="62"/>
        <w:shd w:val="clear" w:color="auto" w:fill="auto"/>
        <w:spacing w:after="0"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После второго года обучения дети будут:</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4" w:name="bookmark3"/>
      <w:r w:rsidRPr="00C25752">
        <w:rPr>
          <w:rFonts w:ascii="Times New Roman" w:hAnsi="Times New Roman" w:cs="Times New Roman"/>
          <w:sz w:val="28"/>
          <w:szCs w:val="28"/>
        </w:rPr>
        <w:t xml:space="preserve"> знать:</w:t>
      </w:r>
      <w:bookmarkEnd w:id="4"/>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основные позы классического танца </w:t>
      </w:r>
      <w:r w:rsidRPr="00C25752">
        <w:rPr>
          <w:rFonts w:ascii="Times New Roman" w:hAnsi="Times New Roman" w:cs="Times New Roman"/>
          <w:sz w:val="28"/>
          <w:szCs w:val="28"/>
          <w:lang w:bidi="en-US"/>
        </w:rPr>
        <w:t>(</w:t>
      </w:r>
      <w:r w:rsidRPr="00C25752">
        <w:rPr>
          <w:rFonts w:ascii="Times New Roman" w:hAnsi="Times New Roman" w:cs="Times New Roman"/>
          <w:sz w:val="28"/>
          <w:szCs w:val="28"/>
          <w:lang w:val="en-US" w:bidi="en-US"/>
        </w:rPr>
        <w:t>arabesque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attitude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маленькие и большие позы </w:t>
      </w:r>
      <w:proofErr w:type="spellStart"/>
      <w:r w:rsidRPr="00C25752">
        <w:rPr>
          <w:rFonts w:ascii="Times New Roman" w:hAnsi="Times New Roman" w:cs="Times New Roman"/>
          <w:sz w:val="28"/>
          <w:szCs w:val="28"/>
          <w:lang w:val="en-US" w:bidi="en-US"/>
        </w:rPr>
        <w:t>croise</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et</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efassee</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вперед и назад);</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порядок исполнения классического экзерсиса;</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основные приемы пальцевой техники (вскок, шаг </w:t>
      </w:r>
      <w:r w:rsidRPr="00C25752">
        <w:rPr>
          <w:rFonts w:ascii="Times New Roman" w:hAnsi="Times New Roman" w:cs="Times New Roman"/>
          <w:sz w:val="28"/>
          <w:szCs w:val="28"/>
          <w:lang w:val="en-US" w:bidi="en-US"/>
        </w:rPr>
        <w:t>pique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glissade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по всем направлениям);</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основные движения еврейского, белорусского и башкирского танцев;</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5" w:name="bookmark4"/>
      <w:r w:rsidRPr="00C25752">
        <w:rPr>
          <w:rFonts w:ascii="Times New Roman" w:hAnsi="Times New Roman" w:cs="Times New Roman"/>
          <w:sz w:val="28"/>
          <w:szCs w:val="28"/>
        </w:rPr>
        <w:t xml:space="preserve"> уметь:</w:t>
      </w:r>
      <w:bookmarkEnd w:id="5"/>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грамотно исполнять прыжки с приземлением на одну ногу;</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движения классического танца у станка (за одну руку),</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lang w:val="en-US"/>
        </w:rPr>
      </w:pPr>
      <w:r w:rsidRPr="00C25752">
        <w:rPr>
          <w:rFonts w:ascii="Times New Roman" w:hAnsi="Times New Roman" w:cs="Times New Roman"/>
          <w:sz w:val="28"/>
          <w:szCs w:val="28"/>
        </w:rPr>
        <w:t xml:space="preserve"> </w:t>
      </w:r>
      <w:r w:rsidRPr="00C25752">
        <w:rPr>
          <w:rFonts w:ascii="Times New Roman" w:hAnsi="Times New Roman" w:cs="Times New Roman"/>
          <w:sz w:val="28"/>
          <w:szCs w:val="28"/>
          <w:lang w:val="en-US" w:bidi="en-US"/>
        </w:rPr>
        <w:t xml:space="preserve">temps lie par </w:t>
      </w:r>
      <w:proofErr w:type="spellStart"/>
      <w:r w:rsidRPr="00C25752">
        <w:rPr>
          <w:rFonts w:ascii="Times New Roman" w:hAnsi="Times New Roman" w:cs="Times New Roman"/>
          <w:sz w:val="28"/>
          <w:szCs w:val="28"/>
          <w:lang w:val="en-US" w:bidi="en-US"/>
        </w:rPr>
        <w:t>terre</w:t>
      </w:r>
      <w:proofErr w:type="spellEnd"/>
      <w:r w:rsidRPr="00C25752">
        <w:rPr>
          <w:rFonts w:ascii="Times New Roman" w:hAnsi="Times New Roman" w:cs="Times New Roman"/>
          <w:sz w:val="28"/>
          <w:szCs w:val="28"/>
          <w:lang w:val="en-US" w:bidi="en-US"/>
        </w:rPr>
        <w:t xml:space="preserve"> </w:t>
      </w:r>
      <w:proofErr w:type="spellStart"/>
      <w:r w:rsidRPr="00C25752">
        <w:rPr>
          <w:rFonts w:ascii="Times New Roman" w:hAnsi="Times New Roman" w:cs="Times New Roman"/>
          <w:sz w:val="28"/>
          <w:szCs w:val="28"/>
          <w:lang w:val="en-US" w:bidi="en-US"/>
        </w:rPr>
        <w:t>en</w:t>
      </w:r>
      <w:proofErr w:type="spellEnd"/>
      <w:r w:rsidRPr="00C25752">
        <w:rPr>
          <w:rFonts w:ascii="Times New Roman" w:hAnsi="Times New Roman" w:cs="Times New Roman"/>
          <w:sz w:val="28"/>
          <w:szCs w:val="28"/>
          <w:lang w:val="en-US" w:bidi="en-US"/>
        </w:rPr>
        <w:t xml:space="preserve"> </w:t>
      </w:r>
      <w:proofErr w:type="spellStart"/>
      <w:r w:rsidRPr="00C25752">
        <w:rPr>
          <w:rFonts w:ascii="Times New Roman" w:hAnsi="Times New Roman" w:cs="Times New Roman"/>
          <w:sz w:val="28"/>
          <w:szCs w:val="28"/>
          <w:lang w:val="en-US" w:bidi="en-US"/>
        </w:rPr>
        <w:t>dehors</w:t>
      </w:r>
      <w:proofErr w:type="spellEnd"/>
      <w:r w:rsidRPr="00C25752">
        <w:rPr>
          <w:rFonts w:ascii="Times New Roman" w:hAnsi="Times New Roman" w:cs="Times New Roman"/>
          <w:sz w:val="28"/>
          <w:szCs w:val="28"/>
          <w:lang w:val="en-US" w:bidi="en-US"/>
        </w:rPr>
        <w:t xml:space="preserve"> et </w:t>
      </w:r>
      <w:proofErr w:type="spellStart"/>
      <w:r w:rsidRPr="00C25752">
        <w:rPr>
          <w:rFonts w:ascii="Times New Roman" w:hAnsi="Times New Roman" w:cs="Times New Roman"/>
          <w:sz w:val="28"/>
          <w:szCs w:val="28"/>
          <w:lang w:val="en-US" w:bidi="en-US"/>
        </w:rPr>
        <w:t>en</w:t>
      </w:r>
      <w:proofErr w:type="spellEnd"/>
      <w:r w:rsidRPr="00C25752">
        <w:rPr>
          <w:rFonts w:ascii="Times New Roman" w:hAnsi="Times New Roman" w:cs="Times New Roman"/>
          <w:sz w:val="28"/>
          <w:szCs w:val="28"/>
          <w:lang w:val="en-US" w:bidi="en-US"/>
        </w:rPr>
        <w:t xml:space="preserve"> dedans </w:t>
      </w:r>
      <w:r w:rsidRPr="00C25752">
        <w:rPr>
          <w:rFonts w:ascii="Times New Roman" w:hAnsi="Times New Roman" w:cs="Times New Roman"/>
          <w:sz w:val="28"/>
          <w:szCs w:val="28"/>
        </w:rPr>
        <w:t>с</w:t>
      </w:r>
      <w:r w:rsidRPr="00C25752">
        <w:rPr>
          <w:rFonts w:ascii="Times New Roman" w:hAnsi="Times New Roman" w:cs="Times New Roman"/>
          <w:sz w:val="28"/>
          <w:szCs w:val="28"/>
          <w:lang w:val="en-US"/>
        </w:rPr>
        <w:t xml:space="preserve"> </w:t>
      </w:r>
      <w:r w:rsidRPr="00C25752">
        <w:rPr>
          <w:rFonts w:ascii="Times New Roman" w:hAnsi="Times New Roman" w:cs="Times New Roman"/>
          <w:sz w:val="28"/>
          <w:szCs w:val="28"/>
        </w:rPr>
        <w:t>перегибом</w:t>
      </w:r>
      <w:r w:rsidRPr="00C25752">
        <w:rPr>
          <w:rFonts w:ascii="Times New Roman" w:hAnsi="Times New Roman" w:cs="Times New Roman"/>
          <w:sz w:val="28"/>
          <w:szCs w:val="28"/>
          <w:lang w:val="en-US"/>
        </w:rPr>
        <w:t xml:space="preserve"> </w:t>
      </w:r>
      <w:r w:rsidRPr="00C25752">
        <w:rPr>
          <w:rFonts w:ascii="Times New Roman" w:hAnsi="Times New Roman" w:cs="Times New Roman"/>
          <w:sz w:val="28"/>
          <w:szCs w:val="28"/>
        </w:rPr>
        <w:t>корпуса</w:t>
      </w:r>
      <w:r w:rsidRPr="00C25752">
        <w:rPr>
          <w:rFonts w:ascii="Times New Roman" w:hAnsi="Times New Roman" w:cs="Times New Roman"/>
          <w:sz w:val="28"/>
          <w:szCs w:val="28"/>
          <w:lang w:val="en-US"/>
        </w:rPr>
        <w:t>;</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lang w:val="en-US" w:bidi="en-US"/>
        </w:rPr>
        <w:t xml:space="preserve"> </w:t>
      </w:r>
      <w:r w:rsidRPr="00C25752">
        <w:rPr>
          <w:rFonts w:ascii="Times New Roman" w:hAnsi="Times New Roman" w:cs="Times New Roman"/>
          <w:sz w:val="28"/>
          <w:szCs w:val="28"/>
        </w:rPr>
        <w:t>освоят пластику рук башкирского танца;</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рассчитывать силы на весь урок;</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привести в порядок свой костюм для выступления;</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помогать младшим и друг другу, если это необходимо.</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6" w:name="bookmark5"/>
      <w:r w:rsidRPr="00C25752">
        <w:rPr>
          <w:rFonts w:ascii="Times New Roman" w:hAnsi="Times New Roman" w:cs="Times New Roman"/>
          <w:sz w:val="28"/>
          <w:szCs w:val="28"/>
        </w:rPr>
        <w:t xml:space="preserve"> обладать:</w:t>
      </w:r>
      <w:bookmarkEnd w:id="6"/>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умением работать над собой самостоятельно;</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умением самостоятельно следить за походкой, осанкой, поведением не только на занятиях, но и в повседневной жизни;</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парными и групповыми коммуникативными навыками;</w:t>
      </w:r>
    </w:p>
    <w:p w:rsidR="005741E7" w:rsidRPr="00C25752" w:rsidRDefault="005741E7" w:rsidP="005741E7">
      <w:pPr>
        <w:pStyle w:val="32"/>
        <w:shd w:val="clear" w:color="auto" w:fill="auto"/>
        <w:spacing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После третьего года обучения дети будут:</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7" w:name="bookmark6"/>
      <w:r w:rsidRPr="00C25752">
        <w:rPr>
          <w:rFonts w:ascii="Times New Roman" w:hAnsi="Times New Roman" w:cs="Times New Roman"/>
          <w:sz w:val="28"/>
          <w:szCs w:val="28"/>
        </w:rPr>
        <w:t xml:space="preserve"> знать:</w:t>
      </w:r>
      <w:bookmarkEnd w:id="7"/>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как составляются комбинации движений классического и народного танцев;</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правила исполнения </w:t>
      </w:r>
      <w:r w:rsidRPr="00C25752">
        <w:rPr>
          <w:rFonts w:ascii="Times New Roman" w:hAnsi="Times New Roman" w:cs="Times New Roman"/>
          <w:sz w:val="28"/>
          <w:szCs w:val="28"/>
          <w:lang w:val="en-US" w:bidi="en-US"/>
        </w:rPr>
        <w:t>pirouettes</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с 5 позиции </w:t>
      </w:r>
      <w:proofErr w:type="spellStart"/>
      <w:r w:rsidRPr="00C25752">
        <w:rPr>
          <w:rFonts w:ascii="Times New Roman" w:hAnsi="Times New Roman" w:cs="Times New Roman"/>
          <w:sz w:val="28"/>
          <w:szCs w:val="28"/>
          <w:lang w:val="en-US" w:bidi="en-US"/>
        </w:rPr>
        <w:t>en</w:t>
      </w:r>
      <w:proofErr w:type="spellEnd"/>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dehors</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et</w:t>
      </w:r>
      <w:r w:rsidRPr="00C25752">
        <w:rPr>
          <w:rFonts w:ascii="Times New Roman" w:hAnsi="Times New Roman" w:cs="Times New Roman"/>
          <w:sz w:val="28"/>
          <w:szCs w:val="28"/>
          <w:lang w:bidi="en-US"/>
        </w:rPr>
        <w:t xml:space="preserve"> </w:t>
      </w:r>
      <w:proofErr w:type="spellStart"/>
      <w:r w:rsidRPr="00C25752">
        <w:rPr>
          <w:rFonts w:ascii="Times New Roman" w:hAnsi="Times New Roman" w:cs="Times New Roman"/>
          <w:sz w:val="28"/>
          <w:szCs w:val="28"/>
          <w:lang w:val="en-US" w:bidi="en-US"/>
        </w:rPr>
        <w:t>en</w:t>
      </w:r>
      <w:proofErr w:type="spellEnd"/>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dedans</w:t>
      </w:r>
      <w:r w:rsidRPr="00C25752">
        <w:rPr>
          <w:rFonts w:ascii="Times New Roman" w:hAnsi="Times New Roman" w:cs="Times New Roman"/>
          <w:sz w:val="28"/>
          <w:szCs w:val="28"/>
          <w:lang w:bidi="en-US"/>
        </w:rPr>
        <w:t>;</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правила исполнения 4 </w:t>
      </w:r>
      <w:r w:rsidRPr="00C25752">
        <w:rPr>
          <w:rFonts w:ascii="Times New Roman" w:hAnsi="Times New Roman" w:cs="Times New Roman"/>
          <w:sz w:val="28"/>
          <w:szCs w:val="28"/>
          <w:lang w:val="en-US" w:bidi="en-US"/>
        </w:rPr>
        <w:t>port</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de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bras</w:t>
      </w:r>
      <w:r w:rsidRPr="00C25752">
        <w:rPr>
          <w:rFonts w:ascii="Times New Roman" w:hAnsi="Times New Roman" w:cs="Times New Roman"/>
          <w:sz w:val="28"/>
          <w:szCs w:val="28"/>
          <w:lang w:bidi="en-US"/>
        </w:rPr>
        <w:t xml:space="preserve">, 3 </w:t>
      </w:r>
      <w:r w:rsidRPr="00C25752">
        <w:rPr>
          <w:rFonts w:ascii="Times New Roman" w:hAnsi="Times New Roman" w:cs="Times New Roman"/>
          <w:sz w:val="28"/>
          <w:szCs w:val="28"/>
          <w:lang w:val="en-US" w:bidi="en-US"/>
        </w:rPr>
        <w:t>port</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de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lang w:val="en-US" w:bidi="en-US"/>
        </w:rPr>
        <w:t>bras</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у станка с растяжкой и с переходом на работающую ногу;</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правила исполнения </w:t>
      </w:r>
      <w:r w:rsidRPr="00C25752">
        <w:rPr>
          <w:rFonts w:ascii="Times New Roman" w:hAnsi="Times New Roman" w:cs="Times New Roman"/>
          <w:sz w:val="28"/>
          <w:szCs w:val="28"/>
          <w:lang w:val="en-US" w:bidi="en-US"/>
        </w:rPr>
        <w:t>preparation</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к </w:t>
      </w:r>
      <w:r w:rsidRPr="00C25752">
        <w:rPr>
          <w:rFonts w:ascii="Times New Roman" w:hAnsi="Times New Roman" w:cs="Times New Roman"/>
          <w:sz w:val="28"/>
          <w:szCs w:val="28"/>
          <w:lang w:val="en-US" w:bidi="en-US"/>
        </w:rPr>
        <w:t>tours</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в 1й </w:t>
      </w:r>
      <w:r w:rsidRPr="00C25752">
        <w:rPr>
          <w:rFonts w:ascii="Times New Roman" w:hAnsi="Times New Roman" w:cs="Times New Roman"/>
          <w:sz w:val="28"/>
          <w:szCs w:val="28"/>
          <w:lang w:val="en-US" w:bidi="en-US"/>
        </w:rPr>
        <w:t>arabesque</w:t>
      </w:r>
      <w:r w:rsidRPr="00C25752">
        <w:rPr>
          <w:rFonts w:ascii="Times New Roman" w:hAnsi="Times New Roman" w:cs="Times New Roman"/>
          <w:sz w:val="28"/>
          <w:szCs w:val="28"/>
          <w:lang w:bidi="en-US"/>
        </w:rPr>
        <w:t xml:space="preserve"> </w:t>
      </w:r>
      <w:r w:rsidRPr="00C25752">
        <w:rPr>
          <w:rFonts w:ascii="Times New Roman" w:hAnsi="Times New Roman" w:cs="Times New Roman"/>
          <w:sz w:val="28"/>
          <w:szCs w:val="28"/>
        </w:rPr>
        <w:t xml:space="preserve">и в </w:t>
      </w:r>
      <w:r w:rsidRPr="00C25752">
        <w:rPr>
          <w:rFonts w:ascii="Times New Roman" w:hAnsi="Times New Roman" w:cs="Times New Roman"/>
          <w:sz w:val="28"/>
          <w:szCs w:val="28"/>
          <w:lang w:val="en-US" w:bidi="en-US"/>
        </w:rPr>
        <w:t>attitude</w:t>
      </w:r>
      <w:r w:rsidRPr="00C25752">
        <w:rPr>
          <w:rFonts w:ascii="Times New Roman" w:hAnsi="Times New Roman" w:cs="Times New Roman"/>
          <w:sz w:val="28"/>
          <w:szCs w:val="28"/>
          <w:lang w:bidi="en-US"/>
        </w:rPr>
        <w:t>;</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lastRenderedPageBreak/>
        <w:t xml:space="preserve"> основные движения цыганского, узбекского и испанского танцев;</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8" w:name="bookmark7"/>
      <w:r w:rsidRPr="00C25752">
        <w:rPr>
          <w:rFonts w:ascii="Times New Roman" w:hAnsi="Times New Roman" w:cs="Times New Roman"/>
          <w:sz w:val="28"/>
          <w:szCs w:val="28"/>
        </w:rPr>
        <w:t xml:space="preserve"> уметь:</w:t>
      </w:r>
      <w:bookmarkEnd w:id="8"/>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выразительно исполнять освоенные элементы классического танца за счет пластики корпуса, головы, рук;</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самостоятельно составлять комбинации и танцевальные этюды на основе пройденного материала;</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исполнять быстрый темп в классическом тренаже и новые элементы в народном танце, требующие эмоциональной и физической выразительности;</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самостоятельно работать в пальцевой технике;</w:t>
      </w:r>
    </w:p>
    <w:p w:rsidR="005741E7" w:rsidRPr="00C25752" w:rsidRDefault="005741E7" w:rsidP="004B2928">
      <w:pPr>
        <w:pStyle w:val="27"/>
        <w:keepNext/>
        <w:keepLines/>
        <w:numPr>
          <w:ilvl w:val="0"/>
          <w:numId w:val="19"/>
        </w:numPr>
        <w:shd w:val="clear" w:color="auto" w:fill="auto"/>
        <w:spacing w:line="276" w:lineRule="auto"/>
        <w:ind w:left="180" w:firstLine="689"/>
        <w:contextualSpacing/>
        <w:rPr>
          <w:rFonts w:ascii="Times New Roman" w:hAnsi="Times New Roman" w:cs="Times New Roman"/>
          <w:sz w:val="28"/>
          <w:szCs w:val="28"/>
        </w:rPr>
      </w:pPr>
      <w:bookmarkStart w:id="9" w:name="bookmark8"/>
      <w:r w:rsidRPr="00C25752">
        <w:rPr>
          <w:rFonts w:ascii="Times New Roman" w:hAnsi="Times New Roman" w:cs="Times New Roman"/>
          <w:sz w:val="28"/>
          <w:szCs w:val="28"/>
        </w:rPr>
        <w:t xml:space="preserve"> обладать:</w:t>
      </w:r>
      <w:bookmarkEnd w:id="9"/>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развитой выносливостью и силой воли;</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умением чувствовать и передавать характер исполняемых движений;</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стремлением к совершенству;</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умением работать над собой самостоятельно, преодолевать лень.</w:t>
      </w:r>
    </w:p>
    <w:p w:rsidR="005741E7" w:rsidRPr="00C25752" w:rsidRDefault="005741E7" w:rsidP="005741E7">
      <w:pPr>
        <w:pStyle w:val="62"/>
        <w:shd w:val="clear" w:color="auto" w:fill="auto"/>
        <w:spacing w:after="0" w:line="276" w:lineRule="auto"/>
        <w:ind w:lef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По итогам обучения по программе в целом воспитанники</w:t>
      </w:r>
      <w:r w:rsidRPr="00C25752">
        <w:rPr>
          <w:rStyle w:val="685pt0pt"/>
          <w:rFonts w:ascii="Times New Roman" w:hAnsi="Times New Roman" w:cs="Times New Roman"/>
          <w:sz w:val="28"/>
          <w:szCs w:val="28"/>
        </w:rPr>
        <w:t xml:space="preserve"> будут знать:</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основные термины классического и народного танцев;</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правила исполнения движений классического танца;</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последовательность классического экзерсиса;</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особенности исполнения движений, элементов различных народных танцев;</w:t>
      </w:r>
    </w:p>
    <w:p w:rsidR="005741E7" w:rsidRPr="00C25752"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r w:rsidRPr="00C25752">
        <w:rPr>
          <w:rFonts w:ascii="Times New Roman" w:hAnsi="Times New Roman" w:cs="Times New Roman"/>
          <w:sz w:val="28"/>
          <w:szCs w:val="28"/>
        </w:rPr>
        <w:t>будут уметь:</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владеть своим телом;</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исполнять танцы разных народов (по программе);</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владеть основами пальцевой техники;</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самостоятельно составлять комбинации движений классического и народного танцев;</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исполнять элементы историко-бытовых танцев;</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выразительно передавать художественный замысел танца пластикой корпуса, головы и рук;</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импровизировать на основе изученного материала;</w:t>
      </w:r>
    </w:p>
    <w:p w:rsidR="005741E7" w:rsidRPr="00C25752" w:rsidRDefault="005741E7" w:rsidP="005741E7">
      <w:pPr>
        <w:pStyle w:val="32"/>
        <w:shd w:val="clear" w:color="auto" w:fill="auto"/>
        <w:spacing w:line="276" w:lineRule="auto"/>
        <w:ind w:left="360" w:firstLine="689"/>
        <w:contextualSpacing/>
        <w:jc w:val="both"/>
        <w:rPr>
          <w:rFonts w:ascii="Times New Roman" w:hAnsi="Times New Roman" w:cs="Times New Roman"/>
          <w:i/>
          <w:sz w:val="28"/>
          <w:szCs w:val="28"/>
        </w:rPr>
      </w:pPr>
      <w:r w:rsidRPr="00C25752">
        <w:rPr>
          <w:rFonts w:ascii="Times New Roman" w:hAnsi="Times New Roman" w:cs="Times New Roman"/>
          <w:i/>
          <w:sz w:val="28"/>
          <w:szCs w:val="28"/>
        </w:rPr>
        <w:t>будут выявлены воспитательные результаты:</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будут воспитаны такие качества, как трудолюбие, аккуратность, самодис</w:t>
      </w:r>
      <w:r w:rsidRPr="00C25752">
        <w:rPr>
          <w:rFonts w:ascii="Times New Roman" w:hAnsi="Times New Roman" w:cs="Times New Roman"/>
          <w:sz w:val="28"/>
          <w:szCs w:val="28"/>
        </w:rPr>
        <w:softHyphen/>
        <w:t>циплина;</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будут выработаны коммуникативные качества: умение работать в коллективе и ответственность за конечный результат;</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lastRenderedPageBreak/>
        <w:t xml:space="preserve"> воспитаны такие качества, как отзывчивость, вежливость, доброжелательность, любовь к танцевальному искусству;</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развиты творческие способности, стремление к совершенству в танце;</w:t>
      </w:r>
    </w:p>
    <w:p w:rsidR="005741E7" w:rsidRPr="00C25752" w:rsidRDefault="005741E7" w:rsidP="004B2928">
      <w:pPr>
        <w:pStyle w:val="32"/>
        <w:numPr>
          <w:ilvl w:val="0"/>
          <w:numId w:val="19"/>
        </w:numPr>
        <w:shd w:val="clear" w:color="auto" w:fill="auto"/>
        <w:spacing w:line="276" w:lineRule="auto"/>
        <w:ind w:left="1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воспитана адекватная самооценка и стремление самовыражения через танец.</w:t>
      </w:r>
    </w:p>
    <w:p w:rsidR="005741E7" w:rsidRPr="00C25752" w:rsidRDefault="005741E7" w:rsidP="005741E7">
      <w:pPr>
        <w:pStyle w:val="72"/>
        <w:shd w:val="clear" w:color="auto" w:fill="auto"/>
        <w:spacing w:line="276" w:lineRule="auto"/>
        <w:ind w:left="20" w:firstLine="689"/>
        <w:contextualSpacing/>
        <w:rPr>
          <w:rFonts w:ascii="Times New Roman" w:hAnsi="Times New Roman" w:cs="Times New Roman"/>
          <w:sz w:val="28"/>
          <w:szCs w:val="28"/>
        </w:rPr>
      </w:pPr>
      <w:r w:rsidRPr="00C25752">
        <w:rPr>
          <w:rFonts w:ascii="Times New Roman" w:hAnsi="Times New Roman" w:cs="Times New Roman"/>
          <w:sz w:val="28"/>
          <w:szCs w:val="28"/>
        </w:rPr>
        <w:t>Формы подведения итогов реализации программы</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Формами подведения итогов реализации программы за каждый год обучения являются:</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педагогические наблюдения, беседы с родителями;</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контрольные занятия;</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открытые занятия для родителей и педагогов;</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годовая итоговая аттестация (в виде отчетного концерта);</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концертные выступления;</w:t>
      </w:r>
    </w:p>
    <w:p w:rsidR="005741E7" w:rsidRPr="00C25752" w:rsidRDefault="005741E7" w:rsidP="004B2928">
      <w:pPr>
        <w:pStyle w:val="32"/>
        <w:numPr>
          <w:ilvl w:val="0"/>
          <w:numId w:val="18"/>
        </w:numPr>
        <w:shd w:val="clear" w:color="auto" w:fill="auto"/>
        <w:spacing w:line="276" w:lineRule="auto"/>
        <w:ind w:left="78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участие в конкурсах, фестивалях различного уровня;</w:t>
      </w:r>
    </w:p>
    <w:p w:rsidR="005741E7" w:rsidRPr="00C25752" w:rsidRDefault="005741E7" w:rsidP="004B2928">
      <w:pPr>
        <w:pStyle w:val="32"/>
        <w:numPr>
          <w:ilvl w:val="0"/>
          <w:numId w:val="18"/>
        </w:numPr>
        <w:shd w:val="clear" w:color="auto" w:fill="auto"/>
        <w:spacing w:line="276" w:lineRule="auto"/>
        <w:ind w:left="78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 xml:space="preserve"> поступление выпускников в специальные и высшие учебные заведения по профилю студии.</w:t>
      </w:r>
    </w:p>
    <w:p w:rsidR="005741E7" w:rsidRPr="00C25752" w:rsidRDefault="005741E7" w:rsidP="005741E7">
      <w:pPr>
        <w:pStyle w:val="32"/>
        <w:shd w:val="clear" w:color="auto" w:fill="auto"/>
        <w:spacing w:line="276" w:lineRule="auto"/>
        <w:ind w:left="20" w:right="20" w:firstLine="689"/>
        <w:contextualSpacing/>
        <w:jc w:val="both"/>
        <w:rPr>
          <w:rFonts w:ascii="Times New Roman" w:hAnsi="Times New Roman" w:cs="Times New Roman"/>
          <w:sz w:val="28"/>
          <w:szCs w:val="28"/>
        </w:rPr>
      </w:pPr>
      <w:r w:rsidRPr="00C25752">
        <w:rPr>
          <w:rFonts w:ascii="Times New Roman" w:hAnsi="Times New Roman" w:cs="Times New Roman"/>
          <w:sz w:val="28"/>
          <w:szCs w:val="28"/>
        </w:rPr>
        <w:t>Основной формой подведения итогов за четверть и полугодие являются открытые занятия. На этих занятиях можно увидеть слабые места в программе обучения, что-то изменить, скорректировать. В программе используются также различные опросы детей, наблюдение, беседы с детьми и с родителями, просмотр и анализ видеозаписей и фотографий открытых уроков и концертов.</w:t>
      </w:r>
    </w:p>
    <w:p w:rsidR="005741E7" w:rsidRDefault="005741E7" w:rsidP="005741E7">
      <w:pPr>
        <w:spacing w:line="276" w:lineRule="auto"/>
        <w:ind w:firstLine="689"/>
        <w:contextualSpacing/>
        <w:jc w:val="both"/>
        <w:rPr>
          <w:sz w:val="28"/>
          <w:szCs w:val="28"/>
        </w:rPr>
      </w:pPr>
      <w:r w:rsidRPr="00C25752">
        <w:rPr>
          <w:sz w:val="28"/>
          <w:szCs w:val="28"/>
        </w:rPr>
        <w:t>Воспитательные результаты проследить значительно сложнее: для этого в данной образовательной программе используются такие методы, как наблюдение за поведением детей в разных ситуациях, в том числе и экстремальных - концерты, конкурсы и др.; беседы с родителями и детьми также позволяют делать выводы о связи занятий хореографией с изменением уровня эстетического восприятия детей, их развития.</w:t>
      </w: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ind w:firstLine="689"/>
        <w:jc w:val="both"/>
        <w:rPr>
          <w:sz w:val="28"/>
          <w:szCs w:val="28"/>
        </w:rPr>
      </w:pPr>
    </w:p>
    <w:p w:rsidR="005741E7" w:rsidRDefault="005741E7" w:rsidP="005741E7">
      <w:pPr>
        <w:jc w:val="both"/>
        <w:rPr>
          <w:sz w:val="28"/>
          <w:szCs w:val="28"/>
        </w:rPr>
      </w:pPr>
    </w:p>
    <w:p w:rsidR="002B3365" w:rsidRDefault="002B3365" w:rsidP="005741E7">
      <w:pPr>
        <w:ind w:firstLine="689"/>
        <w:jc w:val="center"/>
        <w:rPr>
          <w:b/>
          <w:sz w:val="36"/>
          <w:szCs w:val="28"/>
        </w:rPr>
      </w:pPr>
    </w:p>
    <w:p w:rsidR="002B3365" w:rsidRDefault="002B3365" w:rsidP="005741E7">
      <w:pPr>
        <w:ind w:firstLine="689"/>
        <w:jc w:val="center"/>
        <w:rPr>
          <w:b/>
          <w:sz w:val="36"/>
          <w:szCs w:val="28"/>
        </w:rPr>
      </w:pPr>
    </w:p>
    <w:p w:rsidR="005741E7" w:rsidRDefault="005741E7" w:rsidP="005741E7">
      <w:pPr>
        <w:ind w:firstLine="689"/>
        <w:jc w:val="center"/>
        <w:rPr>
          <w:b/>
          <w:sz w:val="36"/>
          <w:szCs w:val="28"/>
        </w:rPr>
      </w:pPr>
      <w:proofErr w:type="spellStart"/>
      <w:r w:rsidRPr="00C25752">
        <w:rPr>
          <w:b/>
          <w:sz w:val="36"/>
          <w:szCs w:val="28"/>
        </w:rPr>
        <w:lastRenderedPageBreak/>
        <w:t>Учебно</w:t>
      </w:r>
      <w:proofErr w:type="spellEnd"/>
      <w:r w:rsidRPr="00C25752">
        <w:rPr>
          <w:b/>
          <w:sz w:val="36"/>
          <w:szCs w:val="28"/>
        </w:rPr>
        <w:t xml:space="preserve"> – тематический план.</w:t>
      </w:r>
    </w:p>
    <w:p w:rsidR="005741E7" w:rsidRPr="00C25752" w:rsidRDefault="005741E7" w:rsidP="005741E7">
      <w:pPr>
        <w:ind w:firstLine="689"/>
        <w:jc w:val="center"/>
        <w:rPr>
          <w:b/>
          <w:sz w:val="36"/>
          <w:szCs w:val="28"/>
        </w:rPr>
      </w:pPr>
      <w:r w:rsidRPr="00C25752">
        <w:rPr>
          <w:b/>
          <w:sz w:val="36"/>
          <w:szCs w:val="28"/>
        </w:rPr>
        <w:t>Первый год обучения.</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79"/>
        <w:gridCol w:w="1979"/>
        <w:gridCol w:w="1428"/>
        <w:gridCol w:w="1919"/>
      </w:tblGrid>
      <w:tr w:rsidR="005741E7" w:rsidRPr="00C25752" w:rsidTr="00735834">
        <w:trPr>
          <w:cantSplit/>
        </w:trPr>
        <w:tc>
          <w:tcPr>
            <w:tcW w:w="4248" w:type="dxa"/>
            <w:gridSpan w:val="2"/>
            <w:tcBorders>
              <w:bottom w:val="nil"/>
            </w:tcBorders>
          </w:tcPr>
          <w:p w:rsidR="005741E7" w:rsidRPr="00C25752" w:rsidRDefault="005741E7" w:rsidP="00735834">
            <w:pPr>
              <w:rPr>
                <w:sz w:val="28"/>
                <w:szCs w:val="28"/>
              </w:rPr>
            </w:pPr>
          </w:p>
          <w:p w:rsidR="005741E7" w:rsidRDefault="005741E7" w:rsidP="00735834">
            <w:pPr>
              <w:rPr>
                <w:sz w:val="28"/>
                <w:szCs w:val="28"/>
              </w:rPr>
            </w:pPr>
            <w:r w:rsidRPr="00C25752">
              <w:rPr>
                <w:sz w:val="28"/>
                <w:szCs w:val="28"/>
              </w:rPr>
              <w:t xml:space="preserve">        Название тем, разделов</w:t>
            </w:r>
          </w:p>
          <w:p w:rsidR="005741E7" w:rsidRPr="00C25752" w:rsidRDefault="005741E7" w:rsidP="00735834">
            <w:pPr>
              <w:rPr>
                <w:sz w:val="28"/>
                <w:szCs w:val="28"/>
              </w:rPr>
            </w:pPr>
          </w:p>
        </w:tc>
        <w:tc>
          <w:tcPr>
            <w:tcW w:w="5325" w:type="dxa"/>
            <w:gridSpan w:val="3"/>
            <w:tcBorders>
              <w:bottom w:val="nil"/>
            </w:tcBorders>
          </w:tcPr>
          <w:p w:rsidR="005741E7" w:rsidRDefault="005741E7" w:rsidP="00735834">
            <w:pPr>
              <w:spacing w:after="200" w:line="276" w:lineRule="auto"/>
              <w:rPr>
                <w:sz w:val="28"/>
                <w:szCs w:val="28"/>
              </w:rPr>
            </w:pPr>
          </w:p>
          <w:p w:rsidR="005741E7" w:rsidRPr="00C25752" w:rsidRDefault="005741E7" w:rsidP="00735834">
            <w:pPr>
              <w:ind w:left="1137"/>
              <w:rPr>
                <w:sz w:val="28"/>
                <w:szCs w:val="28"/>
              </w:rPr>
            </w:pPr>
            <w:r w:rsidRPr="00C25752">
              <w:rPr>
                <w:sz w:val="28"/>
                <w:szCs w:val="28"/>
              </w:rPr>
              <w:t>Количество часов</w:t>
            </w:r>
          </w:p>
          <w:p w:rsidR="005741E7" w:rsidRPr="00C25752" w:rsidRDefault="005741E7" w:rsidP="00735834">
            <w:pPr>
              <w:rPr>
                <w:sz w:val="28"/>
                <w:szCs w:val="28"/>
              </w:rPr>
            </w:pPr>
          </w:p>
        </w:tc>
      </w:tr>
      <w:tr w:rsidR="005741E7" w:rsidRPr="00C25752" w:rsidTr="00735834">
        <w:tc>
          <w:tcPr>
            <w:tcW w:w="468" w:type="dxa"/>
          </w:tcPr>
          <w:p w:rsidR="005741E7" w:rsidRPr="00C25752" w:rsidRDefault="005741E7" w:rsidP="00735834">
            <w:pPr>
              <w:rPr>
                <w:sz w:val="28"/>
                <w:szCs w:val="28"/>
              </w:rPr>
            </w:pPr>
            <w:r w:rsidRPr="00C25752">
              <w:rPr>
                <w:sz w:val="28"/>
                <w:szCs w:val="28"/>
              </w:rPr>
              <w:t>№</w:t>
            </w:r>
          </w:p>
        </w:tc>
        <w:tc>
          <w:tcPr>
            <w:tcW w:w="3780" w:type="dxa"/>
            <w:tcBorders>
              <w:top w:val="single" w:sz="4" w:space="0" w:color="auto"/>
            </w:tcBorders>
          </w:tcPr>
          <w:p w:rsidR="005741E7" w:rsidRPr="00C25752" w:rsidRDefault="005741E7" w:rsidP="00735834">
            <w:pPr>
              <w:rPr>
                <w:sz w:val="28"/>
                <w:szCs w:val="28"/>
              </w:rPr>
            </w:pPr>
          </w:p>
        </w:tc>
        <w:tc>
          <w:tcPr>
            <w:tcW w:w="1980" w:type="dxa"/>
          </w:tcPr>
          <w:p w:rsidR="005741E7" w:rsidRPr="00C25752" w:rsidRDefault="005741E7" w:rsidP="00735834">
            <w:pPr>
              <w:rPr>
                <w:sz w:val="28"/>
                <w:szCs w:val="28"/>
              </w:rPr>
            </w:pPr>
            <w:r w:rsidRPr="00C25752">
              <w:rPr>
                <w:sz w:val="28"/>
                <w:szCs w:val="28"/>
              </w:rPr>
              <w:t xml:space="preserve">       всего</w:t>
            </w:r>
          </w:p>
        </w:tc>
        <w:tc>
          <w:tcPr>
            <w:tcW w:w="1428" w:type="dxa"/>
          </w:tcPr>
          <w:p w:rsidR="005741E7" w:rsidRPr="00C25752" w:rsidRDefault="005741E7" w:rsidP="00735834">
            <w:pPr>
              <w:rPr>
                <w:sz w:val="28"/>
                <w:szCs w:val="28"/>
              </w:rPr>
            </w:pPr>
            <w:r w:rsidRPr="00C25752">
              <w:rPr>
                <w:sz w:val="28"/>
                <w:szCs w:val="28"/>
              </w:rPr>
              <w:t xml:space="preserve"> теория</w:t>
            </w:r>
          </w:p>
        </w:tc>
        <w:tc>
          <w:tcPr>
            <w:tcW w:w="1917" w:type="dxa"/>
          </w:tcPr>
          <w:p w:rsidR="005741E7" w:rsidRPr="00C25752" w:rsidRDefault="005741E7" w:rsidP="00735834">
            <w:pPr>
              <w:rPr>
                <w:sz w:val="28"/>
                <w:szCs w:val="28"/>
              </w:rPr>
            </w:pPr>
            <w:r w:rsidRPr="00C25752">
              <w:rPr>
                <w:sz w:val="28"/>
                <w:szCs w:val="28"/>
              </w:rPr>
              <w:t xml:space="preserve"> практика</w:t>
            </w:r>
          </w:p>
        </w:tc>
      </w:tr>
      <w:tr w:rsidR="005741E7" w:rsidRPr="00C25752" w:rsidTr="00735834">
        <w:tc>
          <w:tcPr>
            <w:tcW w:w="468" w:type="dxa"/>
          </w:tcPr>
          <w:p w:rsidR="005741E7" w:rsidRPr="00C25752" w:rsidRDefault="005741E7" w:rsidP="00735834">
            <w:pPr>
              <w:rPr>
                <w:sz w:val="28"/>
                <w:szCs w:val="28"/>
              </w:rPr>
            </w:pPr>
            <w:r w:rsidRPr="00C25752">
              <w:rPr>
                <w:sz w:val="28"/>
                <w:szCs w:val="28"/>
              </w:rPr>
              <w:t>1.</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2.</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3.</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 xml:space="preserve">4. </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5</w:t>
            </w:r>
          </w:p>
          <w:p w:rsidR="005741E7" w:rsidRPr="00C25752" w:rsidRDefault="005741E7" w:rsidP="00735834">
            <w:pPr>
              <w:rPr>
                <w:sz w:val="28"/>
                <w:szCs w:val="28"/>
              </w:rPr>
            </w:pPr>
            <w:r w:rsidRPr="00C25752">
              <w:rPr>
                <w:sz w:val="28"/>
                <w:szCs w:val="28"/>
              </w:rPr>
              <w:t>6.</w:t>
            </w:r>
          </w:p>
        </w:tc>
        <w:tc>
          <w:tcPr>
            <w:tcW w:w="3780" w:type="dxa"/>
          </w:tcPr>
          <w:p w:rsidR="005741E7" w:rsidRPr="00C25752" w:rsidRDefault="005741E7" w:rsidP="00735834">
            <w:pPr>
              <w:rPr>
                <w:sz w:val="28"/>
                <w:szCs w:val="28"/>
              </w:rPr>
            </w:pPr>
            <w:r w:rsidRPr="00C25752">
              <w:rPr>
                <w:sz w:val="28"/>
                <w:szCs w:val="28"/>
              </w:rPr>
              <w:t>Вводное занятие</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Азбука музыкального движения</w:t>
            </w:r>
          </w:p>
          <w:p w:rsidR="005741E7" w:rsidRPr="00C25752" w:rsidRDefault="005741E7" w:rsidP="00735834">
            <w:pPr>
              <w:rPr>
                <w:sz w:val="28"/>
                <w:szCs w:val="28"/>
              </w:rPr>
            </w:pPr>
            <w:r w:rsidRPr="00C25752">
              <w:rPr>
                <w:sz w:val="28"/>
                <w:szCs w:val="28"/>
              </w:rPr>
              <w:t>Музыкально-ритмическое развитие</w:t>
            </w:r>
          </w:p>
          <w:p w:rsidR="005741E7" w:rsidRPr="00C25752" w:rsidRDefault="005741E7" w:rsidP="00735834">
            <w:pPr>
              <w:rPr>
                <w:sz w:val="28"/>
                <w:szCs w:val="28"/>
              </w:rPr>
            </w:pPr>
            <w:r w:rsidRPr="00C25752">
              <w:rPr>
                <w:sz w:val="28"/>
                <w:szCs w:val="28"/>
              </w:rPr>
              <w:t>Музыкально-ритмические танцевальные композиции</w:t>
            </w:r>
          </w:p>
          <w:p w:rsidR="005741E7" w:rsidRPr="00C25752" w:rsidRDefault="005741E7" w:rsidP="00735834">
            <w:pPr>
              <w:rPr>
                <w:sz w:val="28"/>
                <w:szCs w:val="28"/>
              </w:rPr>
            </w:pPr>
            <w:r w:rsidRPr="00C25752">
              <w:rPr>
                <w:sz w:val="28"/>
                <w:szCs w:val="28"/>
              </w:rPr>
              <w:t>Музыкальные игры</w:t>
            </w:r>
          </w:p>
          <w:p w:rsidR="005741E7" w:rsidRPr="00C25752" w:rsidRDefault="005741E7" w:rsidP="00735834">
            <w:pPr>
              <w:rPr>
                <w:sz w:val="28"/>
                <w:szCs w:val="28"/>
              </w:rPr>
            </w:pPr>
            <w:r w:rsidRPr="00C25752">
              <w:rPr>
                <w:sz w:val="28"/>
                <w:szCs w:val="28"/>
              </w:rPr>
              <w:t>Воспитательные мероприятия</w:t>
            </w:r>
          </w:p>
          <w:p w:rsidR="005741E7" w:rsidRPr="00C25752" w:rsidRDefault="005741E7" w:rsidP="00735834">
            <w:pPr>
              <w:rPr>
                <w:sz w:val="28"/>
                <w:szCs w:val="28"/>
              </w:rPr>
            </w:pPr>
          </w:p>
          <w:p w:rsidR="005741E7" w:rsidRPr="00C25752" w:rsidRDefault="005741E7" w:rsidP="00735834">
            <w:pPr>
              <w:rPr>
                <w:sz w:val="28"/>
                <w:szCs w:val="28"/>
              </w:rPr>
            </w:pPr>
          </w:p>
        </w:tc>
        <w:tc>
          <w:tcPr>
            <w:tcW w:w="1980" w:type="dxa"/>
          </w:tcPr>
          <w:p w:rsidR="005741E7" w:rsidRPr="00C25752" w:rsidRDefault="005741E7" w:rsidP="00735834">
            <w:pPr>
              <w:jc w:val="center"/>
              <w:rPr>
                <w:sz w:val="28"/>
                <w:szCs w:val="28"/>
              </w:rPr>
            </w:pPr>
            <w:r w:rsidRPr="00C25752">
              <w:rPr>
                <w:sz w:val="28"/>
                <w:szCs w:val="28"/>
              </w:rPr>
              <w:t>2</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14</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16</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18</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14</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8</w:t>
            </w:r>
          </w:p>
        </w:tc>
        <w:tc>
          <w:tcPr>
            <w:tcW w:w="1428" w:type="dxa"/>
          </w:tcPr>
          <w:p w:rsidR="005741E7" w:rsidRDefault="005741E7" w:rsidP="00735834">
            <w:pPr>
              <w:jc w:val="center"/>
              <w:rPr>
                <w:sz w:val="28"/>
                <w:szCs w:val="28"/>
              </w:rPr>
            </w:pPr>
            <w:r>
              <w:rPr>
                <w:sz w:val="28"/>
                <w:szCs w:val="28"/>
              </w:rPr>
              <w:t>1</w:t>
            </w:r>
          </w:p>
          <w:p w:rsidR="005741E7" w:rsidRDefault="005741E7" w:rsidP="00735834">
            <w:pPr>
              <w:jc w:val="center"/>
              <w:rPr>
                <w:sz w:val="28"/>
                <w:szCs w:val="28"/>
              </w:rPr>
            </w:pPr>
          </w:p>
          <w:p w:rsidR="005741E7" w:rsidRDefault="005741E7" w:rsidP="00735834">
            <w:pPr>
              <w:jc w:val="center"/>
              <w:rPr>
                <w:sz w:val="28"/>
                <w:szCs w:val="28"/>
              </w:rPr>
            </w:pPr>
            <w:r>
              <w:rPr>
                <w:sz w:val="28"/>
                <w:szCs w:val="28"/>
              </w:rPr>
              <w:t>4</w:t>
            </w:r>
          </w:p>
          <w:p w:rsidR="005741E7" w:rsidRDefault="005741E7" w:rsidP="00735834">
            <w:pPr>
              <w:jc w:val="center"/>
              <w:rPr>
                <w:sz w:val="28"/>
                <w:szCs w:val="28"/>
              </w:rPr>
            </w:pPr>
          </w:p>
          <w:p w:rsidR="005741E7" w:rsidRDefault="005741E7" w:rsidP="00735834">
            <w:pPr>
              <w:jc w:val="center"/>
              <w:rPr>
                <w:sz w:val="28"/>
                <w:szCs w:val="28"/>
              </w:rPr>
            </w:pPr>
            <w:r>
              <w:rPr>
                <w:sz w:val="28"/>
                <w:szCs w:val="28"/>
              </w:rPr>
              <w:t>5</w:t>
            </w:r>
          </w:p>
          <w:p w:rsidR="005741E7" w:rsidRDefault="005741E7" w:rsidP="00735834">
            <w:pPr>
              <w:jc w:val="center"/>
              <w:rPr>
                <w:sz w:val="28"/>
                <w:szCs w:val="28"/>
              </w:rPr>
            </w:pPr>
          </w:p>
          <w:p w:rsidR="005741E7" w:rsidRDefault="005741E7" w:rsidP="00735834">
            <w:pPr>
              <w:jc w:val="center"/>
              <w:rPr>
                <w:sz w:val="28"/>
                <w:szCs w:val="28"/>
              </w:rPr>
            </w:pPr>
            <w:r>
              <w:rPr>
                <w:sz w:val="28"/>
                <w:szCs w:val="28"/>
              </w:rPr>
              <w:t>6</w:t>
            </w:r>
          </w:p>
          <w:p w:rsidR="005741E7" w:rsidRDefault="005741E7" w:rsidP="00735834">
            <w:pPr>
              <w:jc w:val="center"/>
              <w:rPr>
                <w:sz w:val="28"/>
                <w:szCs w:val="28"/>
              </w:rPr>
            </w:pPr>
          </w:p>
          <w:p w:rsidR="005741E7" w:rsidRDefault="005741E7" w:rsidP="00735834">
            <w:pPr>
              <w:jc w:val="center"/>
              <w:rPr>
                <w:sz w:val="28"/>
                <w:szCs w:val="28"/>
              </w:rPr>
            </w:pPr>
            <w:r>
              <w:rPr>
                <w:sz w:val="28"/>
                <w:szCs w:val="28"/>
              </w:rPr>
              <w:t>4</w:t>
            </w:r>
          </w:p>
          <w:p w:rsidR="005741E7" w:rsidRDefault="005741E7" w:rsidP="00735834">
            <w:pPr>
              <w:jc w:val="center"/>
              <w:rPr>
                <w:sz w:val="28"/>
                <w:szCs w:val="28"/>
              </w:rPr>
            </w:pPr>
          </w:p>
          <w:p w:rsidR="005741E7" w:rsidRPr="00C25752" w:rsidRDefault="005741E7" w:rsidP="00735834">
            <w:pPr>
              <w:jc w:val="center"/>
              <w:rPr>
                <w:sz w:val="28"/>
                <w:szCs w:val="28"/>
              </w:rPr>
            </w:pPr>
            <w:r>
              <w:rPr>
                <w:sz w:val="28"/>
                <w:szCs w:val="28"/>
              </w:rPr>
              <w:t>2</w:t>
            </w:r>
          </w:p>
        </w:tc>
        <w:tc>
          <w:tcPr>
            <w:tcW w:w="1917" w:type="dxa"/>
          </w:tcPr>
          <w:p w:rsidR="005741E7" w:rsidRDefault="005741E7" w:rsidP="00735834">
            <w:pPr>
              <w:jc w:val="center"/>
              <w:rPr>
                <w:sz w:val="28"/>
                <w:szCs w:val="28"/>
              </w:rPr>
            </w:pPr>
            <w:r>
              <w:rPr>
                <w:sz w:val="28"/>
                <w:szCs w:val="28"/>
              </w:rPr>
              <w:t>1</w:t>
            </w:r>
          </w:p>
          <w:p w:rsidR="005741E7" w:rsidRDefault="005741E7" w:rsidP="00735834">
            <w:pPr>
              <w:jc w:val="center"/>
              <w:rPr>
                <w:sz w:val="28"/>
                <w:szCs w:val="28"/>
              </w:rPr>
            </w:pPr>
          </w:p>
          <w:p w:rsidR="005741E7" w:rsidRDefault="005741E7" w:rsidP="00735834">
            <w:pPr>
              <w:jc w:val="center"/>
              <w:rPr>
                <w:sz w:val="28"/>
                <w:szCs w:val="28"/>
              </w:rPr>
            </w:pPr>
            <w:r>
              <w:rPr>
                <w:sz w:val="28"/>
                <w:szCs w:val="28"/>
              </w:rPr>
              <w:t>10</w:t>
            </w:r>
          </w:p>
          <w:p w:rsidR="005741E7" w:rsidRDefault="005741E7" w:rsidP="00735834">
            <w:pPr>
              <w:jc w:val="center"/>
              <w:rPr>
                <w:sz w:val="28"/>
                <w:szCs w:val="28"/>
              </w:rPr>
            </w:pPr>
          </w:p>
          <w:p w:rsidR="005741E7" w:rsidRDefault="005741E7" w:rsidP="00735834">
            <w:pPr>
              <w:jc w:val="center"/>
              <w:rPr>
                <w:sz w:val="28"/>
                <w:szCs w:val="28"/>
              </w:rPr>
            </w:pPr>
            <w:r>
              <w:rPr>
                <w:sz w:val="28"/>
                <w:szCs w:val="28"/>
              </w:rPr>
              <w:t>11</w:t>
            </w:r>
          </w:p>
          <w:p w:rsidR="005741E7" w:rsidRDefault="005741E7" w:rsidP="00735834">
            <w:pPr>
              <w:jc w:val="center"/>
              <w:rPr>
                <w:sz w:val="28"/>
                <w:szCs w:val="28"/>
              </w:rPr>
            </w:pPr>
          </w:p>
          <w:p w:rsidR="005741E7" w:rsidRDefault="005741E7" w:rsidP="00735834">
            <w:pPr>
              <w:jc w:val="center"/>
              <w:rPr>
                <w:sz w:val="28"/>
                <w:szCs w:val="28"/>
              </w:rPr>
            </w:pPr>
            <w:r>
              <w:rPr>
                <w:sz w:val="28"/>
                <w:szCs w:val="28"/>
              </w:rPr>
              <w:t>12</w:t>
            </w:r>
          </w:p>
          <w:p w:rsidR="005741E7" w:rsidRDefault="005741E7" w:rsidP="00735834">
            <w:pPr>
              <w:jc w:val="center"/>
              <w:rPr>
                <w:sz w:val="28"/>
                <w:szCs w:val="28"/>
              </w:rPr>
            </w:pPr>
          </w:p>
          <w:p w:rsidR="005741E7" w:rsidRDefault="005741E7" w:rsidP="00735834">
            <w:pPr>
              <w:jc w:val="center"/>
              <w:rPr>
                <w:sz w:val="28"/>
                <w:szCs w:val="28"/>
              </w:rPr>
            </w:pPr>
            <w:r>
              <w:rPr>
                <w:sz w:val="28"/>
                <w:szCs w:val="28"/>
              </w:rPr>
              <w:t>10</w:t>
            </w:r>
          </w:p>
          <w:p w:rsidR="005741E7" w:rsidRDefault="005741E7" w:rsidP="00735834">
            <w:pPr>
              <w:jc w:val="center"/>
              <w:rPr>
                <w:sz w:val="28"/>
                <w:szCs w:val="28"/>
              </w:rPr>
            </w:pPr>
          </w:p>
          <w:p w:rsidR="005741E7" w:rsidRDefault="005741E7" w:rsidP="00735834">
            <w:pPr>
              <w:jc w:val="center"/>
              <w:rPr>
                <w:sz w:val="28"/>
                <w:szCs w:val="28"/>
              </w:rPr>
            </w:pPr>
            <w:r>
              <w:rPr>
                <w:sz w:val="28"/>
                <w:szCs w:val="28"/>
              </w:rPr>
              <w:t>6</w:t>
            </w:r>
          </w:p>
          <w:p w:rsidR="005741E7" w:rsidRPr="00C25752" w:rsidRDefault="005741E7" w:rsidP="00735834">
            <w:pPr>
              <w:jc w:val="center"/>
              <w:rPr>
                <w:sz w:val="28"/>
                <w:szCs w:val="28"/>
              </w:rPr>
            </w:pPr>
          </w:p>
        </w:tc>
      </w:tr>
      <w:tr w:rsidR="005741E7" w:rsidRPr="00C25752" w:rsidTr="00735834">
        <w:tc>
          <w:tcPr>
            <w:tcW w:w="468" w:type="dxa"/>
          </w:tcPr>
          <w:p w:rsidR="005741E7" w:rsidRPr="00C25752" w:rsidRDefault="005741E7" w:rsidP="00735834">
            <w:pPr>
              <w:rPr>
                <w:sz w:val="28"/>
                <w:szCs w:val="28"/>
              </w:rPr>
            </w:pPr>
          </w:p>
        </w:tc>
        <w:tc>
          <w:tcPr>
            <w:tcW w:w="3780" w:type="dxa"/>
          </w:tcPr>
          <w:p w:rsidR="005741E7" w:rsidRPr="00C25752" w:rsidRDefault="005741E7" w:rsidP="00735834">
            <w:pPr>
              <w:rPr>
                <w:sz w:val="28"/>
                <w:szCs w:val="28"/>
              </w:rPr>
            </w:pPr>
          </w:p>
        </w:tc>
        <w:tc>
          <w:tcPr>
            <w:tcW w:w="1980" w:type="dxa"/>
          </w:tcPr>
          <w:p w:rsidR="005741E7" w:rsidRPr="00C25752" w:rsidRDefault="005741E7" w:rsidP="00735834">
            <w:pPr>
              <w:jc w:val="center"/>
              <w:rPr>
                <w:sz w:val="28"/>
                <w:szCs w:val="28"/>
              </w:rPr>
            </w:pPr>
            <w:r w:rsidRPr="00C25752">
              <w:rPr>
                <w:sz w:val="28"/>
                <w:szCs w:val="28"/>
              </w:rPr>
              <w:t>72 часа</w:t>
            </w:r>
          </w:p>
        </w:tc>
        <w:tc>
          <w:tcPr>
            <w:tcW w:w="1425" w:type="dxa"/>
          </w:tcPr>
          <w:p w:rsidR="005741E7" w:rsidRPr="00C25752" w:rsidRDefault="005741E7" w:rsidP="00735834">
            <w:pPr>
              <w:jc w:val="center"/>
              <w:rPr>
                <w:sz w:val="28"/>
                <w:szCs w:val="28"/>
              </w:rPr>
            </w:pPr>
            <w:r>
              <w:rPr>
                <w:sz w:val="28"/>
                <w:szCs w:val="28"/>
              </w:rPr>
              <w:t>22</w:t>
            </w:r>
          </w:p>
        </w:tc>
        <w:tc>
          <w:tcPr>
            <w:tcW w:w="1920" w:type="dxa"/>
          </w:tcPr>
          <w:p w:rsidR="005741E7" w:rsidRPr="00C25752" w:rsidRDefault="005741E7" w:rsidP="00735834">
            <w:pPr>
              <w:jc w:val="center"/>
              <w:rPr>
                <w:sz w:val="28"/>
                <w:szCs w:val="28"/>
              </w:rPr>
            </w:pPr>
            <w:r>
              <w:rPr>
                <w:sz w:val="28"/>
                <w:szCs w:val="28"/>
              </w:rPr>
              <w:t>50</w:t>
            </w:r>
          </w:p>
        </w:tc>
      </w:tr>
    </w:tbl>
    <w:p w:rsidR="005741E7" w:rsidRDefault="005741E7" w:rsidP="005741E7">
      <w:pPr>
        <w:rPr>
          <w:sz w:val="28"/>
          <w:szCs w:val="28"/>
        </w:rPr>
      </w:pPr>
      <w:r w:rsidRPr="00C25752">
        <w:rPr>
          <w:sz w:val="28"/>
          <w:szCs w:val="28"/>
        </w:rPr>
        <w:t xml:space="preserve">                                                                                               </w:t>
      </w:r>
    </w:p>
    <w:p w:rsidR="005741E7" w:rsidRDefault="005741E7" w:rsidP="005741E7">
      <w:pPr>
        <w:rPr>
          <w:sz w:val="28"/>
          <w:szCs w:val="28"/>
        </w:rPr>
      </w:pPr>
    </w:p>
    <w:p w:rsidR="005741E7" w:rsidRPr="00C25752" w:rsidRDefault="005741E7" w:rsidP="005741E7">
      <w:pPr>
        <w:jc w:val="center"/>
        <w:rPr>
          <w:b/>
          <w:sz w:val="28"/>
          <w:szCs w:val="28"/>
        </w:rPr>
      </w:pPr>
      <w:r w:rsidRPr="00C25752">
        <w:rPr>
          <w:b/>
          <w:sz w:val="36"/>
          <w:szCs w:val="28"/>
        </w:rPr>
        <w:t>Второй год обучения</w:t>
      </w:r>
    </w:p>
    <w:p w:rsidR="005741E7" w:rsidRPr="00C25752" w:rsidRDefault="005741E7" w:rsidP="005741E7">
      <w:pPr>
        <w:rPr>
          <w:sz w:val="28"/>
          <w:szCs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79"/>
        <w:gridCol w:w="1979"/>
        <w:gridCol w:w="1428"/>
        <w:gridCol w:w="1919"/>
      </w:tblGrid>
      <w:tr w:rsidR="005741E7" w:rsidRPr="00C25752" w:rsidTr="00735834">
        <w:trPr>
          <w:cantSplit/>
        </w:trPr>
        <w:tc>
          <w:tcPr>
            <w:tcW w:w="4248" w:type="dxa"/>
            <w:gridSpan w:val="2"/>
            <w:tcBorders>
              <w:bottom w:val="nil"/>
            </w:tcBorders>
          </w:tcPr>
          <w:p w:rsidR="005741E7" w:rsidRPr="00C25752" w:rsidRDefault="005741E7" w:rsidP="00735834">
            <w:pPr>
              <w:rPr>
                <w:sz w:val="28"/>
                <w:szCs w:val="28"/>
              </w:rPr>
            </w:pPr>
          </w:p>
          <w:p w:rsidR="005741E7" w:rsidRDefault="005741E7" w:rsidP="00735834">
            <w:pPr>
              <w:rPr>
                <w:sz w:val="28"/>
                <w:szCs w:val="28"/>
              </w:rPr>
            </w:pPr>
            <w:r w:rsidRPr="00C25752">
              <w:rPr>
                <w:sz w:val="28"/>
                <w:szCs w:val="28"/>
              </w:rPr>
              <w:t xml:space="preserve">        Название тем, разделов</w:t>
            </w:r>
          </w:p>
          <w:p w:rsidR="005741E7" w:rsidRPr="00C25752" w:rsidRDefault="005741E7" w:rsidP="00735834">
            <w:pPr>
              <w:rPr>
                <w:sz w:val="28"/>
                <w:szCs w:val="28"/>
              </w:rPr>
            </w:pPr>
          </w:p>
        </w:tc>
        <w:tc>
          <w:tcPr>
            <w:tcW w:w="5325" w:type="dxa"/>
            <w:gridSpan w:val="3"/>
            <w:tcBorders>
              <w:bottom w:val="nil"/>
            </w:tcBorders>
          </w:tcPr>
          <w:p w:rsidR="005741E7" w:rsidRDefault="005741E7" w:rsidP="00735834">
            <w:pPr>
              <w:spacing w:after="200" w:line="276" w:lineRule="auto"/>
              <w:rPr>
                <w:sz w:val="28"/>
                <w:szCs w:val="28"/>
              </w:rPr>
            </w:pPr>
          </w:p>
          <w:p w:rsidR="005741E7" w:rsidRPr="00C25752" w:rsidRDefault="005741E7" w:rsidP="00735834">
            <w:pPr>
              <w:ind w:left="1557"/>
              <w:rPr>
                <w:sz w:val="28"/>
                <w:szCs w:val="28"/>
              </w:rPr>
            </w:pPr>
            <w:r w:rsidRPr="00C25752">
              <w:rPr>
                <w:sz w:val="28"/>
                <w:szCs w:val="28"/>
              </w:rPr>
              <w:t>Количество часов</w:t>
            </w:r>
          </w:p>
          <w:p w:rsidR="005741E7" w:rsidRPr="00C25752" w:rsidRDefault="005741E7" w:rsidP="00735834">
            <w:pPr>
              <w:rPr>
                <w:sz w:val="28"/>
                <w:szCs w:val="28"/>
              </w:rPr>
            </w:pPr>
          </w:p>
        </w:tc>
      </w:tr>
      <w:tr w:rsidR="005741E7" w:rsidRPr="00C25752" w:rsidTr="00735834">
        <w:tc>
          <w:tcPr>
            <w:tcW w:w="468" w:type="dxa"/>
          </w:tcPr>
          <w:p w:rsidR="005741E7" w:rsidRPr="00C25752" w:rsidRDefault="005741E7" w:rsidP="00735834">
            <w:pPr>
              <w:rPr>
                <w:sz w:val="28"/>
                <w:szCs w:val="28"/>
              </w:rPr>
            </w:pPr>
            <w:r w:rsidRPr="00C25752">
              <w:rPr>
                <w:sz w:val="28"/>
                <w:szCs w:val="28"/>
              </w:rPr>
              <w:t>№</w:t>
            </w:r>
          </w:p>
        </w:tc>
        <w:tc>
          <w:tcPr>
            <w:tcW w:w="3780" w:type="dxa"/>
            <w:tcBorders>
              <w:top w:val="single" w:sz="4" w:space="0" w:color="auto"/>
            </w:tcBorders>
          </w:tcPr>
          <w:p w:rsidR="005741E7" w:rsidRPr="00C25752" w:rsidRDefault="005741E7" w:rsidP="00735834">
            <w:pPr>
              <w:rPr>
                <w:sz w:val="28"/>
                <w:szCs w:val="28"/>
              </w:rPr>
            </w:pPr>
          </w:p>
        </w:tc>
        <w:tc>
          <w:tcPr>
            <w:tcW w:w="1980" w:type="dxa"/>
          </w:tcPr>
          <w:p w:rsidR="005741E7" w:rsidRPr="00C25752" w:rsidRDefault="005741E7" w:rsidP="00735834">
            <w:pPr>
              <w:rPr>
                <w:sz w:val="28"/>
                <w:szCs w:val="28"/>
              </w:rPr>
            </w:pPr>
            <w:r w:rsidRPr="00C25752">
              <w:rPr>
                <w:sz w:val="28"/>
                <w:szCs w:val="28"/>
              </w:rPr>
              <w:t xml:space="preserve">       всего</w:t>
            </w:r>
          </w:p>
        </w:tc>
        <w:tc>
          <w:tcPr>
            <w:tcW w:w="1428" w:type="dxa"/>
          </w:tcPr>
          <w:p w:rsidR="005741E7" w:rsidRPr="00C25752" w:rsidRDefault="005741E7" w:rsidP="00735834">
            <w:pPr>
              <w:rPr>
                <w:sz w:val="28"/>
                <w:szCs w:val="28"/>
              </w:rPr>
            </w:pPr>
            <w:r w:rsidRPr="00C25752">
              <w:rPr>
                <w:sz w:val="28"/>
                <w:szCs w:val="28"/>
              </w:rPr>
              <w:t xml:space="preserve"> теория</w:t>
            </w:r>
          </w:p>
        </w:tc>
        <w:tc>
          <w:tcPr>
            <w:tcW w:w="1917" w:type="dxa"/>
          </w:tcPr>
          <w:p w:rsidR="005741E7" w:rsidRPr="00C25752" w:rsidRDefault="005741E7" w:rsidP="00735834">
            <w:pPr>
              <w:rPr>
                <w:sz w:val="28"/>
                <w:szCs w:val="28"/>
              </w:rPr>
            </w:pPr>
            <w:r w:rsidRPr="00C25752">
              <w:rPr>
                <w:sz w:val="28"/>
                <w:szCs w:val="28"/>
              </w:rPr>
              <w:t xml:space="preserve"> практика</w:t>
            </w:r>
          </w:p>
        </w:tc>
      </w:tr>
      <w:tr w:rsidR="005741E7" w:rsidRPr="00C25752" w:rsidTr="00735834">
        <w:tc>
          <w:tcPr>
            <w:tcW w:w="468" w:type="dxa"/>
          </w:tcPr>
          <w:p w:rsidR="005741E7" w:rsidRPr="00C25752" w:rsidRDefault="005741E7" w:rsidP="00735834">
            <w:pPr>
              <w:rPr>
                <w:sz w:val="28"/>
                <w:szCs w:val="28"/>
              </w:rPr>
            </w:pPr>
            <w:r w:rsidRPr="00C25752">
              <w:rPr>
                <w:sz w:val="28"/>
                <w:szCs w:val="28"/>
              </w:rPr>
              <w:t>1.</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 xml:space="preserve">2. </w:t>
            </w:r>
          </w:p>
          <w:p w:rsidR="005741E7" w:rsidRPr="00C25752" w:rsidRDefault="005741E7" w:rsidP="00735834">
            <w:pPr>
              <w:rPr>
                <w:sz w:val="28"/>
                <w:szCs w:val="28"/>
              </w:rPr>
            </w:pPr>
            <w:r w:rsidRPr="00C25752">
              <w:rPr>
                <w:sz w:val="28"/>
                <w:szCs w:val="28"/>
              </w:rPr>
              <w:t>3.</w:t>
            </w:r>
          </w:p>
          <w:p w:rsidR="005741E7" w:rsidRPr="00C25752" w:rsidRDefault="005741E7" w:rsidP="00735834">
            <w:pPr>
              <w:rPr>
                <w:sz w:val="28"/>
                <w:szCs w:val="28"/>
              </w:rPr>
            </w:pPr>
            <w:r w:rsidRPr="00C25752">
              <w:rPr>
                <w:sz w:val="28"/>
                <w:szCs w:val="28"/>
              </w:rPr>
              <w:t xml:space="preserve"> 4.</w:t>
            </w:r>
          </w:p>
          <w:p w:rsidR="005741E7" w:rsidRPr="00C25752" w:rsidRDefault="005741E7" w:rsidP="00735834">
            <w:pPr>
              <w:rPr>
                <w:sz w:val="28"/>
                <w:szCs w:val="28"/>
              </w:rPr>
            </w:pPr>
            <w:r w:rsidRPr="00C25752">
              <w:rPr>
                <w:sz w:val="28"/>
                <w:szCs w:val="28"/>
              </w:rPr>
              <w:t>5.</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6.</w:t>
            </w:r>
          </w:p>
          <w:p w:rsidR="005741E7" w:rsidRPr="00C25752" w:rsidRDefault="005741E7" w:rsidP="00735834">
            <w:pPr>
              <w:rPr>
                <w:sz w:val="28"/>
                <w:szCs w:val="28"/>
              </w:rPr>
            </w:pPr>
          </w:p>
          <w:p w:rsidR="005741E7" w:rsidRPr="00C25752" w:rsidRDefault="005741E7" w:rsidP="00735834">
            <w:pPr>
              <w:rPr>
                <w:sz w:val="28"/>
                <w:szCs w:val="28"/>
              </w:rPr>
            </w:pPr>
            <w:r w:rsidRPr="00C25752">
              <w:rPr>
                <w:sz w:val="28"/>
                <w:szCs w:val="28"/>
              </w:rPr>
              <w:t xml:space="preserve">7.   </w:t>
            </w:r>
          </w:p>
          <w:p w:rsidR="005741E7" w:rsidRPr="00C25752" w:rsidRDefault="005741E7" w:rsidP="00735834">
            <w:pPr>
              <w:rPr>
                <w:sz w:val="28"/>
                <w:szCs w:val="28"/>
              </w:rPr>
            </w:pPr>
          </w:p>
          <w:p w:rsidR="005741E7" w:rsidRPr="00C25752" w:rsidRDefault="005741E7" w:rsidP="00735834">
            <w:pPr>
              <w:rPr>
                <w:sz w:val="28"/>
                <w:szCs w:val="28"/>
              </w:rPr>
            </w:pPr>
          </w:p>
        </w:tc>
        <w:tc>
          <w:tcPr>
            <w:tcW w:w="3780" w:type="dxa"/>
          </w:tcPr>
          <w:p w:rsidR="005741E7" w:rsidRPr="00C25752" w:rsidRDefault="005741E7" w:rsidP="00735834">
            <w:pPr>
              <w:rPr>
                <w:sz w:val="28"/>
                <w:szCs w:val="28"/>
              </w:rPr>
            </w:pPr>
            <w:r>
              <w:rPr>
                <w:sz w:val="28"/>
                <w:szCs w:val="28"/>
              </w:rPr>
              <w:t>Вводное занятие</w:t>
            </w:r>
          </w:p>
          <w:p w:rsidR="005741E7" w:rsidRPr="00C25752" w:rsidRDefault="005741E7" w:rsidP="00735834">
            <w:pPr>
              <w:rPr>
                <w:sz w:val="28"/>
                <w:szCs w:val="28"/>
              </w:rPr>
            </w:pPr>
            <w:r w:rsidRPr="00C25752">
              <w:rPr>
                <w:sz w:val="28"/>
                <w:szCs w:val="28"/>
              </w:rPr>
              <w:t xml:space="preserve">  </w:t>
            </w:r>
          </w:p>
          <w:p w:rsidR="005741E7" w:rsidRPr="00C25752" w:rsidRDefault="005741E7" w:rsidP="00735834">
            <w:pPr>
              <w:rPr>
                <w:sz w:val="28"/>
                <w:szCs w:val="28"/>
              </w:rPr>
            </w:pPr>
            <w:r w:rsidRPr="00C25752">
              <w:rPr>
                <w:sz w:val="28"/>
                <w:szCs w:val="28"/>
              </w:rPr>
              <w:t>Партерная гимнастика</w:t>
            </w:r>
          </w:p>
          <w:p w:rsidR="005741E7" w:rsidRPr="00C25752" w:rsidRDefault="005741E7" w:rsidP="00735834">
            <w:pPr>
              <w:rPr>
                <w:sz w:val="28"/>
                <w:szCs w:val="28"/>
              </w:rPr>
            </w:pPr>
            <w:r w:rsidRPr="00C25752">
              <w:rPr>
                <w:sz w:val="28"/>
                <w:szCs w:val="28"/>
              </w:rPr>
              <w:t>Музыкально-</w:t>
            </w:r>
            <w:proofErr w:type="gramStart"/>
            <w:r w:rsidRPr="00C25752">
              <w:rPr>
                <w:sz w:val="28"/>
                <w:szCs w:val="28"/>
              </w:rPr>
              <w:t>ритмическое  развитие</w:t>
            </w:r>
            <w:proofErr w:type="gramEnd"/>
          </w:p>
          <w:p w:rsidR="005741E7" w:rsidRPr="00C25752" w:rsidRDefault="005741E7" w:rsidP="00735834">
            <w:pPr>
              <w:rPr>
                <w:sz w:val="28"/>
                <w:szCs w:val="28"/>
              </w:rPr>
            </w:pPr>
            <w:r w:rsidRPr="00C25752">
              <w:rPr>
                <w:sz w:val="28"/>
                <w:szCs w:val="28"/>
              </w:rPr>
              <w:t>Музыкальные игры</w:t>
            </w:r>
          </w:p>
          <w:p w:rsidR="005741E7" w:rsidRPr="00C25752" w:rsidRDefault="005741E7" w:rsidP="00735834">
            <w:pPr>
              <w:rPr>
                <w:sz w:val="28"/>
                <w:szCs w:val="28"/>
              </w:rPr>
            </w:pPr>
            <w:r w:rsidRPr="00C25752">
              <w:rPr>
                <w:sz w:val="28"/>
                <w:szCs w:val="28"/>
              </w:rPr>
              <w:t xml:space="preserve"> Элементы классического танца</w:t>
            </w:r>
          </w:p>
          <w:p w:rsidR="005741E7" w:rsidRPr="00C25752" w:rsidRDefault="005741E7" w:rsidP="00735834">
            <w:pPr>
              <w:rPr>
                <w:sz w:val="28"/>
                <w:szCs w:val="28"/>
              </w:rPr>
            </w:pPr>
            <w:r w:rsidRPr="00C25752">
              <w:rPr>
                <w:sz w:val="28"/>
                <w:szCs w:val="28"/>
              </w:rPr>
              <w:t>Воспитательные мероприятия</w:t>
            </w:r>
          </w:p>
          <w:p w:rsidR="005741E7" w:rsidRPr="00C25752" w:rsidRDefault="005741E7" w:rsidP="00735834">
            <w:pPr>
              <w:rPr>
                <w:sz w:val="28"/>
                <w:szCs w:val="28"/>
              </w:rPr>
            </w:pPr>
            <w:r w:rsidRPr="00C25752">
              <w:rPr>
                <w:sz w:val="28"/>
                <w:szCs w:val="28"/>
              </w:rPr>
              <w:t>Концертная деятельность</w:t>
            </w:r>
          </w:p>
        </w:tc>
        <w:tc>
          <w:tcPr>
            <w:tcW w:w="1980" w:type="dxa"/>
          </w:tcPr>
          <w:p w:rsidR="005741E7" w:rsidRPr="00C25752" w:rsidRDefault="005741E7" w:rsidP="00735834">
            <w:pPr>
              <w:jc w:val="center"/>
              <w:rPr>
                <w:sz w:val="28"/>
                <w:szCs w:val="28"/>
              </w:rPr>
            </w:pPr>
            <w:r w:rsidRPr="00C25752">
              <w:rPr>
                <w:sz w:val="28"/>
                <w:szCs w:val="28"/>
              </w:rPr>
              <w:t xml:space="preserve">2 </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30</w:t>
            </w:r>
          </w:p>
          <w:p w:rsidR="005741E7" w:rsidRPr="00C25752" w:rsidRDefault="005741E7" w:rsidP="00735834">
            <w:pPr>
              <w:jc w:val="center"/>
              <w:rPr>
                <w:sz w:val="28"/>
                <w:szCs w:val="28"/>
              </w:rPr>
            </w:pPr>
            <w:r w:rsidRPr="00C25752">
              <w:rPr>
                <w:sz w:val="28"/>
                <w:szCs w:val="28"/>
              </w:rPr>
              <w:t xml:space="preserve"> 30</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32</w:t>
            </w:r>
          </w:p>
          <w:p w:rsidR="005741E7" w:rsidRPr="00C25752" w:rsidRDefault="005741E7" w:rsidP="00735834">
            <w:pPr>
              <w:jc w:val="center"/>
              <w:rPr>
                <w:sz w:val="28"/>
                <w:szCs w:val="28"/>
              </w:rPr>
            </w:pPr>
            <w:r w:rsidRPr="00C25752">
              <w:rPr>
                <w:sz w:val="28"/>
                <w:szCs w:val="28"/>
              </w:rPr>
              <w:t>32</w:t>
            </w:r>
          </w:p>
          <w:p w:rsidR="005741E7" w:rsidRPr="00C25752" w:rsidRDefault="005741E7" w:rsidP="00735834">
            <w:pPr>
              <w:jc w:val="center"/>
              <w:rPr>
                <w:sz w:val="28"/>
                <w:szCs w:val="28"/>
              </w:rPr>
            </w:pPr>
            <w:r w:rsidRPr="00C25752">
              <w:rPr>
                <w:sz w:val="28"/>
                <w:szCs w:val="28"/>
              </w:rPr>
              <w:t>14</w:t>
            </w:r>
          </w:p>
          <w:p w:rsidR="005741E7" w:rsidRPr="00C25752" w:rsidRDefault="005741E7" w:rsidP="00735834">
            <w:pPr>
              <w:jc w:val="center"/>
              <w:rPr>
                <w:sz w:val="28"/>
                <w:szCs w:val="28"/>
              </w:rPr>
            </w:pPr>
            <w:r w:rsidRPr="00C25752">
              <w:rPr>
                <w:sz w:val="28"/>
                <w:szCs w:val="28"/>
              </w:rPr>
              <w:t>8</w:t>
            </w:r>
          </w:p>
          <w:p w:rsidR="005741E7" w:rsidRPr="00C25752" w:rsidRDefault="005741E7" w:rsidP="00735834">
            <w:pPr>
              <w:jc w:val="center"/>
              <w:rPr>
                <w:sz w:val="28"/>
                <w:szCs w:val="28"/>
              </w:rPr>
            </w:pPr>
          </w:p>
          <w:p w:rsidR="005741E7" w:rsidRPr="00C25752" w:rsidRDefault="005741E7" w:rsidP="00735834">
            <w:pPr>
              <w:jc w:val="center"/>
              <w:rPr>
                <w:sz w:val="28"/>
                <w:szCs w:val="28"/>
              </w:rPr>
            </w:pPr>
            <w:r w:rsidRPr="00C25752">
              <w:rPr>
                <w:sz w:val="28"/>
                <w:szCs w:val="28"/>
              </w:rPr>
              <w:t>10</w:t>
            </w:r>
          </w:p>
        </w:tc>
        <w:tc>
          <w:tcPr>
            <w:tcW w:w="1428" w:type="dxa"/>
          </w:tcPr>
          <w:p w:rsidR="005741E7" w:rsidRDefault="005741E7" w:rsidP="00735834">
            <w:pPr>
              <w:jc w:val="center"/>
              <w:rPr>
                <w:sz w:val="28"/>
                <w:szCs w:val="28"/>
              </w:rPr>
            </w:pPr>
            <w:r>
              <w:rPr>
                <w:sz w:val="28"/>
                <w:szCs w:val="28"/>
              </w:rPr>
              <w:t>1</w:t>
            </w:r>
          </w:p>
          <w:p w:rsidR="005741E7" w:rsidRDefault="005741E7" w:rsidP="00735834">
            <w:pPr>
              <w:jc w:val="center"/>
              <w:rPr>
                <w:sz w:val="28"/>
                <w:szCs w:val="28"/>
              </w:rPr>
            </w:pPr>
          </w:p>
          <w:p w:rsidR="005741E7" w:rsidRDefault="005741E7" w:rsidP="00735834">
            <w:pPr>
              <w:jc w:val="center"/>
              <w:rPr>
                <w:sz w:val="28"/>
                <w:szCs w:val="28"/>
              </w:rPr>
            </w:pPr>
            <w:r>
              <w:rPr>
                <w:sz w:val="28"/>
                <w:szCs w:val="28"/>
              </w:rPr>
              <w:t>7</w:t>
            </w:r>
          </w:p>
          <w:p w:rsidR="005741E7" w:rsidRDefault="005741E7" w:rsidP="00735834">
            <w:pPr>
              <w:jc w:val="center"/>
              <w:rPr>
                <w:sz w:val="28"/>
                <w:szCs w:val="28"/>
              </w:rPr>
            </w:pPr>
            <w:r>
              <w:rPr>
                <w:sz w:val="28"/>
                <w:szCs w:val="28"/>
              </w:rPr>
              <w:t>6</w:t>
            </w:r>
          </w:p>
          <w:p w:rsidR="005741E7" w:rsidRDefault="005741E7" w:rsidP="00735834">
            <w:pPr>
              <w:jc w:val="center"/>
              <w:rPr>
                <w:sz w:val="28"/>
                <w:szCs w:val="28"/>
              </w:rPr>
            </w:pPr>
          </w:p>
          <w:p w:rsidR="005741E7" w:rsidRDefault="005741E7" w:rsidP="00735834">
            <w:pPr>
              <w:jc w:val="center"/>
              <w:rPr>
                <w:sz w:val="28"/>
                <w:szCs w:val="28"/>
              </w:rPr>
            </w:pPr>
            <w:r>
              <w:rPr>
                <w:sz w:val="28"/>
                <w:szCs w:val="28"/>
              </w:rPr>
              <w:t>10</w:t>
            </w:r>
          </w:p>
          <w:p w:rsidR="005741E7" w:rsidRDefault="005741E7" w:rsidP="00735834">
            <w:pPr>
              <w:jc w:val="center"/>
              <w:rPr>
                <w:sz w:val="28"/>
                <w:szCs w:val="28"/>
              </w:rPr>
            </w:pPr>
            <w:r>
              <w:rPr>
                <w:sz w:val="28"/>
                <w:szCs w:val="28"/>
              </w:rPr>
              <w:t>8</w:t>
            </w:r>
          </w:p>
          <w:p w:rsidR="005741E7" w:rsidRDefault="005741E7" w:rsidP="00735834">
            <w:pPr>
              <w:jc w:val="center"/>
              <w:rPr>
                <w:sz w:val="28"/>
                <w:szCs w:val="28"/>
              </w:rPr>
            </w:pPr>
            <w:r>
              <w:rPr>
                <w:sz w:val="28"/>
                <w:szCs w:val="28"/>
              </w:rPr>
              <w:t>4</w:t>
            </w:r>
          </w:p>
          <w:p w:rsidR="005741E7" w:rsidRDefault="005741E7" w:rsidP="00735834">
            <w:pPr>
              <w:jc w:val="center"/>
              <w:rPr>
                <w:sz w:val="28"/>
                <w:szCs w:val="28"/>
              </w:rPr>
            </w:pPr>
            <w:r>
              <w:rPr>
                <w:sz w:val="28"/>
                <w:szCs w:val="28"/>
              </w:rPr>
              <w:t>2</w:t>
            </w:r>
          </w:p>
          <w:p w:rsidR="005741E7" w:rsidRDefault="005741E7" w:rsidP="00735834">
            <w:pPr>
              <w:jc w:val="center"/>
              <w:rPr>
                <w:sz w:val="28"/>
                <w:szCs w:val="28"/>
              </w:rPr>
            </w:pPr>
          </w:p>
          <w:p w:rsidR="005741E7" w:rsidRDefault="005741E7" w:rsidP="00735834">
            <w:pPr>
              <w:jc w:val="center"/>
              <w:rPr>
                <w:sz w:val="28"/>
                <w:szCs w:val="28"/>
              </w:rPr>
            </w:pPr>
            <w:r>
              <w:rPr>
                <w:sz w:val="28"/>
                <w:szCs w:val="28"/>
              </w:rPr>
              <w:t>2</w:t>
            </w:r>
          </w:p>
          <w:p w:rsidR="005741E7" w:rsidRPr="00C25752" w:rsidRDefault="005741E7" w:rsidP="00735834">
            <w:pPr>
              <w:jc w:val="center"/>
              <w:rPr>
                <w:sz w:val="28"/>
                <w:szCs w:val="28"/>
              </w:rPr>
            </w:pPr>
          </w:p>
        </w:tc>
        <w:tc>
          <w:tcPr>
            <w:tcW w:w="1917" w:type="dxa"/>
          </w:tcPr>
          <w:p w:rsidR="005741E7" w:rsidRDefault="005741E7" w:rsidP="00735834">
            <w:pPr>
              <w:jc w:val="center"/>
              <w:rPr>
                <w:sz w:val="28"/>
                <w:szCs w:val="28"/>
              </w:rPr>
            </w:pPr>
            <w:r>
              <w:rPr>
                <w:sz w:val="28"/>
                <w:szCs w:val="28"/>
              </w:rPr>
              <w:t>1</w:t>
            </w:r>
          </w:p>
          <w:p w:rsidR="005741E7" w:rsidRDefault="005741E7" w:rsidP="00735834">
            <w:pPr>
              <w:jc w:val="center"/>
              <w:rPr>
                <w:sz w:val="28"/>
                <w:szCs w:val="28"/>
              </w:rPr>
            </w:pPr>
          </w:p>
          <w:p w:rsidR="005741E7" w:rsidRDefault="005741E7" w:rsidP="00735834">
            <w:pPr>
              <w:jc w:val="center"/>
              <w:rPr>
                <w:sz w:val="28"/>
                <w:szCs w:val="28"/>
              </w:rPr>
            </w:pPr>
            <w:r>
              <w:rPr>
                <w:sz w:val="28"/>
                <w:szCs w:val="28"/>
              </w:rPr>
              <w:t>23</w:t>
            </w:r>
          </w:p>
          <w:p w:rsidR="005741E7" w:rsidRDefault="005741E7" w:rsidP="00735834">
            <w:pPr>
              <w:jc w:val="center"/>
              <w:rPr>
                <w:sz w:val="28"/>
                <w:szCs w:val="28"/>
              </w:rPr>
            </w:pPr>
            <w:r>
              <w:rPr>
                <w:sz w:val="28"/>
                <w:szCs w:val="28"/>
              </w:rPr>
              <w:t>24</w:t>
            </w:r>
          </w:p>
          <w:p w:rsidR="005741E7" w:rsidRDefault="005741E7" w:rsidP="00735834">
            <w:pPr>
              <w:jc w:val="center"/>
              <w:rPr>
                <w:sz w:val="28"/>
                <w:szCs w:val="28"/>
              </w:rPr>
            </w:pPr>
          </w:p>
          <w:p w:rsidR="005741E7" w:rsidRDefault="005741E7" w:rsidP="00735834">
            <w:pPr>
              <w:jc w:val="center"/>
              <w:rPr>
                <w:sz w:val="28"/>
                <w:szCs w:val="28"/>
              </w:rPr>
            </w:pPr>
            <w:r>
              <w:rPr>
                <w:sz w:val="28"/>
                <w:szCs w:val="28"/>
              </w:rPr>
              <w:t>22</w:t>
            </w:r>
          </w:p>
          <w:p w:rsidR="005741E7" w:rsidRDefault="005741E7" w:rsidP="00735834">
            <w:pPr>
              <w:jc w:val="center"/>
              <w:rPr>
                <w:sz w:val="28"/>
                <w:szCs w:val="28"/>
              </w:rPr>
            </w:pPr>
            <w:r>
              <w:rPr>
                <w:sz w:val="28"/>
                <w:szCs w:val="28"/>
              </w:rPr>
              <w:t>24</w:t>
            </w:r>
          </w:p>
          <w:p w:rsidR="005741E7" w:rsidRDefault="005741E7" w:rsidP="00735834">
            <w:pPr>
              <w:jc w:val="center"/>
              <w:rPr>
                <w:sz w:val="28"/>
                <w:szCs w:val="28"/>
              </w:rPr>
            </w:pPr>
            <w:r>
              <w:rPr>
                <w:sz w:val="28"/>
                <w:szCs w:val="28"/>
              </w:rPr>
              <w:t>10</w:t>
            </w:r>
          </w:p>
          <w:p w:rsidR="005741E7" w:rsidRDefault="005741E7" w:rsidP="00735834">
            <w:pPr>
              <w:jc w:val="center"/>
              <w:rPr>
                <w:sz w:val="28"/>
                <w:szCs w:val="28"/>
              </w:rPr>
            </w:pPr>
            <w:r>
              <w:rPr>
                <w:sz w:val="28"/>
                <w:szCs w:val="28"/>
              </w:rPr>
              <w:t>6</w:t>
            </w:r>
          </w:p>
          <w:p w:rsidR="005741E7" w:rsidRDefault="005741E7" w:rsidP="00735834">
            <w:pPr>
              <w:jc w:val="center"/>
              <w:rPr>
                <w:sz w:val="28"/>
                <w:szCs w:val="28"/>
              </w:rPr>
            </w:pPr>
          </w:p>
          <w:p w:rsidR="005741E7" w:rsidRPr="00C25752" w:rsidRDefault="005741E7" w:rsidP="00735834">
            <w:pPr>
              <w:jc w:val="center"/>
              <w:rPr>
                <w:sz w:val="28"/>
                <w:szCs w:val="28"/>
              </w:rPr>
            </w:pPr>
            <w:r>
              <w:rPr>
                <w:sz w:val="28"/>
                <w:szCs w:val="28"/>
              </w:rPr>
              <w:t>8</w:t>
            </w:r>
          </w:p>
        </w:tc>
      </w:tr>
      <w:tr w:rsidR="005741E7" w:rsidRPr="00C25752" w:rsidTr="00735834">
        <w:tc>
          <w:tcPr>
            <w:tcW w:w="468" w:type="dxa"/>
          </w:tcPr>
          <w:p w:rsidR="005741E7" w:rsidRPr="00C25752" w:rsidRDefault="005741E7" w:rsidP="00735834">
            <w:pPr>
              <w:rPr>
                <w:sz w:val="28"/>
                <w:szCs w:val="28"/>
              </w:rPr>
            </w:pPr>
          </w:p>
        </w:tc>
        <w:tc>
          <w:tcPr>
            <w:tcW w:w="3780" w:type="dxa"/>
          </w:tcPr>
          <w:p w:rsidR="005741E7" w:rsidRPr="00C25752" w:rsidRDefault="005741E7" w:rsidP="00735834">
            <w:pPr>
              <w:rPr>
                <w:sz w:val="28"/>
                <w:szCs w:val="28"/>
              </w:rPr>
            </w:pPr>
          </w:p>
        </w:tc>
        <w:tc>
          <w:tcPr>
            <w:tcW w:w="1980" w:type="dxa"/>
          </w:tcPr>
          <w:p w:rsidR="005741E7" w:rsidRPr="00C25752" w:rsidRDefault="005741E7" w:rsidP="00735834">
            <w:pPr>
              <w:jc w:val="center"/>
              <w:rPr>
                <w:sz w:val="28"/>
                <w:szCs w:val="28"/>
              </w:rPr>
            </w:pPr>
            <w:r w:rsidRPr="00C25752">
              <w:rPr>
                <w:sz w:val="28"/>
                <w:szCs w:val="28"/>
              </w:rPr>
              <w:t>144 часа</w:t>
            </w:r>
          </w:p>
        </w:tc>
        <w:tc>
          <w:tcPr>
            <w:tcW w:w="1425" w:type="dxa"/>
          </w:tcPr>
          <w:p w:rsidR="005741E7" w:rsidRPr="00C25752" w:rsidRDefault="005741E7" w:rsidP="00735834">
            <w:pPr>
              <w:jc w:val="center"/>
              <w:rPr>
                <w:sz w:val="28"/>
                <w:szCs w:val="28"/>
              </w:rPr>
            </w:pPr>
            <w:r>
              <w:rPr>
                <w:sz w:val="28"/>
                <w:szCs w:val="28"/>
              </w:rPr>
              <w:t>40</w:t>
            </w:r>
          </w:p>
        </w:tc>
        <w:tc>
          <w:tcPr>
            <w:tcW w:w="1920" w:type="dxa"/>
          </w:tcPr>
          <w:p w:rsidR="005741E7" w:rsidRPr="00C25752" w:rsidRDefault="005741E7" w:rsidP="00735834">
            <w:pPr>
              <w:jc w:val="center"/>
              <w:rPr>
                <w:sz w:val="28"/>
                <w:szCs w:val="28"/>
              </w:rPr>
            </w:pPr>
            <w:r>
              <w:rPr>
                <w:sz w:val="28"/>
                <w:szCs w:val="28"/>
              </w:rPr>
              <w:t>104</w:t>
            </w:r>
          </w:p>
        </w:tc>
      </w:tr>
    </w:tbl>
    <w:p w:rsidR="005741E7" w:rsidRPr="00C25752" w:rsidRDefault="005741E7" w:rsidP="005741E7">
      <w:pPr>
        <w:rPr>
          <w:sz w:val="28"/>
          <w:szCs w:val="28"/>
        </w:rPr>
      </w:pPr>
      <w:r w:rsidRPr="00C25752">
        <w:rPr>
          <w:sz w:val="28"/>
          <w:szCs w:val="28"/>
        </w:rPr>
        <w:t xml:space="preserve">                                                                                         </w:t>
      </w:r>
    </w:p>
    <w:p w:rsidR="005741E7" w:rsidRDefault="005741E7" w:rsidP="005741E7">
      <w:pPr>
        <w:pStyle w:val="5"/>
        <w:rPr>
          <w:b w:val="0"/>
          <w:sz w:val="36"/>
        </w:rPr>
      </w:pPr>
      <w:r w:rsidRPr="00C25752">
        <w:rPr>
          <w:sz w:val="36"/>
        </w:rPr>
        <w:lastRenderedPageBreak/>
        <w:t>Третий год обучения</w:t>
      </w:r>
    </w:p>
    <w:tbl>
      <w:tblPr>
        <w:tblW w:w="0" w:type="auto"/>
        <w:tblInd w:w="108" w:type="dxa"/>
        <w:tblLayout w:type="fixed"/>
        <w:tblLook w:val="0000" w:firstRow="0" w:lastRow="0" w:firstColumn="0" w:lastColumn="0" w:noHBand="0" w:noVBand="0"/>
      </w:tblPr>
      <w:tblGrid>
        <w:gridCol w:w="709"/>
        <w:gridCol w:w="4519"/>
        <w:gridCol w:w="17"/>
        <w:gridCol w:w="1276"/>
        <w:gridCol w:w="1125"/>
        <w:gridCol w:w="9"/>
        <w:gridCol w:w="1356"/>
      </w:tblGrid>
      <w:tr w:rsidR="005741E7" w:rsidRPr="00BA5274" w:rsidTr="00735834">
        <w:trPr>
          <w:trHeight w:val="738"/>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jc w:val="center"/>
              <w:rPr>
                <w:b/>
                <w:lang w:eastAsia="ar-SA"/>
              </w:rPr>
            </w:pPr>
            <w:r w:rsidRPr="00BA5274">
              <w:rPr>
                <w:b/>
                <w:lang w:eastAsia="ar-SA"/>
              </w:rPr>
              <w:t xml:space="preserve">№ </w:t>
            </w:r>
          </w:p>
        </w:tc>
        <w:tc>
          <w:tcPr>
            <w:tcW w:w="4536" w:type="dxa"/>
            <w:gridSpan w:val="2"/>
            <w:vMerge w:val="restart"/>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snapToGrid w:val="0"/>
              <w:jc w:val="center"/>
              <w:rPr>
                <w:b/>
                <w:lang w:eastAsia="ar-SA"/>
              </w:rPr>
            </w:pPr>
            <w:r w:rsidRPr="00BA5274">
              <w:rPr>
                <w:b/>
                <w:lang w:eastAsia="ar-SA"/>
              </w:rPr>
              <w:t>Название разделов и тем</w:t>
            </w:r>
          </w:p>
        </w:tc>
        <w:tc>
          <w:tcPr>
            <w:tcW w:w="3766" w:type="dxa"/>
            <w:gridSpan w:val="4"/>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Количество часов</w:t>
            </w:r>
          </w:p>
          <w:p w:rsidR="005741E7" w:rsidRPr="00BA5274" w:rsidRDefault="005741E7" w:rsidP="00735834">
            <w:pPr>
              <w:suppressAutoHyphens/>
              <w:jc w:val="center"/>
              <w:rPr>
                <w:b/>
                <w:lang w:eastAsia="ar-SA"/>
              </w:rPr>
            </w:pPr>
            <w:r w:rsidRPr="00BA5274">
              <w:rPr>
                <w:b/>
                <w:lang w:eastAsia="ar-SA"/>
              </w:rPr>
              <w:t>в течение учебного года</w:t>
            </w:r>
          </w:p>
        </w:tc>
      </w:tr>
      <w:tr w:rsidR="005741E7" w:rsidRPr="00BA5274" w:rsidTr="00735834">
        <w:trPr>
          <w:trHeight w:val="93"/>
        </w:trPr>
        <w:tc>
          <w:tcPr>
            <w:tcW w:w="709" w:type="dxa"/>
            <w:vMerge/>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snapToGrid w:val="0"/>
              <w:rPr>
                <w:b/>
                <w:sz w:val="20"/>
                <w:szCs w:val="20"/>
                <w:lang w:eastAsia="ar-SA"/>
              </w:rPr>
            </w:pPr>
          </w:p>
        </w:tc>
        <w:tc>
          <w:tcPr>
            <w:tcW w:w="4536" w:type="dxa"/>
            <w:gridSpan w:val="2"/>
            <w:vMerge/>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snapToGrid w:val="0"/>
              <w:rPr>
                <w:b/>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всего</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теория</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rPr>
                <w:b/>
                <w:lang w:eastAsia="ar-SA"/>
              </w:rPr>
            </w:pPr>
            <w:r w:rsidRPr="00BA5274">
              <w:rPr>
                <w:b/>
                <w:lang w:eastAsia="ar-SA"/>
              </w:rPr>
              <w:t>практика</w:t>
            </w:r>
          </w:p>
        </w:tc>
      </w:tr>
      <w:tr w:rsidR="005741E7" w:rsidRPr="00BA5274" w:rsidTr="00735834">
        <w:trPr>
          <w:trHeight w:val="1024"/>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1.</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rPr>
                <w:b/>
                <w:sz w:val="28"/>
                <w:szCs w:val="28"/>
                <w:lang w:eastAsia="ar-SA"/>
              </w:rPr>
            </w:pPr>
            <w:r w:rsidRPr="00BA5274">
              <w:rPr>
                <w:b/>
                <w:sz w:val="28"/>
                <w:szCs w:val="28"/>
                <w:lang w:eastAsia="ar-SA"/>
              </w:rPr>
              <w:t>Введение в образовательную программу</w:t>
            </w:r>
          </w:p>
          <w:p w:rsidR="005741E7" w:rsidRPr="00BA5274" w:rsidRDefault="005741E7" w:rsidP="00735834">
            <w:pPr>
              <w:suppressAutoHyphens/>
              <w:rPr>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D5542D" w:rsidRDefault="005741E7" w:rsidP="00735834">
            <w:pPr>
              <w:suppressAutoHyphens/>
              <w:jc w:val="center"/>
              <w:rPr>
                <w:b/>
                <w:sz w:val="28"/>
                <w:szCs w:val="28"/>
                <w:lang w:eastAsia="ar-SA"/>
              </w:rPr>
            </w:pPr>
            <w:r>
              <w:rPr>
                <w:b/>
                <w:sz w:val="28"/>
                <w:szCs w:val="28"/>
                <w:lang w:eastAsia="ar-SA"/>
              </w:rPr>
              <w:t>2</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lang w:eastAsia="ar-SA"/>
              </w:rPr>
            </w:pPr>
            <w:r>
              <w:rPr>
                <w:b/>
                <w:lang w:eastAsia="ar-SA"/>
              </w:rPr>
              <w:t>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Pr>
                <w:b/>
                <w:sz w:val="28"/>
                <w:szCs w:val="28"/>
                <w:lang w:eastAsia="ar-SA"/>
              </w:rPr>
              <w:t>1</w:t>
            </w:r>
          </w:p>
        </w:tc>
      </w:tr>
      <w:tr w:rsidR="005741E7" w:rsidRPr="00BA5274" w:rsidTr="00735834">
        <w:trPr>
          <w:trHeight w:val="1556"/>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b/>
                <w:lang w:eastAsia="ar-SA"/>
              </w:rPr>
            </w:pPr>
            <w:r w:rsidRPr="00BA5274">
              <w:rPr>
                <w:b/>
                <w:lang w:eastAsia="ar-SA"/>
              </w:rPr>
              <w:t>2.</w:t>
            </w:r>
          </w:p>
          <w:p w:rsidR="005741E7" w:rsidRPr="00BA5274" w:rsidRDefault="005741E7" w:rsidP="00735834">
            <w:pPr>
              <w:suppressAutoHyphens/>
              <w:jc w:val="center"/>
              <w:rPr>
                <w:b/>
                <w:lang w:eastAsia="ar-SA"/>
              </w:rPr>
            </w:pP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rPr>
                <w:lang w:eastAsia="ar-SA"/>
              </w:rPr>
            </w:pPr>
            <w:r w:rsidRPr="00BA5274">
              <w:rPr>
                <w:b/>
                <w:sz w:val="28"/>
                <w:szCs w:val="28"/>
                <w:lang w:eastAsia="ar-SA"/>
              </w:rPr>
              <w:t>Подготовительные упражнения у палки</w:t>
            </w:r>
            <w:r>
              <w:rPr>
                <w:lang w:eastAsia="ar-SA"/>
              </w:rPr>
              <w:t xml:space="preserve"> - </w:t>
            </w:r>
            <w:r w:rsidRPr="00BA5274">
              <w:rPr>
                <w:lang w:eastAsia="ar-SA"/>
              </w:rPr>
              <w:t>постановка корпуса, ног, головы;</w:t>
            </w:r>
          </w:p>
          <w:p w:rsidR="005741E7" w:rsidRPr="00BA5274" w:rsidRDefault="005741E7" w:rsidP="00735834">
            <w:pPr>
              <w:suppressAutoHyphens/>
              <w:rPr>
                <w:lang w:eastAsia="ar-SA"/>
              </w:rPr>
            </w:pPr>
            <w:r w:rsidRPr="00BA5274">
              <w:rPr>
                <w:lang w:eastAsia="ar-SA"/>
              </w:rPr>
              <w:t>- упражнения выполняются держась двумя руками за палку.</w:t>
            </w:r>
          </w:p>
        </w:tc>
        <w:tc>
          <w:tcPr>
            <w:tcW w:w="1276" w:type="dxa"/>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jc w:val="center"/>
              <w:rPr>
                <w:b/>
                <w:sz w:val="28"/>
                <w:szCs w:val="28"/>
                <w:lang w:eastAsia="ar-SA"/>
              </w:rPr>
            </w:pPr>
            <w:r>
              <w:rPr>
                <w:b/>
                <w:sz w:val="28"/>
                <w:szCs w:val="28"/>
                <w:lang w:eastAsia="ar-SA"/>
              </w:rPr>
              <w:t>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741E7" w:rsidRPr="00BA5274" w:rsidRDefault="005741E7" w:rsidP="00735834">
            <w:pPr>
              <w:suppressAutoHyphens/>
              <w:jc w:val="center"/>
              <w:rPr>
                <w:b/>
                <w:sz w:val="28"/>
                <w:szCs w:val="28"/>
                <w:lang w:eastAsia="ar-SA"/>
              </w:rPr>
            </w:pPr>
            <w:r>
              <w:rPr>
                <w:b/>
                <w:sz w:val="28"/>
                <w:szCs w:val="28"/>
                <w:lang w:eastAsia="ar-SA"/>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1E7" w:rsidRPr="00BA5274" w:rsidRDefault="005741E7" w:rsidP="00735834">
            <w:pPr>
              <w:suppressAutoHyphens/>
              <w:snapToGrid w:val="0"/>
              <w:jc w:val="center"/>
              <w:rPr>
                <w:lang w:eastAsia="ar-SA"/>
              </w:rPr>
            </w:pPr>
          </w:p>
          <w:p w:rsidR="005741E7" w:rsidRPr="00BA5274" w:rsidRDefault="005741E7" w:rsidP="00735834">
            <w:pPr>
              <w:suppressAutoHyphens/>
              <w:jc w:val="center"/>
              <w:rPr>
                <w:b/>
                <w:sz w:val="28"/>
                <w:szCs w:val="28"/>
                <w:lang w:eastAsia="ar-SA"/>
              </w:rPr>
            </w:pPr>
            <w:r>
              <w:rPr>
                <w:b/>
                <w:sz w:val="28"/>
                <w:szCs w:val="28"/>
                <w:lang w:eastAsia="ar-SA"/>
              </w:rPr>
              <w:t>14</w:t>
            </w:r>
          </w:p>
          <w:p w:rsidR="005741E7" w:rsidRPr="00BA5274" w:rsidRDefault="005741E7" w:rsidP="00735834">
            <w:pPr>
              <w:suppressAutoHyphens/>
              <w:jc w:val="center"/>
              <w:rPr>
                <w:lang w:eastAsia="ar-SA"/>
              </w:rPr>
            </w:pPr>
          </w:p>
        </w:tc>
      </w:tr>
      <w:tr w:rsidR="005741E7" w:rsidRPr="00BA5274"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3.</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lang w:eastAsia="ar-SA"/>
              </w:rPr>
            </w:pPr>
            <w:r w:rsidRPr="00BA5274">
              <w:rPr>
                <w:b/>
                <w:sz w:val="28"/>
                <w:szCs w:val="28"/>
                <w:lang w:eastAsia="ar-SA"/>
              </w:rPr>
              <w:t>Упражнения на середине зала</w:t>
            </w:r>
            <w:r w:rsidRPr="00BA5274">
              <w:rPr>
                <w:lang w:eastAsia="ar-SA"/>
              </w:rPr>
              <w:t xml:space="preserve"> </w:t>
            </w:r>
          </w:p>
          <w:p w:rsidR="005741E7" w:rsidRPr="00BA5274" w:rsidRDefault="005741E7" w:rsidP="00735834">
            <w:pPr>
              <w:suppressAutoHyphens/>
              <w:snapToGrid w:val="0"/>
              <w:rPr>
                <w:lang w:eastAsia="ar-SA"/>
              </w:rPr>
            </w:pPr>
            <w:r w:rsidRPr="00BA5274">
              <w:rPr>
                <w:lang w:eastAsia="ar-SA"/>
              </w:rPr>
              <w:t>- основные правила балетного урока;</w:t>
            </w:r>
          </w:p>
          <w:p w:rsidR="005741E7" w:rsidRPr="00BA5274" w:rsidRDefault="005741E7" w:rsidP="00735834">
            <w:pPr>
              <w:suppressAutoHyphens/>
              <w:snapToGrid w:val="0"/>
              <w:rPr>
                <w:lang w:eastAsia="ar-SA"/>
              </w:rPr>
            </w:pPr>
            <w:r w:rsidRPr="00BA5274">
              <w:rPr>
                <w:lang w:eastAsia="ar-SA"/>
              </w:rPr>
              <w:t>-формирование правильной балетной осанки;</w:t>
            </w:r>
          </w:p>
          <w:p w:rsidR="005741E7" w:rsidRPr="00BA5274" w:rsidRDefault="005741E7" w:rsidP="00735834">
            <w:pPr>
              <w:suppressAutoHyphens/>
              <w:snapToGrid w:val="0"/>
              <w:rPr>
                <w:lang w:eastAsia="ar-SA"/>
              </w:rPr>
            </w:pPr>
            <w:r w:rsidRPr="00BA5274">
              <w:rPr>
                <w:lang w:eastAsia="ar-SA"/>
              </w:rPr>
              <w:t>- ритмика;</w:t>
            </w:r>
          </w:p>
          <w:p w:rsidR="005741E7" w:rsidRPr="00BA5274" w:rsidRDefault="005741E7" w:rsidP="00735834">
            <w:pPr>
              <w:suppressAutoHyphens/>
              <w:snapToGrid w:val="0"/>
              <w:rPr>
                <w:lang w:eastAsia="ar-SA"/>
              </w:rPr>
            </w:pPr>
            <w:r w:rsidRPr="00BA5274">
              <w:rPr>
                <w:lang w:eastAsia="ar-SA"/>
              </w:rPr>
              <w:t>- освоение элементарной танцевальной лексики;</w:t>
            </w:r>
          </w:p>
          <w:p w:rsidR="005741E7" w:rsidRPr="00BA5274" w:rsidRDefault="005741E7" w:rsidP="00735834">
            <w:pPr>
              <w:suppressAutoHyphens/>
              <w:snapToGrid w:val="0"/>
              <w:rPr>
                <w:b/>
                <w:sz w:val="28"/>
                <w:szCs w:val="28"/>
                <w:lang w:eastAsia="ar-SA"/>
              </w:rPr>
            </w:pPr>
            <w:r w:rsidRPr="00BA5274">
              <w:rPr>
                <w:lang w:eastAsia="ar-SA"/>
              </w:rPr>
              <w:t>-основные навыки движения под музыку</w:t>
            </w: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sidRPr="00BA5274">
              <w:rPr>
                <w:b/>
                <w:sz w:val="28"/>
                <w:szCs w:val="28"/>
                <w:lang w:eastAsia="ar-SA"/>
              </w:rPr>
              <w:t>28</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Pr>
                <w:b/>
                <w:sz w:val="28"/>
                <w:szCs w:val="28"/>
                <w:lang w:eastAsia="ar-SA"/>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sidRPr="00BA5274">
              <w:rPr>
                <w:b/>
                <w:sz w:val="28"/>
                <w:szCs w:val="28"/>
                <w:lang w:eastAsia="ar-SA"/>
              </w:rPr>
              <w:t>2</w:t>
            </w:r>
            <w:r>
              <w:rPr>
                <w:b/>
                <w:sz w:val="28"/>
                <w:szCs w:val="28"/>
                <w:lang w:eastAsia="ar-SA"/>
              </w:rPr>
              <w:t>0</w:t>
            </w:r>
          </w:p>
        </w:tc>
      </w:tr>
      <w:tr w:rsidR="005741E7" w:rsidRPr="00BA5274"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4.</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lang w:eastAsia="ar-SA"/>
              </w:rPr>
            </w:pPr>
            <w:r w:rsidRPr="00BA5274">
              <w:rPr>
                <w:b/>
                <w:sz w:val="28"/>
                <w:szCs w:val="28"/>
                <w:lang w:eastAsia="ar-SA"/>
              </w:rPr>
              <w:t>Гимнастика</w:t>
            </w:r>
            <w:r w:rsidRPr="00BA5274">
              <w:rPr>
                <w:lang w:eastAsia="ar-SA"/>
              </w:rPr>
              <w:t xml:space="preserve"> </w:t>
            </w:r>
          </w:p>
          <w:p w:rsidR="005741E7" w:rsidRPr="00BA5274" w:rsidRDefault="005741E7" w:rsidP="00735834">
            <w:pPr>
              <w:suppressAutoHyphens/>
              <w:snapToGrid w:val="0"/>
              <w:rPr>
                <w:b/>
                <w:sz w:val="28"/>
                <w:szCs w:val="28"/>
                <w:lang w:eastAsia="ar-SA"/>
              </w:rPr>
            </w:pPr>
            <w:r w:rsidRPr="00BA5274">
              <w:rPr>
                <w:lang w:eastAsia="ar-SA"/>
              </w:rPr>
              <w:t>(развития физических природных данных)</w:t>
            </w: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sidRPr="00BA5274">
              <w:rPr>
                <w:b/>
                <w:sz w:val="28"/>
                <w:szCs w:val="28"/>
                <w:lang w:eastAsia="ar-SA"/>
              </w:rPr>
              <w:t>28</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sidRPr="00BA5274">
              <w:rPr>
                <w:b/>
                <w:sz w:val="28"/>
                <w:szCs w:val="28"/>
                <w:lang w:eastAsia="ar-SA"/>
              </w:rPr>
              <w:t>2</w:t>
            </w:r>
            <w:r>
              <w:rPr>
                <w:b/>
                <w:sz w:val="28"/>
                <w:szCs w:val="28"/>
                <w:lang w:eastAsia="ar-SA"/>
              </w:rPr>
              <w:t>0</w:t>
            </w:r>
          </w:p>
        </w:tc>
      </w:tr>
      <w:tr w:rsidR="005741E7" w:rsidRPr="00BA5274"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5.</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b/>
                <w:sz w:val="28"/>
                <w:szCs w:val="28"/>
                <w:lang w:eastAsia="ar-SA"/>
              </w:rPr>
            </w:pPr>
            <w:r w:rsidRPr="00BA5274">
              <w:rPr>
                <w:b/>
                <w:sz w:val="28"/>
                <w:szCs w:val="28"/>
                <w:lang w:eastAsia="ar-SA"/>
              </w:rPr>
              <w:t>Постановочная работа</w:t>
            </w: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sidRPr="00BA5274">
              <w:rPr>
                <w:b/>
                <w:sz w:val="28"/>
                <w:szCs w:val="28"/>
                <w:lang w:eastAsia="ar-SA"/>
              </w:rPr>
              <w:t>2</w:t>
            </w:r>
            <w:r>
              <w:rPr>
                <w:b/>
                <w:sz w:val="28"/>
                <w:szCs w:val="28"/>
                <w:lang w:eastAsia="ar-SA"/>
              </w:rPr>
              <w:t>2</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14</w:t>
            </w:r>
          </w:p>
        </w:tc>
      </w:tr>
      <w:tr w:rsidR="005741E7" w:rsidRPr="00BA5274"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sidRPr="00BA5274">
              <w:rPr>
                <w:b/>
                <w:lang w:eastAsia="ar-SA"/>
              </w:rPr>
              <w:t>6.</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b/>
                <w:sz w:val="28"/>
                <w:szCs w:val="28"/>
                <w:lang w:eastAsia="ar-SA"/>
              </w:rPr>
            </w:pPr>
            <w:r w:rsidRPr="00BA5274">
              <w:rPr>
                <w:b/>
                <w:sz w:val="28"/>
                <w:szCs w:val="28"/>
                <w:lang w:eastAsia="ar-SA"/>
              </w:rPr>
              <w:t>Отработка танцевальных комбинаций и танцевальных номеров</w:t>
            </w: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sidRPr="00BA5274">
              <w:rPr>
                <w:b/>
                <w:sz w:val="28"/>
                <w:szCs w:val="28"/>
                <w:lang w:eastAsia="ar-SA"/>
              </w:rPr>
              <w:t>40</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Pr>
                <w:b/>
                <w:sz w:val="28"/>
                <w:szCs w:val="28"/>
                <w:lang w:eastAsia="ar-SA"/>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p>
          <w:p w:rsidR="005741E7" w:rsidRPr="00BA5274" w:rsidRDefault="005741E7" w:rsidP="00735834">
            <w:pPr>
              <w:suppressAutoHyphens/>
              <w:jc w:val="center"/>
              <w:rPr>
                <w:b/>
                <w:sz w:val="28"/>
                <w:szCs w:val="28"/>
                <w:lang w:eastAsia="ar-SA"/>
              </w:rPr>
            </w:pPr>
            <w:r w:rsidRPr="00BA5274">
              <w:rPr>
                <w:b/>
                <w:sz w:val="28"/>
                <w:szCs w:val="28"/>
                <w:lang w:eastAsia="ar-SA"/>
              </w:rPr>
              <w:t>3</w:t>
            </w:r>
            <w:r>
              <w:rPr>
                <w:b/>
                <w:sz w:val="28"/>
                <w:szCs w:val="28"/>
                <w:lang w:eastAsia="ar-SA"/>
              </w:rPr>
              <w:t>2</w:t>
            </w:r>
          </w:p>
          <w:p w:rsidR="005741E7" w:rsidRPr="00BA5274" w:rsidRDefault="005741E7" w:rsidP="00735834">
            <w:pPr>
              <w:suppressAutoHyphens/>
              <w:jc w:val="center"/>
              <w:rPr>
                <w:b/>
                <w:sz w:val="28"/>
                <w:szCs w:val="28"/>
                <w:lang w:eastAsia="ar-SA"/>
              </w:rPr>
            </w:pPr>
          </w:p>
        </w:tc>
      </w:tr>
      <w:tr w:rsidR="005741E7" w:rsidRPr="00BA5274"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lang w:eastAsia="ar-SA"/>
              </w:rPr>
            </w:pPr>
            <w:r>
              <w:rPr>
                <w:b/>
                <w:lang w:eastAsia="ar-SA"/>
              </w:rPr>
              <w:t>7</w:t>
            </w:r>
          </w:p>
        </w:tc>
        <w:tc>
          <w:tcPr>
            <w:tcW w:w="4536"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rPr>
                <w:b/>
                <w:sz w:val="28"/>
                <w:szCs w:val="28"/>
                <w:lang w:eastAsia="ar-SA"/>
              </w:rPr>
            </w:pPr>
            <w:r>
              <w:rPr>
                <w:b/>
                <w:sz w:val="28"/>
                <w:szCs w:val="28"/>
                <w:lang w:eastAsia="ar-SA"/>
              </w:rPr>
              <w:t>Итоговое занятие</w:t>
            </w:r>
          </w:p>
        </w:tc>
        <w:tc>
          <w:tcPr>
            <w:tcW w:w="1276" w:type="dxa"/>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2</w:t>
            </w:r>
          </w:p>
        </w:tc>
        <w:tc>
          <w:tcPr>
            <w:tcW w:w="1134" w:type="dxa"/>
            <w:gridSpan w:val="2"/>
            <w:tcBorders>
              <w:top w:val="single" w:sz="4" w:space="0" w:color="000000"/>
              <w:left w:val="single" w:sz="4" w:space="0" w:color="000000"/>
              <w:bottom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741E7" w:rsidRPr="00BA5274" w:rsidRDefault="005741E7" w:rsidP="00735834">
            <w:pPr>
              <w:suppressAutoHyphens/>
              <w:snapToGrid w:val="0"/>
              <w:jc w:val="center"/>
              <w:rPr>
                <w:b/>
                <w:sz w:val="28"/>
                <w:szCs w:val="28"/>
                <w:lang w:eastAsia="ar-SA"/>
              </w:rPr>
            </w:pPr>
            <w:r>
              <w:rPr>
                <w:b/>
                <w:sz w:val="28"/>
                <w:szCs w:val="28"/>
                <w:lang w:eastAsia="ar-SA"/>
              </w:rPr>
              <w:t>1</w:t>
            </w:r>
          </w:p>
        </w:tc>
      </w:tr>
      <w:tr w:rsidR="005741E7" w:rsidRPr="00BA5274" w:rsidTr="00735834">
        <w:trPr>
          <w:trHeight w:val="613"/>
        </w:trPr>
        <w:tc>
          <w:tcPr>
            <w:tcW w:w="5228" w:type="dxa"/>
            <w:gridSpan w:val="2"/>
            <w:tcBorders>
              <w:top w:val="single" w:sz="4" w:space="0" w:color="000000"/>
              <w:left w:val="single" w:sz="4" w:space="0" w:color="000000"/>
              <w:bottom w:val="single" w:sz="4" w:space="0" w:color="000000"/>
              <w:right w:val="single" w:sz="4" w:space="0" w:color="auto"/>
            </w:tcBorders>
            <w:shd w:val="clear" w:color="auto" w:fill="auto"/>
          </w:tcPr>
          <w:p w:rsidR="005741E7" w:rsidRPr="00BA5274" w:rsidRDefault="005741E7" w:rsidP="00735834">
            <w:pPr>
              <w:suppressAutoHyphens/>
              <w:snapToGrid w:val="0"/>
              <w:jc w:val="center"/>
              <w:rPr>
                <w:b/>
                <w:sz w:val="28"/>
                <w:szCs w:val="28"/>
                <w:lang w:eastAsia="ar-SA"/>
              </w:rPr>
            </w:pPr>
          </w:p>
        </w:tc>
        <w:tc>
          <w:tcPr>
            <w:tcW w:w="1293" w:type="dxa"/>
            <w:gridSpan w:val="2"/>
            <w:tcBorders>
              <w:top w:val="single" w:sz="4" w:space="0" w:color="auto"/>
              <w:bottom w:val="single" w:sz="4" w:space="0" w:color="auto"/>
              <w:right w:val="single" w:sz="4" w:space="0" w:color="auto"/>
            </w:tcBorders>
            <w:shd w:val="clear" w:color="auto" w:fill="auto"/>
          </w:tcPr>
          <w:p w:rsidR="005741E7" w:rsidRPr="00BA5274" w:rsidRDefault="005741E7" w:rsidP="00735834">
            <w:pPr>
              <w:spacing w:after="200" w:line="276" w:lineRule="auto"/>
              <w:jc w:val="center"/>
              <w:rPr>
                <w:b/>
                <w:sz w:val="28"/>
                <w:szCs w:val="28"/>
                <w:lang w:eastAsia="ar-SA"/>
              </w:rPr>
            </w:pPr>
            <w:r w:rsidRPr="00BA5274">
              <w:rPr>
                <w:b/>
                <w:sz w:val="28"/>
                <w:szCs w:val="28"/>
                <w:lang w:eastAsia="ar-SA"/>
              </w:rPr>
              <w:t>144</w:t>
            </w:r>
          </w:p>
        </w:tc>
        <w:tc>
          <w:tcPr>
            <w:tcW w:w="1125" w:type="dxa"/>
            <w:tcBorders>
              <w:top w:val="single" w:sz="4" w:space="0" w:color="auto"/>
              <w:bottom w:val="single" w:sz="4" w:space="0" w:color="auto"/>
              <w:right w:val="single" w:sz="4" w:space="0" w:color="auto"/>
            </w:tcBorders>
            <w:shd w:val="clear" w:color="auto" w:fill="auto"/>
          </w:tcPr>
          <w:p w:rsidR="005741E7" w:rsidRPr="00BA5274" w:rsidRDefault="005741E7" w:rsidP="00735834">
            <w:pPr>
              <w:spacing w:after="200" w:line="276" w:lineRule="auto"/>
              <w:jc w:val="center"/>
              <w:rPr>
                <w:b/>
                <w:sz w:val="28"/>
                <w:szCs w:val="28"/>
                <w:lang w:eastAsia="ar-SA"/>
              </w:rPr>
            </w:pPr>
            <w:r>
              <w:rPr>
                <w:b/>
                <w:sz w:val="28"/>
                <w:szCs w:val="28"/>
                <w:lang w:eastAsia="ar-SA"/>
              </w:rPr>
              <w:t>42</w:t>
            </w:r>
          </w:p>
        </w:tc>
        <w:tc>
          <w:tcPr>
            <w:tcW w:w="1365" w:type="dxa"/>
            <w:gridSpan w:val="2"/>
            <w:tcBorders>
              <w:top w:val="single" w:sz="4" w:space="0" w:color="auto"/>
              <w:bottom w:val="single" w:sz="4" w:space="0" w:color="auto"/>
              <w:right w:val="single" w:sz="4" w:space="0" w:color="auto"/>
            </w:tcBorders>
            <w:shd w:val="clear" w:color="auto" w:fill="auto"/>
          </w:tcPr>
          <w:p w:rsidR="005741E7" w:rsidRPr="00BA5274" w:rsidRDefault="005741E7" w:rsidP="00735834">
            <w:pPr>
              <w:spacing w:after="200" w:line="276" w:lineRule="auto"/>
              <w:jc w:val="center"/>
              <w:rPr>
                <w:b/>
                <w:sz w:val="28"/>
                <w:szCs w:val="28"/>
                <w:lang w:eastAsia="ar-SA"/>
              </w:rPr>
            </w:pPr>
            <w:r>
              <w:rPr>
                <w:b/>
                <w:sz w:val="28"/>
                <w:szCs w:val="28"/>
                <w:lang w:eastAsia="ar-SA"/>
              </w:rPr>
              <w:t>102</w:t>
            </w:r>
          </w:p>
        </w:tc>
      </w:tr>
    </w:tbl>
    <w:p w:rsidR="005741E7" w:rsidRDefault="005741E7" w:rsidP="005741E7"/>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2B3365" w:rsidRDefault="002B3365" w:rsidP="005741E7">
      <w:pPr>
        <w:jc w:val="center"/>
        <w:rPr>
          <w:b/>
          <w:sz w:val="36"/>
        </w:rPr>
      </w:pPr>
    </w:p>
    <w:p w:rsidR="002B3365" w:rsidRDefault="002B3365" w:rsidP="005741E7">
      <w:pPr>
        <w:jc w:val="center"/>
        <w:rPr>
          <w:b/>
          <w:sz w:val="36"/>
        </w:rPr>
      </w:pPr>
    </w:p>
    <w:p w:rsidR="005741E7" w:rsidRDefault="005741E7" w:rsidP="005741E7">
      <w:pPr>
        <w:jc w:val="center"/>
        <w:rPr>
          <w:b/>
          <w:sz w:val="36"/>
        </w:rPr>
      </w:pPr>
      <w:r w:rsidRPr="00BA5274">
        <w:rPr>
          <w:b/>
          <w:sz w:val="36"/>
        </w:rPr>
        <w:lastRenderedPageBreak/>
        <w:t>Четвертый год обучения</w:t>
      </w:r>
    </w:p>
    <w:tbl>
      <w:tblPr>
        <w:tblW w:w="0" w:type="auto"/>
        <w:tblInd w:w="108" w:type="dxa"/>
        <w:tblLayout w:type="fixed"/>
        <w:tblLook w:val="0000" w:firstRow="0" w:lastRow="0" w:firstColumn="0" w:lastColumn="0" w:noHBand="0" w:noVBand="0"/>
      </w:tblPr>
      <w:tblGrid>
        <w:gridCol w:w="709"/>
        <w:gridCol w:w="4536"/>
        <w:gridCol w:w="1276"/>
        <w:gridCol w:w="1134"/>
        <w:gridCol w:w="1348"/>
      </w:tblGrid>
      <w:tr w:rsidR="005741E7" w:rsidRPr="00C308AE" w:rsidTr="00735834">
        <w:trPr>
          <w:trHeight w:val="738"/>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lang w:eastAsia="ar-SA"/>
              </w:rPr>
            </w:pPr>
            <w:r w:rsidRPr="00C308AE">
              <w:rPr>
                <w:b/>
                <w:lang w:eastAsia="ar-SA"/>
              </w:rPr>
              <w:t xml:space="preserve">№ </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jc w:val="center"/>
              <w:rPr>
                <w:b/>
                <w:lang w:eastAsia="ar-SA"/>
              </w:rPr>
            </w:pPr>
            <w:r w:rsidRPr="00C308AE">
              <w:rPr>
                <w:b/>
                <w:lang w:eastAsia="ar-SA"/>
              </w:rPr>
              <w:t>Название разделов и тем</w:t>
            </w:r>
          </w:p>
        </w:tc>
        <w:tc>
          <w:tcPr>
            <w:tcW w:w="3758" w:type="dxa"/>
            <w:gridSpan w:val="3"/>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Количество часов</w:t>
            </w:r>
          </w:p>
          <w:p w:rsidR="005741E7" w:rsidRPr="00C308AE" w:rsidRDefault="005741E7" w:rsidP="00735834">
            <w:pPr>
              <w:suppressAutoHyphens/>
              <w:jc w:val="center"/>
              <w:rPr>
                <w:b/>
                <w:lang w:eastAsia="ar-SA"/>
              </w:rPr>
            </w:pPr>
            <w:r w:rsidRPr="00C308AE">
              <w:rPr>
                <w:b/>
                <w:lang w:eastAsia="ar-SA"/>
              </w:rPr>
              <w:t>в течение учебного года</w:t>
            </w:r>
          </w:p>
        </w:tc>
      </w:tr>
      <w:tr w:rsidR="005741E7" w:rsidRPr="00C308AE" w:rsidTr="00735834">
        <w:trPr>
          <w:trHeight w:val="93"/>
        </w:trPr>
        <w:tc>
          <w:tcPr>
            <w:tcW w:w="709" w:type="dxa"/>
            <w:vMerge/>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rPr>
                <w:b/>
                <w:sz w:val="20"/>
                <w:szCs w:val="20"/>
                <w:lang w:eastAsia="ar-SA"/>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rPr>
                <w:b/>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теория</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rPr>
                <w:b/>
                <w:lang w:eastAsia="ar-SA"/>
              </w:rPr>
            </w:pPr>
            <w:r w:rsidRPr="00C308AE">
              <w:rPr>
                <w:b/>
                <w:lang w:eastAsia="ar-SA"/>
              </w:rPr>
              <w:t>практика</w:t>
            </w:r>
          </w:p>
        </w:tc>
      </w:tr>
      <w:tr w:rsidR="005741E7" w:rsidRPr="00C308AE" w:rsidTr="00735834">
        <w:trPr>
          <w:trHeight w:val="1667"/>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1.</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rPr>
                <w:b/>
                <w:sz w:val="28"/>
                <w:szCs w:val="28"/>
                <w:lang w:eastAsia="ar-SA"/>
              </w:rPr>
            </w:pPr>
            <w:r w:rsidRPr="00C308AE">
              <w:rPr>
                <w:b/>
                <w:sz w:val="28"/>
                <w:szCs w:val="28"/>
                <w:lang w:eastAsia="ar-SA"/>
              </w:rPr>
              <w:t>Введение в образовательную программу</w:t>
            </w:r>
          </w:p>
          <w:p w:rsidR="005741E7" w:rsidRPr="00F55681" w:rsidRDefault="005741E7" w:rsidP="00735834">
            <w:pPr>
              <w:suppressAutoHyphens/>
              <w:rPr>
                <w:b/>
                <w:sz w:val="28"/>
                <w:szCs w:val="28"/>
                <w:lang w:eastAsia="ar-SA"/>
              </w:rPr>
            </w:pPr>
            <w:r w:rsidRPr="00C308AE">
              <w:rPr>
                <w:b/>
                <w:sz w:val="28"/>
                <w:szCs w:val="28"/>
                <w:lang w:eastAsia="ar-SA"/>
              </w:rPr>
              <w:t>Инструкция по технике безопасности</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2</w:t>
            </w:r>
          </w:p>
          <w:p w:rsidR="005741E7" w:rsidRPr="00C308AE" w:rsidRDefault="005741E7" w:rsidP="00735834">
            <w:pPr>
              <w:suppressAutoHyphens/>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w:t>
            </w:r>
          </w:p>
          <w:p w:rsidR="005741E7" w:rsidRPr="00C308AE" w:rsidRDefault="005741E7" w:rsidP="00735834">
            <w:pPr>
              <w:suppressAutoHyphens/>
              <w:jc w:val="center"/>
              <w:rPr>
                <w:b/>
                <w:lang w:eastAsia="ar-SA"/>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w:t>
            </w:r>
          </w:p>
          <w:p w:rsidR="005741E7" w:rsidRPr="00C308AE" w:rsidRDefault="005741E7" w:rsidP="00735834">
            <w:pPr>
              <w:suppressAutoHyphens/>
              <w:jc w:val="center"/>
              <w:rPr>
                <w:b/>
                <w:sz w:val="28"/>
                <w:szCs w:val="28"/>
                <w:lang w:eastAsia="ar-SA"/>
              </w:rPr>
            </w:pPr>
          </w:p>
        </w:tc>
      </w:tr>
      <w:tr w:rsidR="005741E7" w:rsidRPr="00C308AE" w:rsidTr="00735834">
        <w:trPr>
          <w:trHeight w:val="155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lang w:eastAsia="ar-SA"/>
              </w:rPr>
            </w:pPr>
            <w:r w:rsidRPr="00C308AE">
              <w:rPr>
                <w:b/>
                <w:lang w:eastAsia="ar-SA"/>
              </w:rPr>
              <w:t>2.</w:t>
            </w:r>
          </w:p>
          <w:p w:rsidR="005741E7" w:rsidRPr="00C308AE" w:rsidRDefault="005741E7" w:rsidP="00735834">
            <w:pPr>
              <w:suppressAutoHyphens/>
              <w:jc w:val="center"/>
              <w:rPr>
                <w:b/>
                <w:lang w:eastAsia="ar-SA"/>
              </w:rPr>
            </w:pP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rPr>
                <w:lang w:eastAsia="ar-SA"/>
              </w:rPr>
            </w:pPr>
            <w:r w:rsidRPr="00C308AE">
              <w:rPr>
                <w:b/>
                <w:sz w:val="28"/>
                <w:szCs w:val="28"/>
                <w:lang w:eastAsia="ar-SA"/>
              </w:rPr>
              <w:t>Упражнения у палки</w:t>
            </w:r>
            <w:r w:rsidRPr="00C308AE">
              <w:rPr>
                <w:lang w:eastAsia="ar-SA"/>
              </w:rPr>
              <w:t xml:space="preserve"> </w:t>
            </w:r>
          </w:p>
          <w:p w:rsidR="005741E7" w:rsidRPr="00C308AE" w:rsidRDefault="005741E7" w:rsidP="00735834">
            <w:pPr>
              <w:suppressAutoHyphens/>
              <w:rPr>
                <w:lang w:eastAsia="ar-SA"/>
              </w:rPr>
            </w:pPr>
            <w:r w:rsidRPr="00C308AE">
              <w:rPr>
                <w:lang w:eastAsia="ar-SA"/>
              </w:rPr>
              <w:t>(классический экзерсис, упражнения выполняются держась двумя руками за палку, движения на всей стопе, на 45 градусов, подготовка к вращениям)</w:t>
            </w:r>
          </w:p>
        </w:tc>
        <w:tc>
          <w:tcPr>
            <w:tcW w:w="1276" w:type="dxa"/>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sz w:val="28"/>
                <w:szCs w:val="28"/>
                <w:lang w:eastAsia="ar-SA"/>
              </w:rPr>
            </w:pPr>
            <w:r w:rsidRPr="00C308AE">
              <w:rPr>
                <w:b/>
                <w:sz w:val="28"/>
                <w:szCs w:val="28"/>
                <w:lang w:eastAsia="ar-SA"/>
              </w:rPr>
              <w:t>38</w:t>
            </w:r>
          </w:p>
        </w:tc>
        <w:tc>
          <w:tcPr>
            <w:tcW w:w="1134" w:type="dxa"/>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sz w:val="28"/>
                <w:szCs w:val="28"/>
                <w:lang w:eastAsia="ar-SA"/>
              </w:rPr>
            </w:pPr>
            <w:r>
              <w:rPr>
                <w:b/>
                <w:sz w:val="28"/>
                <w:szCs w:val="28"/>
                <w:lang w:eastAsia="ar-SA"/>
              </w:rPr>
              <w:t>10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1E7" w:rsidRPr="00C308AE" w:rsidRDefault="005741E7" w:rsidP="00735834">
            <w:pPr>
              <w:suppressAutoHyphens/>
              <w:snapToGrid w:val="0"/>
              <w:jc w:val="center"/>
              <w:rPr>
                <w:lang w:eastAsia="ar-SA"/>
              </w:rPr>
            </w:pPr>
          </w:p>
          <w:p w:rsidR="005741E7" w:rsidRPr="00C308AE" w:rsidRDefault="005741E7" w:rsidP="00735834">
            <w:pPr>
              <w:suppressAutoHyphens/>
              <w:jc w:val="center"/>
              <w:rPr>
                <w:b/>
                <w:sz w:val="28"/>
                <w:szCs w:val="28"/>
                <w:lang w:eastAsia="ar-SA"/>
              </w:rPr>
            </w:pPr>
            <w:r>
              <w:rPr>
                <w:b/>
                <w:sz w:val="28"/>
                <w:szCs w:val="28"/>
                <w:lang w:eastAsia="ar-SA"/>
              </w:rPr>
              <w:t>28</w:t>
            </w:r>
          </w:p>
          <w:p w:rsidR="005741E7" w:rsidRPr="00C308AE" w:rsidRDefault="005741E7" w:rsidP="00735834">
            <w:pPr>
              <w:suppressAutoHyphens/>
              <w:jc w:val="center"/>
              <w:rPr>
                <w:lang w:eastAsia="ar-SA"/>
              </w:rPr>
            </w:pP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3.</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lang w:eastAsia="ar-SA"/>
              </w:rPr>
            </w:pPr>
            <w:r w:rsidRPr="00C308AE">
              <w:rPr>
                <w:b/>
                <w:sz w:val="28"/>
                <w:szCs w:val="28"/>
                <w:lang w:eastAsia="ar-SA"/>
              </w:rPr>
              <w:t>Упражнения на середине зала</w:t>
            </w:r>
            <w:r w:rsidRPr="00C308AE">
              <w:rPr>
                <w:lang w:eastAsia="ar-SA"/>
              </w:rPr>
              <w:t xml:space="preserve"> </w:t>
            </w:r>
          </w:p>
          <w:p w:rsidR="005741E7" w:rsidRPr="00C308AE" w:rsidRDefault="005741E7" w:rsidP="00735834">
            <w:pPr>
              <w:suppressAutoHyphens/>
              <w:snapToGrid w:val="0"/>
              <w:rPr>
                <w:b/>
                <w:sz w:val="28"/>
                <w:szCs w:val="28"/>
                <w:lang w:eastAsia="ar-SA"/>
              </w:rPr>
            </w:pPr>
            <w:r w:rsidRPr="00C308AE">
              <w:rPr>
                <w:lang w:eastAsia="ar-SA"/>
              </w:rPr>
              <w:t>(классический экзерсис, маленькие прыжки, подготовка к вращениям, простые комбинации)</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40</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3</w:t>
            </w:r>
            <w:r>
              <w:rPr>
                <w:b/>
                <w:sz w:val="28"/>
                <w:szCs w:val="28"/>
                <w:lang w:eastAsia="ar-SA"/>
              </w:rPr>
              <w:t>0</w:t>
            </w: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4.</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lang w:eastAsia="ar-SA"/>
              </w:rPr>
            </w:pPr>
            <w:r w:rsidRPr="00C308AE">
              <w:rPr>
                <w:b/>
                <w:sz w:val="28"/>
                <w:szCs w:val="28"/>
                <w:lang w:eastAsia="ar-SA"/>
              </w:rPr>
              <w:t>Гимнастика</w:t>
            </w:r>
            <w:r w:rsidRPr="00C308AE">
              <w:rPr>
                <w:lang w:eastAsia="ar-SA"/>
              </w:rPr>
              <w:t xml:space="preserve"> </w:t>
            </w:r>
          </w:p>
          <w:p w:rsidR="005741E7" w:rsidRPr="00C308AE" w:rsidRDefault="005741E7" w:rsidP="00735834">
            <w:pPr>
              <w:suppressAutoHyphens/>
              <w:snapToGrid w:val="0"/>
              <w:rPr>
                <w:b/>
                <w:sz w:val="28"/>
                <w:szCs w:val="28"/>
                <w:lang w:eastAsia="ar-SA"/>
              </w:rPr>
            </w:pPr>
            <w:r w:rsidRPr="00C308AE">
              <w:rPr>
                <w:lang w:eastAsia="ar-SA"/>
              </w:rPr>
              <w:t>(развития физических природных данных)</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40</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28</w:t>
            </w: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5.</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sidRPr="00C308AE">
              <w:rPr>
                <w:b/>
                <w:sz w:val="28"/>
                <w:szCs w:val="28"/>
                <w:lang w:eastAsia="ar-SA"/>
              </w:rPr>
              <w:t>Постановочная работа</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38</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26</w:t>
            </w: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6.</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sidRPr="00C308AE">
              <w:rPr>
                <w:b/>
                <w:sz w:val="28"/>
                <w:szCs w:val="28"/>
                <w:lang w:eastAsia="ar-SA"/>
              </w:rPr>
              <w:t>Отработка танцевальных комбинаций и танцевальных номеров</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5</w:t>
            </w:r>
            <w:r>
              <w:rPr>
                <w:b/>
                <w:sz w:val="28"/>
                <w:szCs w:val="28"/>
                <w:lang w:eastAsia="ar-SA"/>
              </w:rPr>
              <w:t>6</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44</w:t>
            </w:r>
          </w:p>
          <w:p w:rsidR="005741E7" w:rsidRPr="00C308AE" w:rsidRDefault="005741E7" w:rsidP="00735834">
            <w:pPr>
              <w:suppressAutoHyphens/>
              <w:jc w:val="center"/>
              <w:rPr>
                <w:b/>
                <w:sz w:val="28"/>
                <w:szCs w:val="28"/>
                <w:lang w:eastAsia="ar-SA"/>
              </w:rPr>
            </w:pP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7.</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Pr>
                <w:b/>
                <w:sz w:val="28"/>
                <w:szCs w:val="28"/>
                <w:lang w:eastAsia="ar-SA"/>
              </w:rPr>
              <w:t>Итоговое занятие</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2</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w:t>
            </w: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216</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58</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1</w:t>
            </w:r>
            <w:r>
              <w:rPr>
                <w:b/>
                <w:sz w:val="28"/>
                <w:szCs w:val="28"/>
                <w:lang w:eastAsia="ar-SA"/>
              </w:rPr>
              <w:t>58</w:t>
            </w:r>
          </w:p>
        </w:tc>
      </w:tr>
    </w:tbl>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p>
    <w:p w:rsidR="005741E7" w:rsidRDefault="005741E7" w:rsidP="005741E7">
      <w:pPr>
        <w:jc w:val="center"/>
        <w:rPr>
          <w:b/>
          <w:sz w:val="36"/>
        </w:rPr>
      </w:pPr>
      <w:r>
        <w:rPr>
          <w:b/>
          <w:sz w:val="36"/>
        </w:rPr>
        <w:lastRenderedPageBreak/>
        <w:t>Пятый год обучения.</w:t>
      </w:r>
    </w:p>
    <w:tbl>
      <w:tblPr>
        <w:tblW w:w="0" w:type="auto"/>
        <w:tblInd w:w="108" w:type="dxa"/>
        <w:tblLayout w:type="fixed"/>
        <w:tblLook w:val="0000" w:firstRow="0" w:lastRow="0" w:firstColumn="0" w:lastColumn="0" w:noHBand="0" w:noVBand="0"/>
      </w:tblPr>
      <w:tblGrid>
        <w:gridCol w:w="709"/>
        <w:gridCol w:w="4536"/>
        <w:gridCol w:w="1276"/>
        <w:gridCol w:w="1134"/>
        <w:gridCol w:w="1348"/>
      </w:tblGrid>
      <w:tr w:rsidR="005741E7" w:rsidRPr="00C308AE" w:rsidTr="00735834">
        <w:trPr>
          <w:trHeight w:val="738"/>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lang w:eastAsia="ar-SA"/>
              </w:rPr>
            </w:pPr>
            <w:r w:rsidRPr="00C308AE">
              <w:rPr>
                <w:b/>
                <w:lang w:eastAsia="ar-SA"/>
              </w:rPr>
              <w:t xml:space="preserve">№ </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jc w:val="center"/>
              <w:rPr>
                <w:b/>
                <w:lang w:eastAsia="ar-SA"/>
              </w:rPr>
            </w:pPr>
            <w:r w:rsidRPr="00C308AE">
              <w:rPr>
                <w:b/>
                <w:lang w:eastAsia="ar-SA"/>
              </w:rPr>
              <w:t>Название разделов и тем</w:t>
            </w:r>
          </w:p>
        </w:tc>
        <w:tc>
          <w:tcPr>
            <w:tcW w:w="3758" w:type="dxa"/>
            <w:gridSpan w:val="3"/>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Количество часов</w:t>
            </w:r>
          </w:p>
          <w:p w:rsidR="005741E7" w:rsidRPr="00C308AE" w:rsidRDefault="005741E7" w:rsidP="00735834">
            <w:pPr>
              <w:suppressAutoHyphens/>
              <w:jc w:val="center"/>
              <w:rPr>
                <w:b/>
                <w:lang w:eastAsia="ar-SA"/>
              </w:rPr>
            </w:pPr>
            <w:r w:rsidRPr="00C308AE">
              <w:rPr>
                <w:b/>
                <w:lang w:eastAsia="ar-SA"/>
              </w:rPr>
              <w:t>в течение учебного года</w:t>
            </w:r>
          </w:p>
        </w:tc>
      </w:tr>
      <w:tr w:rsidR="005741E7" w:rsidRPr="00C308AE" w:rsidTr="00735834">
        <w:trPr>
          <w:trHeight w:val="93"/>
        </w:trPr>
        <w:tc>
          <w:tcPr>
            <w:tcW w:w="709" w:type="dxa"/>
            <w:vMerge/>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rPr>
                <w:b/>
                <w:sz w:val="20"/>
                <w:szCs w:val="20"/>
                <w:lang w:eastAsia="ar-SA"/>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snapToGrid w:val="0"/>
              <w:rPr>
                <w:b/>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теория</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rPr>
                <w:b/>
                <w:lang w:eastAsia="ar-SA"/>
              </w:rPr>
            </w:pPr>
            <w:r w:rsidRPr="00C308AE">
              <w:rPr>
                <w:b/>
                <w:lang w:eastAsia="ar-SA"/>
              </w:rPr>
              <w:t>практика</w:t>
            </w:r>
          </w:p>
        </w:tc>
      </w:tr>
      <w:tr w:rsidR="005741E7" w:rsidRPr="00C308AE" w:rsidTr="00735834">
        <w:trPr>
          <w:trHeight w:val="1525"/>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1.</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rPr>
                <w:b/>
                <w:sz w:val="28"/>
                <w:szCs w:val="28"/>
                <w:lang w:eastAsia="ar-SA"/>
              </w:rPr>
            </w:pPr>
            <w:r w:rsidRPr="00C308AE">
              <w:rPr>
                <w:b/>
                <w:sz w:val="28"/>
                <w:szCs w:val="28"/>
                <w:lang w:eastAsia="ar-SA"/>
              </w:rPr>
              <w:t>Введение в образовательную программу</w:t>
            </w:r>
          </w:p>
          <w:p w:rsidR="005741E7" w:rsidRPr="00C308AE" w:rsidRDefault="005741E7" w:rsidP="00735834">
            <w:pPr>
              <w:suppressAutoHyphens/>
              <w:rPr>
                <w:b/>
                <w:sz w:val="28"/>
                <w:szCs w:val="28"/>
                <w:lang w:eastAsia="ar-SA"/>
              </w:rPr>
            </w:pPr>
            <w:r w:rsidRPr="00C308AE">
              <w:rPr>
                <w:b/>
                <w:sz w:val="28"/>
                <w:szCs w:val="28"/>
                <w:lang w:eastAsia="ar-SA"/>
              </w:rPr>
              <w:t>Инструкция по технике безопасности</w:t>
            </w:r>
          </w:p>
          <w:p w:rsidR="005741E7" w:rsidRPr="00C308AE" w:rsidRDefault="005741E7" w:rsidP="00735834">
            <w:pPr>
              <w:suppressAutoHyphens/>
              <w:rPr>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2</w:t>
            </w:r>
          </w:p>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sz w:val="28"/>
                <w:szCs w:val="28"/>
                <w:lang w:eastAsia="ar-SA"/>
              </w:rPr>
            </w:pPr>
          </w:p>
          <w:p w:rsidR="005741E7" w:rsidRPr="00C308AE" w:rsidRDefault="005741E7" w:rsidP="00735834">
            <w:pPr>
              <w:suppressAutoHyphens/>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lang w:eastAsia="ar-SA"/>
              </w:rPr>
            </w:pPr>
            <w:r>
              <w:rPr>
                <w:b/>
                <w:lang w:eastAsia="ar-SA"/>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w:t>
            </w:r>
          </w:p>
          <w:p w:rsidR="005741E7" w:rsidRPr="00C308AE" w:rsidRDefault="005741E7" w:rsidP="00735834">
            <w:pPr>
              <w:suppressAutoHyphens/>
              <w:jc w:val="center"/>
              <w:rPr>
                <w:b/>
                <w:sz w:val="28"/>
                <w:szCs w:val="28"/>
                <w:lang w:eastAsia="ar-SA"/>
              </w:rPr>
            </w:pPr>
          </w:p>
        </w:tc>
      </w:tr>
      <w:tr w:rsidR="005741E7" w:rsidRPr="00C308AE" w:rsidTr="00735834">
        <w:trPr>
          <w:trHeight w:val="155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lang w:eastAsia="ar-SA"/>
              </w:rPr>
            </w:pPr>
            <w:r w:rsidRPr="00C308AE">
              <w:rPr>
                <w:b/>
                <w:lang w:eastAsia="ar-SA"/>
              </w:rPr>
              <w:t>2.</w:t>
            </w:r>
          </w:p>
          <w:p w:rsidR="005741E7" w:rsidRPr="00C308AE" w:rsidRDefault="005741E7" w:rsidP="00735834">
            <w:pPr>
              <w:suppressAutoHyphens/>
              <w:jc w:val="center"/>
              <w:rPr>
                <w:b/>
                <w:lang w:eastAsia="ar-SA"/>
              </w:rPr>
            </w:pP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rPr>
                <w:lang w:eastAsia="ar-SA"/>
              </w:rPr>
            </w:pPr>
            <w:r w:rsidRPr="00C308AE">
              <w:rPr>
                <w:b/>
                <w:sz w:val="28"/>
                <w:szCs w:val="28"/>
                <w:lang w:eastAsia="ar-SA"/>
              </w:rPr>
              <w:t>Упражнения у палки</w:t>
            </w:r>
            <w:r w:rsidRPr="00C308AE">
              <w:rPr>
                <w:lang w:eastAsia="ar-SA"/>
              </w:rPr>
              <w:t xml:space="preserve"> </w:t>
            </w:r>
          </w:p>
          <w:p w:rsidR="005741E7" w:rsidRPr="00C308AE" w:rsidRDefault="005741E7" w:rsidP="00735834">
            <w:pPr>
              <w:suppressAutoHyphens/>
              <w:rPr>
                <w:lang w:eastAsia="ar-SA"/>
              </w:rPr>
            </w:pPr>
            <w:r w:rsidRPr="00C308AE">
              <w:rPr>
                <w:lang w:eastAsia="ar-SA"/>
              </w:rPr>
              <w:t>(классический экзерсис, упражнения выполняются держась двумя руками за палку, движения на всей стопе, на 45 градусов, подготовка к вращениям)</w:t>
            </w:r>
          </w:p>
        </w:tc>
        <w:tc>
          <w:tcPr>
            <w:tcW w:w="1276" w:type="dxa"/>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sz w:val="28"/>
                <w:szCs w:val="28"/>
                <w:lang w:eastAsia="ar-SA"/>
              </w:rPr>
            </w:pPr>
            <w:r>
              <w:rPr>
                <w:b/>
                <w:sz w:val="28"/>
                <w:szCs w:val="28"/>
                <w:lang w:eastAsia="ar-SA"/>
              </w:rPr>
              <w:t>40</w:t>
            </w:r>
          </w:p>
        </w:tc>
        <w:tc>
          <w:tcPr>
            <w:tcW w:w="1134" w:type="dxa"/>
            <w:tcBorders>
              <w:top w:val="single" w:sz="4" w:space="0" w:color="000000"/>
              <w:left w:val="single" w:sz="4" w:space="0" w:color="000000"/>
              <w:bottom w:val="single" w:sz="4" w:space="0" w:color="000000"/>
            </w:tcBorders>
            <w:shd w:val="clear" w:color="auto" w:fill="auto"/>
            <w:vAlign w:val="center"/>
          </w:tcPr>
          <w:p w:rsidR="005741E7" w:rsidRPr="00C308AE" w:rsidRDefault="005741E7" w:rsidP="00735834">
            <w:pPr>
              <w:suppressAutoHyphens/>
              <w:jc w:val="center"/>
              <w:rPr>
                <w:b/>
                <w:sz w:val="28"/>
                <w:szCs w:val="28"/>
                <w:lang w:eastAsia="ar-SA"/>
              </w:rPr>
            </w:pPr>
            <w:r>
              <w:rPr>
                <w:b/>
                <w:sz w:val="28"/>
                <w:szCs w:val="28"/>
                <w:lang w:eastAsia="ar-SA"/>
              </w:rPr>
              <w:t>10</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1E7" w:rsidRPr="00C308AE" w:rsidRDefault="005741E7" w:rsidP="00735834">
            <w:pPr>
              <w:suppressAutoHyphens/>
              <w:snapToGrid w:val="0"/>
              <w:jc w:val="center"/>
              <w:rPr>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3</w:t>
            </w:r>
            <w:r>
              <w:rPr>
                <w:b/>
                <w:sz w:val="28"/>
                <w:szCs w:val="28"/>
                <w:lang w:eastAsia="ar-SA"/>
              </w:rPr>
              <w:t>0</w:t>
            </w:r>
          </w:p>
          <w:p w:rsidR="005741E7" w:rsidRPr="00C308AE" w:rsidRDefault="005741E7" w:rsidP="00735834">
            <w:pPr>
              <w:suppressAutoHyphens/>
              <w:jc w:val="center"/>
              <w:rPr>
                <w:lang w:eastAsia="ar-SA"/>
              </w:rPr>
            </w:pP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3.</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lang w:eastAsia="ar-SA"/>
              </w:rPr>
            </w:pPr>
            <w:r w:rsidRPr="00C308AE">
              <w:rPr>
                <w:b/>
                <w:sz w:val="28"/>
                <w:szCs w:val="28"/>
                <w:lang w:eastAsia="ar-SA"/>
              </w:rPr>
              <w:t>Упражнения на середине зала</w:t>
            </w:r>
            <w:r w:rsidRPr="00C308AE">
              <w:rPr>
                <w:lang w:eastAsia="ar-SA"/>
              </w:rPr>
              <w:t xml:space="preserve"> </w:t>
            </w:r>
          </w:p>
          <w:p w:rsidR="005741E7" w:rsidRPr="00C308AE" w:rsidRDefault="005741E7" w:rsidP="00735834">
            <w:pPr>
              <w:suppressAutoHyphens/>
              <w:snapToGrid w:val="0"/>
              <w:rPr>
                <w:b/>
                <w:sz w:val="28"/>
                <w:szCs w:val="28"/>
                <w:lang w:eastAsia="ar-SA"/>
              </w:rPr>
            </w:pPr>
            <w:r w:rsidRPr="00C308AE">
              <w:rPr>
                <w:lang w:eastAsia="ar-SA"/>
              </w:rPr>
              <w:t>(классический экзерсис, маленькие прыжки, подготовка к вращениям, простые комбинации)</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46</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34</w:t>
            </w: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4.</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lang w:eastAsia="ar-SA"/>
              </w:rPr>
            </w:pPr>
            <w:r w:rsidRPr="00C308AE">
              <w:rPr>
                <w:b/>
                <w:sz w:val="28"/>
                <w:szCs w:val="28"/>
                <w:lang w:eastAsia="ar-SA"/>
              </w:rPr>
              <w:t>Гимнастика</w:t>
            </w:r>
            <w:r w:rsidRPr="00C308AE">
              <w:rPr>
                <w:lang w:eastAsia="ar-SA"/>
              </w:rPr>
              <w:t xml:space="preserve"> </w:t>
            </w:r>
          </w:p>
          <w:p w:rsidR="005741E7" w:rsidRPr="00C308AE" w:rsidRDefault="005741E7" w:rsidP="00735834">
            <w:pPr>
              <w:suppressAutoHyphens/>
              <w:snapToGrid w:val="0"/>
              <w:rPr>
                <w:b/>
                <w:sz w:val="28"/>
                <w:szCs w:val="28"/>
                <w:lang w:eastAsia="ar-SA"/>
              </w:rPr>
            </w:pPr>
            <w:r w:rsidRPr="00C308AE">
              <w:rPr>
                <w:lang w:eastAsia="ar-SA"/>
              </w:rPr>
              <w:t>(развития физических природных данных)</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30</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20</w:t>
            </w:r>
          </w:p>
        </w:tc>
      </w:tr>
      <w:tr w:rsidR="005741E7" w:rsidRPr="00C308AE" w:rsidTr="00735834">
        <w:trPr>
          <w:trHeight w:val="882"/>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5.</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sidRPr="00C308AE">
              <w:rPr>
                <w:b/>
                <w:sz w:val="28"/>
                <w:szCs w:val="28"/>
                <w:lang w:eastAsia="ar-SA"/>
              </w:rPr>
              <w:t>Постановочная работа</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38</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26</w:t>
            </w: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6.</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sidRPr="00C308AE">
              <w:rPr>
                <w:b/>
                <w:sz w:val="28"/>
                <w:szCs w:val="28"/>
                <w:lang w:eastAsia="ar-SA"/>
              </w:rPr>
              <w:t>Отработка танцевальных комбинаций и танцевальных номеров</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sidRPr="00C308AE">
              <w:rPr>
                <w:b/>
                <w:sz w:val="28"/>
                <w:szCs w:val="28"/>
                <w:lang w:eastAsia="ar-SA"/>
              </w:rPr>
              <w:t>5</w:t>
            </w:r>
            <w:r>
              <w:rPr>
                <w:b/>
                <w:sz w:val="28"/>
                <w:szCs w:val="28"/>
                <w:lang w:eastAsia="ar-SA"/>
              </w:rPr>
              <w:t>8</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14</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p>
          <w:p w:rsidR="005741E7" w:rsidRPr="00C308AE" w:rsidRDefault="005741E7" w:rsidP="00735834">
            <w:pPr>
              <w:suppressAutoHyphens/>
              <w:jc w:val="center"/>
              <w:rPr>
                <w:b/>
                <w:sz w:val="28"/>
                <w:szCs w:val="28"/>
                <w:lang w:eastAsia="ar-SA"/>
              </w:rPr>
            </w:pPr>
            <w:r>
              <w:rPr>
                <w:b/>
                <w:sz w:val="28"/>
                <w:szCs w:val="28"/>
                <w:lang w:eastAsia="ar-SA"/>
              </w:rPr>
              <w:t>44</w:t>
            </w:r>
          </w:p>
          <w:p w:rsidR="005741E7" w:rsidRPr="00C308AE" w:rsidRDefault="005741E7" w:rsidP="00735834">
            <w:pPr>
              <w:suppressAutoHyphens/>
              <w:jc w:val="center"/>
              <w:rPr>
                <w:b/>
                <w:sz w:val="28"/>
                <w:szCs w:val="28"/>
                <w:lang w:eastAsia="ar-SA"/>
              </w:rPr>
            </w:pP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r w:rsidRPr="00C308AE">
              <w:rPr>
                <w:b/>
                <w:lang w:eastAsia="ar-SA"/>
              </w:rPr>
              <w:t>7.</w:t>
            </w: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r>
              <w:rPr>
                <w:b/>
                <w:sz w:val="28"/>
                <w:szCs w:val="28"/>
                <w:lang w:eastAsia="ar-SA"/>
              </w:rPr>
              <w:t>Итоговое занятие</w:t>
            </w: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2</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w:t>
            </w:r>
          </w:p>
        </w:tc>
      </w:tr>
      <w:tr w:rsidR="005741E7" w:rsidRPr="00C308AE" w:rsidTr="00735834">
        <w:trPr>
          <w:trHeight w:val="1026"/>
        </w:trPr>
        <w:tc>
          <w:tcPr>
            <w:tcW w:w="709"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lang w:eastAsia="ar-SA"/>
              </w:rPr>
            </w:pPr>
          </w:p>
        </w:tc>
        <w:tc>
          <w:tcPr>
            <w:tcW w:w="453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rPr>
                <w:b/>
                <w:sz w:val="28"/>
                <w:szCs w:val="28"/>
                <w:lang w:eastAsia="ar-SA"/>
              </w:rPr>
            </w:pPr>
          </w:p>
        </w:tc>
        <w:tc>
          <w:tcPr>
            <w:tcW w:w="1276"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sidRPr="00C308AE">
              <w:rPr>
                <w:b/>
                <w:sz w:val="28"/>
                <w:szCs w:val="28"/>
                <w:lang w:eastAsia="ar-SA"/>
              </w:rPr>
              <w:t>216</w:t>
            </w:r>
          </w:p>
        </w:tc>
        <w:tc>
          <w:tcPr>
            <w:tcW w:w="1134" w:type="dxa"/>
            <w:tcBorders>
              <w:top w:val="single" w:sz="4" w:space="0" w:color="000000"/>
              <w:left w:val="single" w:sz="4" w:space="0" w:color="000000"/>
              <w:bottom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60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741E7" w:rsidRPr="00C308AE" w:rsidRDefault="005741E7" w:rsidP="00735834">
            <w:pPr>
              <w:suppressAutoHyphens/>
              <w:snapToGrid w:val="0"/>
              <w:jc w:val="center"/>
              <w:rPr>
                <w:b/>
                <w:sz w:val="28"/>
                <w:szCs w:val="28"/>
                <w:lang w:eastAsia="ar-SA"/>
              </w:rPr>
            </w:pPr>
            <w:r>
              <w:rPr>
                <w:b/>
                <w:sz w:val="28"/>
                <w:szCs w:val="28"/>
                <w:lang w:eastAsia="ar-SA"/>
              </w:rPr>
              <w:t>156</w:t>
            </w:r>
          </w:p>
        </w:tc>
      </w:tr>
    </w:tbl>
    <w:p w:rsidR="005741E7" w:rsidRPr="00BA5274" w:rsidRDefault="005741E7" w:rsidP="005741E7">
      <w:pPr>
        <w:jc w:val="center"/>
        <w:rPr>
          <w:b/>
          <w:sz w:val="36"/>
        </w:rPr>
      </w:pPr>
    </w:p>
    <w:p w:rsidR="005741E7" w:rsidRPr="00C25752" w:rsidRDefault="005741E7" w:rsidP="005741E7">
      <w:pPr>
        <w:jc w:val="both"/>
        <w:rPr>
          <w:i/>
          <w:sz w:val="28"/>
          <w:szCs w:val="28"/>
        </w:rPr>
      </w:pPr>
    </w:p>
    <w:p w:rsidR="005741E7" w:rsidRDefault="005741E7" w:rsidP="005741E7">
      <w:pPr>
        <w:jc w:val="both"/>
        <w:rPr>
          <w:i/>
          <w:sz w:val="28"/>
          <w:szCs w:val="28"/>
        </w:rPr>
      </w:pPr>
    </w:p>
    <w:p w:rsidR="005741E7" w:rsidRDefault="005741E7" w:rsidP="005741E7">
      <w:pPr>
        <w:jc w:val="both"/>
        <w:rPr>
          <w:i/>
          <w:sz w:val="28"/>
          <w:szCs w:val="28"/>
        </w:rPr>
      </w:pPr>
    </w:p>
    <w:p w:rsidR="005741E7" w:rsidRDefault="005741E7" w:rsidP="005741E7">
      <w:pPr>
        <w:jc w:val="both"/>
        <w:rPr>
          <w:i/>
          <w:sz w:val="28"/>
          <w:szCs w:val="28"/>
        </w:rPr>
      </w:pPr>
    </w:p>
    <w:p w:rsidR="005741E7" w:rsidRDefault="005741E7" w:rsidP="005741E7">
      <w:pPr>
        <w:jc w:val="both"/>
        <w:rPr>
          <w:i/>
          <w:sz w:val="28"/>
          <w:szCs w:val="28"/>
        </w:rPr>
      </w:pPr>
    </w:p>
    <w:p w:rsidR="005741E7" w:rsidRDefault="005741E7" w:rsidP="005741E7">
      <w:pPr>
        <w:jc w:val="both"/>
        <w:rPr>
          <w:i/>
          <w:sz w:val="28"/>
          <w:szCs w:val="28"/>
        </w:rPr>
      </w:pPr>
    </w:p>
    <w:p w:rsidR="005741E7" w:rsidRDefault="005741E7" w:rsidP="005741E7">
      <w:pPr>
        <w:jc w:val="both"/>
        <w:rPr>
          <w:i/>
          <w:sz w:val="28"/>
          <w:szCs w:val="28"/>
        </w:rPr>
      </w:pPr>
    </w:p>
    <w:p w:rsidR="005741E7" w:rsidRPr="00C25752" w:rsidRDefault="005741E7" w:rsidP="005741E7">
      <w:pPr>
        <w:jc w:val="both"/>
        <w:rPr>
          <w:i/>
          <w:sz w:val="28"/>
          <w:szCs w:val="28"/>
        </w:rPr>
      </w:pPr>
    </w:p>
    <w:p w:rsidR="005741E7" w:rsidRPr="00C25752" w:rsidRDefault="005741E7" w:rsidP="005741E7">
      <w:pPr>
        <w:jc w:val="both"/>
        <w:rPr>
          <w:i/>
          <w:sz w:val="28"/>
          <w:szCs w:val="28"/>
        </w:rPr>
      </w:pPr>
    </w:p>
    <w:p w:rsidR="005741E7" w:rsidRPr="00C25752" w:rsidRDefault="005741E7" w:rsidP="005741E7">
      <w:pPr>
        <w:jc w:val="both"/>
        <w:rPr>
          <w:i/>
          <w:sz w:val="28"/>
          <w:szCs w:val="28"/>
        </w:rPr>
      </w:pPr>
    </w:p>
    <w:p w:rsidR="005741E7" w:rsidRPr="00C308AE" w:rsidRDefault="005741E7" w:rsidP="005741E7">
      <w:pPr>
        <w:pStyle w:val="6"/>
        <w:spacing w:line="276" w:lineRule="auto"/>
        <w:contextualSpacing/>
        <w:rPr>
          <w:b/>
        </w:rPr>
      </w:pPr>
      <w:r w:rsidRPr="00C308AE">
        <w:rPr>
          <w:b/>
        </w:rPr>
        <w:lastRenderedPageBreak/>
        <w:t>Содержание образовательной программы</w:t>
      </w:r>
    </w:p>
    <w:p w:rsidR="005741E7" w:rsidRPr="00C308AE" w:rsidRDefault="005741E7" w:rsidP="005741E7">
      <w:pPr>
        <w:spacing w:line="276" w:lineRule="auto"/>
        <w:contextualSpacing/>
        <w:jc w:val="center"/>
        <w:rPr>
          <w:b/>
          <w:sz w:val="28"/>
          <w:szCs w:val="28"/>
        </w:rPr>
      </w:pPr>
    </w:p>
    <w:p w:rsidR="005741E7" w:rsidRPr="00C308AE" w:rsidRDefault="005741E7" w:rsidP="005741E7">
      <w:pPr>
        <w:spacing w:line="276" w:lineRule="auto"/>
        <w:contextualSpacing/>
        <w:jc w:val="center"/>
        <w:rPr>
          <w:b/>
          <w:sz w:val="28"/>
          <w:szCs w:val="28"/>
        </w:rPr>
      </w:pPr>
      <w:r w:rsidRPr="00C308AE">
        <w:rPr>
          <w:b/>
          <w:sz w:val="28"/>
          <w:szCs w:val="28"/>
        </w:rPr>
        <w:t>1 год обучения</w:t>
      </w:r>
    </w:p>
    <w:p w:rsidR="005741E7" w:rsidRPr="00C308AE" w:rsidRDefault="005741E7" w:rsidP="005741E7">
      <w:pPr>
        <w:spacing w:line="276" w:lineRule="auto"/>
        <w:contextualSpacing/>
        <w:jc w:val="center"/>
        <w:rPr>
          <w:b/>
          <w:sz w:val="28"/>
          <w:szCs w:val="28"/>
        </w:rPr>
      </w:pPr>
    </w:p>
    <w:p w:rsidR="005741E7" w:rsidRPr="00C308AE" w:rsidRDefault="005741E7" w:rsidP="005741E7">
      <w:pPr>
        <w:spacing w:line="276" w:lineRule="auto"/>
        <w:contextualSpacing/>
        <w:jc w:val="center"/>
        <w:rPr>
          <w:b/>
          <w:i/>
          <w:sz w:val="28"/>
          <w:szCs w:val="28"/>
        </w:rPr>
      </w:pPr>
      <w:r w:rsidRPr="00C308AE">
        <w:rPr>
          <w:b/>
          <w:i/>
          <w:sz w:val="28"/>
          <w:szCs w:val="28"/>
        </w:rPr>
        <w:t>Задачи 1 года обучения:</w:t>
      </w:r>
    </w:p>
    <w:p w:rsidR="005741E7" w:rsidRPr="00C308AE" w:rsidRDefault="005741E7" w:rsidP="004B2928">
      <w:pPr>
        <w:pStyle w:val="21"/>
        <w:numPr>
          <w:ilvl w:val="0"/>
          <w:numId w:val="20"/>
        </w:numPr>
        <w:spacing w:after="0" w:line="276" w:lineRule="auto"/>
        <w:contextualSpacing/>
        <w:rPr>
          <w:szCs w:val="28"/>
        </w:rPr>
      </w:pPr>
      <w:r w:rsidRPr="00C308AE">
        <w:rPr>
          <w:szCs w:val="28"/>
        </w:rPr>
        <w:t>Выявление, исправление, уменьшение некоторых недостатков телосложения.</w:t>
      </w:r>
    </w:p>
    <w:p w:rsidR="005741E7" w:rsidRPr="00C308AE" w:rsidRDefault="005741E7" w:rsidP="004B2928">
      <w:pPr>
        <w:numPr>
          <w:ilvl w:val="0"/>
          <w:numId w:val="20"/>
        </w:numPr>
        <w:spacing w:line="276" w:lineRule="auto"/>
        <w:contextualSpacing/>
        <w:rPr>
          <w:sz w:val="28"/>
          <w:szCs w:val="28"/>
        </w:rPr>
      </w:pPr>
      <w:r w:rsidRPr="00C308AE">
        <w:rPr>
          <w:sz w:val="28"/>
          <w:szCs w:val="28"/>
        </w:rPr>
        <w:t>Музыкально- ритмическое развитие</w:t>
      </w:r>
    </w:p>
    <w:p w:rsidR="005741E7" w:rsidRPr="00C308AE" w:rsidRDefault="005741E7" w:rsidP="004B2928">
      <w:pPr>
        <w:numPr>
          <w:ilvl w:val="0"/>
          <w:numId w:val="20"/>
        </w:numPr>
        <w:spacing w:line="276" w:lineRule="auto"/>
        <w:contextualSpacing/>
        <w:rPr>
          <w:sz w:val="28"/>
          <w:szCs w:val="28"/>
        </w:rPr>
      </w:pPr>
      <w:r w:rsidRPr="00C308AE">
        <w:rPr>
          <w:sz w:val="28"/>
          <w:szCs w:val="28"/>
        </w:rPr>
        <w:t>Изучение простейших танцевальных элементов</w:t>
      </w:r>
    </w:p>
    <w:p w:rsidR="005741E7" w:rsidRPr="00C308AE" w:rsidRDefault="005741E7" w:rsidP="005741E7">
      <w:pPr>
        <w:spacing w:line="276" w:lineRule="auto"/>
        <w:ind w:left="360"/>
        <w:contextualSpacing/>
        <w:rPr>
          <w:sz w:val="28"/>
          <w:szCs w:val="28"/>
        </w:rPr>
      </w:pPr>
    </w:p>
    <w:p w:rsidR="005741E7" w:rsidRPr="00C308AE" w:rsidRDefault="005741E7" w:rsidP="004B2928">
      <w:pPr>
        <w:numPr>
          <w:ilvl w:val="0"/>
          <w:numId w:val="21"/>
        </w:numPr>
        <w:spacing w:line="276" w:lineRule="auto"/>
        <w:contextualSpacing/>
        <w:rPr>
          <w:sz w:val="28"/>
          <w:szCs w:val="28"/>
          <w:u w:val="single"/>
        </w:rPr>
      </w:pPr>
      <w:r>
        <w:rPr>
          <w:sz w:val="28"/>
          <w:szCs w:val="28"/>
          <w:u w:val="single"/>
        </w:rPr>
        <w:t xml:space="preserve">Вводное занятие </w:t>
      </w:r>
    </w:p>
    <w:p w:rsidR="005741E7" w:rsidRPr="00C308AE" w:rsidRDefault="005741E7" w:rsidP="005741E7">
      <w:pPr>
        <w:spacing w:line="276" w:lineRule="auto"/>
        <w:ind w:left="-180"/>
        <w:contextualSpacing/>
        <w:rPr>
          <w:sz w:val="28"/>
          <w:szCs w:val="28"/>
          <w:u w:val="single"/>
        </w:rPr>
      </w:pPr>
      <w:r w:rsidRPr="00C308AE">
        <w:rPr>
          <w:sz w:val="28"/>
          <w:szCs w:val="28"/>
          <w:u w:val="single"/>
        </w:rPr>
        <w:t>Теория.</w:t>
      </w:r>
    </w:p>
    <w:p w:rsidR="005741E7" w:rsidRPr="00C308AE" w:rsidRDefault="005741E7" w:rsidP="005741E7">
      <w:pPr>
        <w:spacing w:line="276" w:lineRule="auto"/>
        <w:ind w:left="-180"/>
        <w:contextualSpacing/>
        <w:rPr>
          <w:sz w:val="28"/>
          <w:szCs w:val="28"/>
        </w:rPr>
      </w:pPr>
      <w:r w:rsidRPr="00C308AE">
        <w:rPr>
          <w:sz w:val="28"/>
          <w:szCs w:val="28"/>
        </w:rPr>
        <w:t>Знакомство с традициями ЦДТ</w:t>
      </w:r>
    </w:p>
    <w:p w:rsidR="005741E7" w:rsidRPr="00C308AE" w:rsidRDefault="005741E7" w:rsidP="005741E7">
      <w:pPr>
        <w:spacing w:line="276" w:lineRule="auto"/>
        <w:ind w:left="-180"/>
        <w:contextualSpacing/>
        <w:rPr>
          <w:sz w:val="28"/>
          <w:szCs w:val="28"/>
        </w:rPr>
      </w:pPr>
      <w:r w:rsidRPr="00C308AE">
        <w:rPr>
          <w:sz w:val="28"/>
          <w:szCs w:val="28"/>
        </w:rPr>
        <w:t xml:space="preserve"> -правила поведения</w:t>
      </w:r>
    </w:p>
    <w:p w:rsidR="005741E7" w:rsidRPr="00C308AE" w:rsidRDefault="005741E7" w:rsidP="005741E7">
      <w:pPr>
        <w:spacing w:line="276" w:lineRule="auto"/>
        <w:ind w:left="-180"/>
        <w:contextualSpacing/>
        <w:rPr>
          <w:sz w:val="28"/>
          <w:szCs w:val="28"/>
        </w:rPr>
      </w:pPr>
      <w:r w:rsidRPr="00C308AE">
        <w:rPr>
          <w:sz w:val="28"/>
          <w:szCs w:val="28"/>
        </w:rPr>
        <w:t>- инструктаж по Т.Б.</w:t>
      </w:r>
    </w:p>
    <w:p w:rsidR="005741E7" w:rsidRPr="00C308AE" w:rsidRDefault="005741E7" w:rsidP="005741E7">
      <w:pPr>
        <w:pStyle w:val="7"/>
        <w:spacing w:line="276" w:lineRule="auto"/>
        <w:contextualSpacing/>
        <w:rPr>
          <w:szCs w:val="28"/>
        </w:rPr>
      </w:pPr>
      <w:r w:rsidRPr="00C308AE">
        <w:rPr>
          <w:szCs w:val="28"/>
        </w:rPr>
        <w:t xml:space="preserve">   Практика:  </w:t>
      </w:r>
    </w:p>
    <w:p w:rsidR="005741E7" w:rsidRPr="00C308AE" w:rsidRDefault="005741E7" w:rsidP="005741E7">
      <w:pPr>
        <w:pStyle w:val="7"/>
        <w:spacing w:line="276" w:lineRule="auto"/>
        <w:contextualSpacing/>
        <w:rPr>
          <w:szCs w:val="28"/>
        </w:rPr>
      </w:pPr>
      <w:r w:rsidRPr="00C308AE">
        <w:rPr>
          <w:szCs w:val="28"/>
        </w:rPr>
        <w:t>- игра-путешествие «Сказочный мир танца»</w:t>
      </w:r>
    </w:p>
    <w:p w:rsidR="005741E7" w:rsidRPr="00C308AE" w:rsidRDefault="005741E7" w:rsidP="005741E7">
      <w:pPr>
        <w:pStyle w:val="7"/>
        <w:spacing w:line="276" w:lineRule="auto"/>
        <w:contextualSpacing/>
        <w:rPr>
          <w:szCs w:val="28"/>
        </w:rPr>
      </w:pPr>
      <w:r w:rsidRPr="00C308AE">
        <w:rPr>
          <w:szCs w:val="28"/>
        </w:rPr>
        <w:t>- игра «Танцуй сказку»</w:t>
      </w:r>
    </w:p>
    <w:p w:rsidR="005741E7" w:rsidRPr="00C308AE" w:rsidRDefault="005741E7" w:rsidP="005741E7">
      <w:pPr>
        <w:spacing w:line="276" w:lineRule="auto"/>
        <w:contextualSpacing/>
        <w:rPr>
          <w:sz w:val="28"/>
          <w:szCs w:val="28"/>
        </w:rPr>
      </w:pPr>
    </w:p>
    <w:p w:rsidR="005741E7" w:rsidRPr="00C308AE" w:rsidRDefault="005741E7" w:rsidP="004B2928">
      <w:pPr>
        <w:numPr>
          <w:ilvl w:val="0"/>
          <w:numId w:val="21"/>
        </w:numPr>
        <w:spacing w:line="276" w:lineRule="auto"/>
        <w:contextualSpacing/>
        <w:rPr>
          <w:sz w:val="28"/>
          <w:szCs w:val="28"/>
          <w:u w:val="single"/>
        </w:rPr>
      </w:pPr>
      <w:r>
        <w:rPr>
          <w:sz w:val="28"/>
          <w:szCs w:val="28"/>
          <w:u w:val="single"/>
        </w:rPr>
        <w:t xml:space="preserve">«Азбука музыкального движения </w:t>
      </w:r>
    </w:p>
    <w:p w:rsidR="005741E7" w:rsidRPr="00C308AE" w:rsidRDefault="005741E7" w:rsidP="005741E7">
      <w:pPr>
        <w:spacing w:line="276" w:lineRule="auto"/>
        <w:ind w:left="-180"/>
        <w:contextualSpacing/>
        <w:rPr>
          <w:sz w:val="28"/>
          <w:szCs w:val="28"/>
        </w:rPr>
      </w:pPr>
      <w:r w:rsidRPr="00C308AE">
        <w:rPr>
          <w:sz w:val="28"/>
          <w:szCs w:val="28"/>
          <w:u w:val="single"/>
        </w:rPr>
        <w:t xml:space="preserve">Теория. </w:t>
      </w:r>
      <w:r w:rsidRPr="00C308AE">
        <w:rPr>
          <w:sz w:val="28"/>
          <w:szCs w:val="28"/>
        </w:rPr>
        <w:t xml:space="preserve"> </w:t>
      </w:r>
    </w:p>
    <w:p w:rsidR="005741E7" w:rsidRPr="00C308AE" w:rsidRDefault="005741E7" w:rsidP="005741E7">
      <w:pPr>
        <w:spacing w:line="276" w:lineRule="auto"/>
        <w:ind w:left="-180"/>
        <w:contextualSpacing/>
        <w:rPr>
          <w:sz w:val="28"/>
          <w:szCs w:val="28"/>
        </w:rPr>
      </w:pPr>
      <w:r w:rsidRPr="00C308AE">
        <w:rPr>
          <w:sz w:val="28"/>
          <w:szCs w:val="28"/>
        </w:rPr>
        <w:t xml:space="preserve">Знакомство с понятиями: </w:t>
      </w:r>
    </w:p>
    <w:p w:rsidR="005741E7" w:rsidRPr="00C308AE" w:rsidRDefault="005741E7" w:rsidP="005741E7">
      <w:pPr>
        <w:spacing w:line="276" w:lineRule="auto"/>
        <w:ind w:left="-180"/>
        <w:contextualSpacing/>
        <w:rPr>
          <w:sz w:val="28"/>
          <w:szCs w:val="28"/>
        </w:rPr>
      </w:pPr>
      <w:r w:rsidRPr="00C308AE">
        <w:rPr>
          <w:sz w:val="28"/>
          <w:szCs w:val="28"/>
        </w:rPr>
        <w:t>-танец, хореография, балетный класс</w:t>
      </w:r>
    </w:p>
    <w:p w:rsidR="005741E7" w:rsidRPr="00C308AE" w:rsidRDefault="005741E7" w:rsidP="005741E7">
      <w:pPr>
        <w:spacing w:line="276" w:lineRule="auto"/>
        <w:ind w:left="-180"/>
        <w:contextualSpacing/>
        <w:rPr>
          <w:sz w:val="28"/>
          <w:szCs w:val="28"/>
        </w:rPr>
      </w:pPr>
      <w:r w:rsidRPr="00C308AE">
        <w:rPr>
          <w:sz w:val="28"/>
          <w:szCs w:val="28"/>
        </w:rPr>
        <w:t>-линия, диагональ, круг</w:t>
      </w:r>
    </w:p>
    <w:p w:rsidR="005741E7" w:rsidRPr="00C308AE" w:rsidRDefault="005741E7" w:rsidP="005741E7">
      <w:pPr>
        <w:spacing w:line="276" w:lineRule="auto"/>
        <w:ind w:left="-180"/>
        <w:contextualSpacing/>
        <w:rPr>
          <w:sz w:val="28"/>
          <w:szCs w:val="28"/>
          <w:u w:val="single"/>
        </w:rPr>
      </w:pPr>
      <w:r w:rsidRPr="00C308AE">
        <w:rPr>
          <w:sz w:val="28"/>
          <w:szCs w:val="28"/>
          <w:u w:val="single"/>
        </w:rPr>
        <w:t>Практика:</w:t>
      </w:r>
    </w:p>
    <w:p w:rsidR="005741E7" w:rsidRPr="00C308AE" w:rsidRDefault="005741E7" w:rsidP="005741E7">
      <w:pPr>
        <w:spacing w:line="276" w:lineRule="auto"/>
        <w:ind w:left="-180"/>
        <w:contextualSpacing/>
        <w:rPr>
          <w:sz w:val="28"/>
          <w:szCs w:val="28"/>
        </w:rPr>
      </w:pPr>
      <w:r w:rsidRPr="00C308AE">
        <w:rPr>
          <w:sz w:val="28"/>
          <w:szCs w:val="28"/>
        </w:rPr>
        <w:t>- музыкально-пластические упражнения</w:t>
      </w:r>
    </w:p>
    <w:p w:rsidR="005741E7" w:rsidRPr="00C308AE" w:rsidRDefault="005741E7" w:rsidP="005741E7">
      <w:pPr>
        <w:spacing w:line="276" w:lineRule="auto"/>
        <w:ind w:left="-180"/>
        <w:contextualSpacing/>
        <w:rPr>
          <w:sz w:val="28"/>
          <w:szCs w:val="28"/>
        </w:rPr>
      </w:pPr>
      <w:r w:rsidRPr="00C308AE">
        <w:rPr>
          <w:sz w:val="28"/>
          <w:szCs w:val="28"/>
        </w:rPr>
        <w:t>- движения по диагонали, кругу, линиям</w:t>
      </w:r>
    </w:p>
    <w:p w:rsidR="005741E7" w:rsidRPr="00C308AE" w:rsidRDefault="005741E7" w:rsidP="005741E7">
      <w:pPr>
        <w:spacing w:line="276" w:lineRule="auto"/>
        <w:ind w:left="-180"/>
        <w:contextualSpacing/>
        <w:rPr>
          <w:sz w:val="28"/>
          <w:szCs w:val="28"/>
        </w:rPr>
      </w:pPr>
      <w:r w:rsidRPr="00C308AE">
        <w:rPr>
          <w:sz w:val="28"/>
          <w:szCs w:val="28"/>
        </w:rPr>
        <w:t xml:space="preserve">- перестроение из </w:t>
      </w:r>
      <w:proofErr w:type="gramStart"/>
      <w:r w:rsidRPr="00C308AE">
        <w:rPr>
          <w:sz w:val="28"/>
          <w:szCs w:val="28"/>
        </w:rPr>
        <w:t>одного  танцевального</w:t>
      </w:r>
      <w:proofErr w:type="gramEnd"/>
      <w:r w:rsidRPr="00C308AE">
        <w:rPr>
          <w:sz w:val="28"/>
          <w:szCs w:val="28"/>
        </w:rPr>
        <w:t xml:space="preserve"> рисунка в другой.</w:t>
      </w:r>
    </w:p>
    <w:p w:rsidR="005741E7" w:rsidRPr="00C308AE" w:rsidRDefault="005741E7" w:rsidP="005741E7">
      <w:pPr>
        <w:spacing w:line="276" w:lineRule="auto"/>
        <w:ind w:left="-180"/>
        <w:contextualSpacing/>
        <w:rPr>
          <w:sz w:val="28"/>
          <w:szCs w:val="28"/>
        </w:rPr>
      </w:pPr>
      <w:r w:rsidRPr="00C308AE">
        <w:rPr>
          <w:sz w:val="28"/>
          <w:szCs w:val="28"/>
        </w:rPr>
        <w:t>- открытые уроки для родителей.</w:t>
      </w:r>
    </w:p>
    <w:p w:rsidR="005741E7" w:rsidRPr="00C308AE" w:rsidRDefault="005741E7" w:rsidP="005741E7">
      <w:pPr>
        <w:spacing w:line="276" w:lineRule="auto"/>
        <w:ind w:left="-180"/>
        <w:contextualSpacing/>
        <w:rPr>
          <w:sz w:val="28"/>
          <w:szCs w:val="28"/>
        </w:rPr>
      </w:pPr>
    </w:p>
    <w:p w:rsidR="005741E7" w:rsidRPr="00C308AE" w:rsidRDefault="005741E7" w:rsidP="004B2928">
      <w:pPr>
        <w:numPr>
          <w:ilvl w:val="0"/>
          <w:numId w:val="21"/>
        </w:numPr>
        <w:spacing w:line="276" w:lineRule="auto"/>
        <w:contextualSpacing/>
        <w:rPr>
          <w:sz w:val="28"/>
          <w:szCs w:val="28"/>
          <w:u w:val="single"/>
        </w:rPr>
      </w:pPr>
      <w:r w:rsidRPr="00C308AE">
        <w:rPr>
          <w:sz w:val="28"/>
          <w:szCs w:val="28"/>
          <w:u w:val="single"/>
        </w:rPr>
        <w:t xml:space="preserve">Музыкально-ритмическое развитие </w:t>
      </w:r>
    </w:p>
    <w:p w:rsidR="005741E7" w:rsidRPr="00C308AE" w:rsidRDefault="005741E7" w:rsidP="005741E7">
      <w:pPr>
        <w:spacing w:line="276" w:lineRule="auto"/>
        <w:ind w:left="-180"/>
        <w:contextualSpacing/>
        <w:rPr>
          <w:sz w:val="28"/>
          <w:szCs w:val="28"/>
          <w:u w:val="single"/>
        </w:rPr>
      </w:pPr>
      <w:r w:rsidRPr="00C308AE">
        <w:rPr>
          <w:sz w:val="28"/>
          <w:szCs w:val="28"/>
          <w:u w:val="single"/>
        </w:rPr>
        <w:t xml:space="preserve">Теория.  </w:t>
      </w:r>
    </w:p>
    <w:p w:rsidR="005741E7" w:rsidRPr="00C308AE" w:rsidRDefault="005741E7" w:rsidP="005741E7">
      <w:pPr>
        <w:spacing w:line="276" w:lineRule="auto"/>
        <w:ind w:left="-180"/>
        <w:contextualSpacing/>
        <w:rPr>
          <w:sz w:val="28"/>
          <w:szCs w:val="28"/>
        </w:rPr>
      </w:pPr>
      <w:r w:rsidRPr="00C308AE">
        <w:rPr>
          <w:sz w:val="28"/>
          <w:szCs w:val="28"/>
        </w:rPr>
        <w:t>Знакомство с понятиями:</w:t>
      </w:r>
    </w:p>
    <w:p w:rsidR="005741E7" w:rsidRPr="00C308AE" w:rsidRDefault="005741E7" w:rsidP="005741E7">
      <w:pPr>
        <w:spacing w:line="276" w:lineRule="auto"/>
        <w:ind w:left="-180"/>
        <w:contextualSpacing/>
        <w:rPr>
          <w:sz w:val="28"/>
          <w:szCs w:val="28"/>
        </w:rPr>
      </w:pPr>
      <w:r w:rsidRPr="00C308AE">
        <w:rPr>
          <w:sz w:val="28"/>
          <w:szCs w:val="28"/>
        </w:rPr>
        <w:t>- музыкальный темп</w:t>
      </w:r>
    </w:p>
    <w:p w:rsidR="005741E7" w:rsidRPr="00C308AE" w:rsidRDefault="005741E7" w:rsidP="005741E7">
      <w:pPr>
        <w:spacing w:line="276" w:lineRule="auto"/>
        <w:ind w:left="-180"/>
        <w:contextualSpacing/>
        <w:rPr>
          <w:sz w:val="28"/>
          <w:szCs w:val="28"/>
        </w:rPr>
      </w:pPr>
      <w:r w:rsidRPr="00C308AE">
        <w:rPr>
          <w:sz w:val="28"/>
          <w:szCs w:val="28"/>
        </w:rPr>
        <w:t>- музыкальный размер</w:t>
      </w:r>
    </w:p>
    <w:p w:rsidR="005741E7" w:rsidRPr="00C308AE" w:rsidRDefault="005741E7" w:rsidP="005741E7">
      <w:pPr>
        <w:tabs>
          <w:tab w:val="center" w:pos="4718"/>
        </w:tabs>
        <w:spacing w:line="276" w:lineRule="auto"/>
        <w:ind w:left="-180"/>
        <w:contextualSpacing/>
        <w:rPr>
          <w:sz w:val="28"/>
          <w:szCs w:val="28"/>
        </w:rPr>
      </w:pPr>
      <w:r w:rsidRPr="00C308AE">
        <w:rPr>
          <w:sz w:val="28"/>
          <w:szCs w:val="28"/>
        </w:rPr>
        <w:t>- строение музыкальной речи.</w:t>
      </w:r>
    </w:p>
    <w:p w:rsidR="005741E7" w:rsidRPr="00C308AE" w:rsidRDefault="005741E7" w:rsidP="005741E7">
      <w:pPr>
        <w:tabs>
          <w:tab w:val="center" w:pos="4718"/>
        </w:tabs>
        <w:spacing w:line="276" w:lineRule="auto"/>
        <w:ind w:left="-180"/>
        <w:contextualSpacing/>
        <w:rPr>
          <w:sz w:val="28"/>
          <w:szCs w:val="28"/>
          <w:u w:val="single"/>
        </w:rPr>
      </w:pPr>
      <w:r w:rsidRPr="00C308AE">
        <w:rPr>
          <w:sz w:val="28"/>
          <w:szCs w:val="28"/>
          <w:u w:val="single"/>
        </w:rPr>
        <w:t xml:space="preserve">Практика: </w:t>
      </w:r>
    </w:p>
    <w:p w:rsidR="005741E7" w:rsidRPr="00C308AE" w:rsidRDefault="005741E7" w:rsidP="005741E7">
      <w:pPr>
        <w:spacing w:line="276" w:lineRule="auto"/>
        <w:ind w:left="-180"/>
        <w:contextualSpacing/>
        <w:rPr>
          <w:sz w:val="28"/>
          <w:szCs w:val="28"/>
        </w:rPr>
      </w:pPr>
      <w:r w:rsidRPr="00C308AE">
        <w:rPr>
          <w:sz w:val="28"/>
          <w:szCs w:val="28"/>
        </w:rPr>
        <w:t xml:space="preserve">- исполнение ритмических движений в заданном темпе музыки, </w:t>
      </w:r>
      <w:proofErr w:type="spellStart"/>
      <w:r w:rsidRPr="00C308AE">
        <w:rPr>
          <w:sz w:val="28"/>
          <w:szCs w:val="28"/>
        </w:rPr>
        <w:t>уско</w:t>
      </w:r>
      <w:proofErr w:type="spellEnd"/>
      <w:r w:rsidRPr="00C308AE">
        <w:rPr>
          <w:sz w:val="28"/>
          <w:szCs w:val="28"/>
        </w:rPr>
        <w:t xml:space="preserve">    </w:t>
      </w:r>
      <w:proofErr w:type="spellStart"/>
      <w:r w:rsidRPr="00C308AE">
        <w:rPr>
          <w:sz w:val="28"/>
          <w:szCs w:val="28"/>
        </w:rPr>
        <w:t>рение</w:t>
      </w:r>
      <w:proofErr w:type="spellEnd"/>
      <w:r w:rsidRPr="00C308AE">
        <w:rPr>
          <w:sz w:val="28"/>
          <w:szCs w:val="28"/>
        </w:rPr>
        <w:t>, замедление.</w:t>
      </w:r>
    </w:p>
    <w:p w:rsidR="005741E7" w:rsidRPr="00C308AE" w:rsidRDefault="005741E7" w:rsidP="005741E7">
      <w:pPr>
        <w:spacing w:line="276" w:lineRule="auto"/>
        <w:ind w:left="-180"/>
        <w:contextualSpacing/>
        <w:rPr>
          <w:sz w:val="28"/>
          <w:szCs w:val="28"/>
        </w:rPr>
      </w:pPr>
      <w:r w:rsidRPr="00C308AE">
        <w:rPr>
          <w:sz w:val="28"/>
          <w:szCs w:val="28"/>
        </w:rPr>
        <w:t>- ритмические повороты головы</w:t>
      </w:r>
    </w:p>
    <w:p w:rsidR="005741E7" w:rsidRPr="00C308AE" w:rsidRDefault="005741E7" w:rsidP="005741E7">
      <w:pPr>
        <w:spacing w:line="276" w:lineRule="auto"/>
        <w:ind w:left="-180"/>
        <w:contextualSpacing/>
        <w:rPr>
          <w:sz w:val="28"/>
          <w:szCs w:val="28"/>
        </w:rPr>
      </w:pPr>
    </w:p>
    <w:p w:rsidR="005741E7" w:rsidRPr="00C308AE" w:rsidRDefault="005741E7" w:rsidP="004B2928">
      <w:pPr>
        <w:numPr>
          <w:ilvl w:val="0"/>
          <w:numId w:val="21"/>
        </w:numPr>
        <w:spacing w:line="276" w:lineRule="auto"/>
        <w:contextualSpacing/>
        <w:rPr>
          <w:sz w:val="28"/>
          <w:szCs w:val="28"/>
          <w:u w:val="single"/>
        </w:rPr>
      </w:pPr>
      <w:r w:rsidRPr="00C308AE">
        <w:rPr>
          <w:sz w:val="28"/>
          <w:szCs w:val="28"/>
          <w:u w:val="single"/>
        </w:rPr>
        <w:t xml:space="preserve">Музыкально-ритмические танцевальные комбинации </w:t>
      </w:r>
    </w:p>
    <w:p w:rsidR="005741E7" w:rsidRPr="00C308AE" w:rsidRDefault="005741E7" w:rsidP="005741E7">
      <w:pPr>
        <w:spacing w:line="276" w:lineRule="auto"/>
        <w:ind w:left="-180"/>
        <w:contextualSpacing/>
        <w:rPr>
          <w:sz w:val="28"/>
          <w:szCs w:val="28"/>
          <w:u w:val="single"/>
        </w:rPr>
      </w:pPr>
      <w:r w:rsidRPr="00C308AE">
        <w:rPr>
          <w:sz w:val="28"/>
          <w:szCs w:val="28"/>
          <w:u w:val="single"/>
        </w:rPr>
        <w:t>Теория:</w:t>
      </w:r>
    </w:p>
    <w:p w:rsidR="005741E7" w:rsidRPr="00C308AE" w:rsidRDefault="005741E7" w:rsidP="005741E7">
      <w:pPr>
        <w:spacing w:line="276" w:lineRule="auto"/>
        <w:ind w:left="-180"/>
        <w:contextualSpacing/>
        <w:rPr>
          <w:sz w:val="28"/>
          <w:szCs w:val="28"/>
        </w:rPr>
      </w:pPr>
      <w:r w:rsidRPr="00C308AE">
        <w:rPr>
          <w:sz w:val="28"/>
          <w:szCs w:val="28"/>
        </w:rPr>
        <w:t>-понятие координации</w:t>
      </w:r>
    </w:p>
    <w:p w:rsidR="005741E7" w:rsidRPr="00C308AE" w:rsidRDefault="005741E7" w:rsidP="005741E7">
      <w:pPr>
        <w:spacing w:line="276" w:lineRule="auto"/>
        <w:ind w:left="-180"/>
        <w:contextualSpacing/>
        <w:rPr>
          <w:sz w:val="28"/>
          <w:szCs w:val="28"/>
        </w:rPr>
      </w:pPr>
      <w:r w:rsidRPr="00C308AE">
        <w:rPr>
          <w:sz w:val="28"/>
          <w:szCs w:val="28"/>
        </w:rPr>
        <w:t>-понятие «точек» в балетном классе.</w:t>
      </w:r>
    </w:p>
    <w:p w:rsidR="005741E7" w:rsidRPr="00C308AE" w:rsidRDefault="005741E7" w:rsidP="005741E7">
      <w:pPr>
        <w:spacing w:line="276" w:lineRule="auto"/>
        <w:contextualSpacing/>
        <w:rPr>
          <w:sz w:val="28"/>
          <w:szCs w:val="28"/>
        </w:rPr>
      </w:pPr>
      <w:proofErr w:type="gramStart"/>
      <w:r w:rsidRPr="00C308AE">
        <w:rPr>
          <w:sz w:val="28"/>
          <w:szCs w:val="28"/>
          <w:u w:val="single"/>
        </w:rPr>
        <w:t>Практика</w:t>
      </w:r>
      <w:r w:rsidRPr="00C308AE">
        <w:rPr>
          <w:i/>
          <w:sz w:val="28"/>
          <w:szCs w:val="28"/>
        </w:rPr>
        <w:t xml:space="preserve"> </w:t>
      </w:r>
      <w:r w:rsidRPr="00C308AE">
        <w:rPr>
          <w:sz w:val="28"/>
          <w:szCs w:val="28"/>
        </w:rPr>
        <w:t>.</w:t>
      </w:r>
      <w:proofErr w:type="gramEnd"/>
    </w:p>
    <w:p w:rsidR="005741E7" w:rsidRPr="00C308AE" w:rsidRDefault="005741E7" w:rsidP="005741E7">
      <w:pPr>
        <w:spacing w:line="276" w:lineRule="auto"/>
        <w:contextualSpacing/>
        <w:rPr>
          <w:sz w:val="28"/>
          <w:szCs w:val="28"/>
        </w:rPr>
      </w:pPr>
      <w:r w:rsidRPr="00C308AE">
        <w:rPr>
          <w:sz w:val="28"/>
          <w:szCs w:val="28"/>
        </w:rPr>
        <w:t xml:space="preserve">  Танцевальные движения для разогрева мышечного аппарата:</w:t>
      </w:r>
    </w:p>
    <w:p w:rsidR="005741E7" w:rsidRPr="00C308AE" w:rsidRDefault="005741E7" w:rsidP="005741E7">
      <w:pPr>
        <w:spacing w:line="276" w:lineRule="auto"/>
        <w:contextualSpacing/>
        <w:rPr>
          <w:sz w:val="28"/>
          <w:szCs w:val="28"/>
        </w:rPr>
      </w:pPr>
      <w:r w:rsidRPr="00C308AE">
        <w:rPr>
          <w:sz w:val="28"/>
          <w:szCs w:val="28"/>
        </w:rPr>
        <w:t>-  ритмические шаги</w:t>
      </w:r>
    </w:p>
    <w:p w:rsidR="005741E7" w:rsidRPr="00C308AE" w:rsidRDefault="005741E7" w:rsidP="005741E7">
      <w:pPr>
        <w:spacing w:line="276" w:lineRule="auto"/>
        <w:contextualSpacing/>
        <w:rPr>
          <w:sz w:val="28"/>
          <w:szCs w:val="28"/>
        </w:rPr>
      </w:pPr>
      <w:r w:rsidRPr="00C308AE">
        <w:rPr>
          <w:sz w:val="28"/>
          <w:szCs w:val="28"/>
        </w:rPr>
        <w:t xml:space="preserve">- хлопки с </w:t>
      </w:r>
      <w:proofErr w:type="spellStart"/>
      <w:r w:rsidRPr="00C308AE">
        <w:rPr>
          <w:sz w:val="28"/>
          <w:szCs w:val="28"/>
        </w:rPr>
        <w:t>переступаниями</w:t>
      </w:r>
      <w:proofErr w:type="spellEnd"/>
    </w:p>
    <w:p w:rsidR="005741E7" w:rsidRPr="00C308AE" w:rsidRDefault="005741E7" w:rsidP="005741E7">
      <w:pPr>
        <w:spacing w:line="276" w:lineRule="auto"/>
        <w:contextualSpacing/>
        <w:rPr>
          <w:sz w:val="28"/>
          <w:szCs w:val="28"/>
        </w:rPr>
      </w:pPr>
      <w:r w:rsidRPr="00C308AE">
        <w:rPr>
          <w:sz w:val="28"/>
          <w:szCs w:val="28"/>
        </w:rPr>
        <w:t>- прыжки</w:t>
      </w:r>
    </w:p>
    <w:p w:rsidR="005741E7" w:rsidRPr="00C308AE" w:rsidRDefault="005741E7" w:rsidP="005741E7">
      <w:pPr>
        <w:pStyle w:val="30"/>
        <w:spacing w:line="276" w:lineRule="auto"/>
        <w:contextualSpacing/>
        <w:rPr>
          <w:sz w:val="28"/>
          <w:szCs w:val="28"/>
        </w:rPr>
      </w:pPr>
      <w:r w:rsidRPr="00C308AE">
        <w:rPr>
          <w:sz w:val="28"/>
          <w:szCs w:val="28"/>
        </w:rPr>
        <w:t>- движения с поворотами по точкам в балетном классе (</w:t>
      </w:r>
      <w:proofErr w:type="gramStart"/>
      <w:r w:rsidRPr="00C308AE">
        <w:rPr>
          <w:sz w:val="28"/>
          <w:szCs w:val="28"/>
        </w:rPr>
        <w:t xml:space="preserve">для  </w:t>
      </w:r>
      <w:proofErr w:type="spellStart"/>
      <w:r w:rsidRPr="00C308AE">
        <w:rPr>
          <w:sz w:val="28"/>
          <w:szCs w:val="28"/>
        </w:rPr>
        <w:t>разви</w:t>
      </w:r>
      <w:proofErr w:type="spellEnd"/>
      <w:proofErr w:type="gramEnd"/>
      <w:r w:rsidRPr="00C308AE">
        <w:rPr>
          <w:sz w:val="28"/>
          <w:szCs w:val="28"/>
        </w:rPr>
        <w:t xml:space="preserve">  </w:t>
      </w:r>
    </w:p>
    <w:p w:rsidR="005741E7" w:rsidRPr="00C308AE" w:rsidRDefault="005741E7" w:rsidP="005741E7">
      <w:pPr>
        <w:pStyle w:val="30"/>
        <w:spacing w:line="276" w:lineRule="auto"/>
        <w:contextualSpacing/>
        <w:rPr>
          <w:sz w:val="28"/>
          <w:szCs w:val="28"/>
        </w:rPr>
      </w:pPr>
      <w:r w:rsidRPr="00C308AE">
        <w:rPr>
          <w:sz w:val="28"/>
          <w:szCs w:val="28"/>
        </w:rPr>
        <w:t xml:space="preserve">   </w:t>
      </w:r>
      <w:proofErr w:type="spellStart"/>
      <w:proofErr w:type="gramStart"/>
      <w:r w:rsidRPr="00C308AE">
        <w:rPr>
          <w:sz w:val="28"/>
          <w:szCs w:val="28"/>
        </w:rPr>
        <w:t>тия</w:t>
      </w:r>
      <w:proofErr w:type="spellEnd"/>
      <w:r w:rsidRPr="00C308AE">
        <w:rPr>
          <w:sz w:val="28"/>
          <w:szCs w:val="28"/>
        </w:rPr>
        <w:t xml:space="preserve">  координации</w:t>
      </w:r>
      <w:proofErr w:type="gramEnd"/>
      <w:r w:rsidRPr="00C308AE">
        <w:rPr>
          <w:sz w:val="28"/>
          <w:szCs w:val="28"/>
        </w:rPr>
        <w:t>)</w:t>
      </w:r>
    </w:p>
    <w:p w:rsidR="005741E7" w:rsidRPr="00C308AE" w:rsidRDefault="005741E7" w:rsidP="005741E7">
      <w:pPr>
        <w:spacing w:line="276" w:lineRule="auto"/>
        <w:contextualSpacing/>
        <w:rPr>
          <w:sz w:val="28"/>
          <w:szCs w:val="28"/>
        </w:rPr>
      </w:pPr>
      <w:r w:rsidRPr="00C308AE">
        <w:rPr>
          <w:sz w:val="28"/>
          <w:szCs w:val="28"/>
        </w:rPr>
        <w:t>- открытые уроки для родителей</w:t>
      </w:r>
    </w:p>
    <w:p w:rsidR="005741E7" w:rsidRPr="00C308AE" w:rsidRDefault="005741E7" w:rsidP="005741E7">
      <w:pPr>
        <w:spacing w:line="276" w:lineRule="auto"/>
        <w:contextualSpacing/>
        <w:rPr>
          <w:sz w:val="28"/>
          <w:szCs w:val="28"/>
        </w:rPr>
      </w:pPr>
    </w:p>
    <w:p w:rsidR="005741E7" w:rsidRPr="00C308AE" w:rsidRDefault="005741E7" w:rsidP="005741E7">
      <w:pPr>
        <w:spacing w:line="276" w:lineRule="auto"/>
        <w:contextualSpacing/>
        <w:rPr>
          <w:sz w:val="28"/>
          <w:szCs w:val="28"/>
        </w:rPr>
      </w:pPr>
    </w:p>
    <w:p w:rsidR="005741E7" w:rsidRPr="00C308AE" w:rsidRDefault="005741E7" w:rsidP="005741E7">
      <w:pPr>
        <w:pStyle w:val="6"/>
        <w:spacing w:line="276" w:lineRule="auto"/>
        <w:contextualSpacing/>
      </w:pPr>
    </w:p>
    <w:p w:rsidR="005741E7" w:rsidRPr="00C308AE" w:rsidRDefault="005741E7" w:rsidP="005741E7">
      <w:pPr>
        <w:spacing w:line="276" w:lineRule="auto"/>
        <w:contextualSpacing/>
        <w:jc w:val="center"/>
        <w:rPr>
          <w:b/>
          <w:sz w:val="28"/>
          <w:szCs w:val="28"/>
        </w:rPr>
      </w:pPr>
      <w:proofErr w:type="gramStart"/>
      <w:r w:rsidRPr="00C308AE">
        <w:rPr>
          <w:b/>
          <w:sz w:val="28"/>
          <w:szCs w:val="28"/>
        </w:rPr>
        <w:t>Второй  год</w:t>
      </w:r>
      <w:proofErr w:type="gramEnd"/>
      <w:r w:rsidRPr="00C308AE">
        <w:rPr>
          <w:b/>
          <w:sz w:val="28"/>
          <w:szCs w:val="28"/>
        </w:rPr>
        <w:t xml:space="preserve"> обучения</w:t>
      </w:r>
    </w:p>
    <w:p w:rsidR="005741E7" w:rsidRPr="00C308AE" w:rsidRDefault="005741E7" w:rsidP="005741E7">
      <w:pPr>
        <w:spacing w:line="276" w:lineRule="auto"/>
        <w:contextualSpacing/>
        <w:jc w:val="center"/>
        <w:rPr>
          <w:b/>
          <w:sz w:val="28"/>
          <w:szCs w:val="28"/>
        </w:rPr>
      </w:pPr>
    </w:p>
    <w:p w:rsidR="005741E7" w:rsidRPr="00C308AE" w:rsidRDefault="005741E7" w:rsidP="005741E7">
      <w:pPr>
        <w:spacing w:line="276" w:lineRule="auto"/>
        <w:contextualSpacing/>
        <w:jc w:val="center"/>
        <w:rPr>
          <w:b/>
          <w:i/>
          <w:sz w:val="28"/>
          <w:szCs w:val="28"/>
        </w:rPr>
      </w:pPr>
      <w:r w:rsidRPr="00C308AE">
        <w:rPr>
          <w:b/>
          <w:i/>
          <w:sz w:val="28"/>
          <w:szCs w:val="28"/>
        </w:rPr>
        <w:t>Задачи 2 года обучения:</w:t>
      </w:r>
    </w:p>
    <w:p w:rsidR="005741E7" w:rsidRPr="00C308AE" w:rsidRDefault="005741E7" w:rsidP="004B2928">
      <w:pPr>
        <w:pStyle w:val="21"/>
        <w:numPr>
          <w:ilvl w:val="0"/>
          <w:numId w:val="20"/>
        </w:numPr>
        <w:spacing w:after="0" w:line="276" w:lineRule="auto"/>
        <w:contextualSpacing/>
        <w:rPr>
          <w:szCs w:val="28"/>
        </w:rPr>
      </w:pPr>
      <w:r w:rsidRPr="00C308AE">
        <w:rPr>
          <w:szCs w:val="28"/>
        </w:rPr>
        <w:t>Развитие природных данных (физических способностей детей)</w:t>
      </w:r>
    </w:p>
    <w:p w:rsidR="005741E7" w:rsidRPr="00C308AE" w:rsidRDefault="005741E7" w:rsidP="004B2928">
      <w:pPr>
        <w:numPr>
          <w:ilvl w:val="0"/>
          <w:numId w:val="20"/>
        </w:numPr>
        <w:spacing w:line="276" w:lineRule="auto"/>
        <w:contextualSpacing/>
        <w:rPr>
          <w:sz w:val="28"/>
          <w:szCs w:val="28"/>
        </w:rPr>
      </w:pPr>
      <w:r w:rsidRPr="00C308AE">
        <w:rPr>
          <w:sz w:val="28"/>
          <w:szCs w:val="28"/>
        </w:rPr>
        <w:t>Более углубленное музыкально-ритмическое развитие</w:t>
      </w:r>
    </w:p>
    <w:p w:rsidR="005741E7" w:rsidRPr="00C308AE" w:rsidRDefault="005741E7" w:rsidP="004B2928">
      <w:pPr>
        <w:numPr>
          <w:ilvl w:val="0"/>
          <w:numId w:val="20"/>
        </w:numPr>
        <w:spacing w:line="276" w:lineRule="auto"/>
        <w:contextualSpacing/>
        <w:rPr>
          <w:sz w:val="28"/>
          <w:szCs w:val="28"/>
        </w:rPr>
      </w:pPr>
      <w:r w:rsidRPr="00C308AE">
        <w:rPr>
          <w:sz w:val="28"/>
          <w:szCs w:val="28"/>
        </w:rPr>
        <w:t>Усложнение танцевальных элементов</w:t>
      </w:r>
    </w:p>
    <w:p w:rsidR="005741E7" w:rsidRPr="00C308AE" w:rsidRDefault="005741E7" w:rsidP="004B2928">
      <w:pPr>
        <w:numPr>
          <w:ilvl w:val="0"/>
          <w:numId w:val="20"/>
        </w:numPr>
        <w:spacing w:line="276" w:lineRule="auto"/>
        <w:contextualSpacing/>
        <w:rPr>
          <w:sz w:val="28"/>
          <w:szCs w:val="28"/>
        </w:rPr>
      </w:pPr>
      <w:r w:rsidRPr="00C308AE">
        <w:rPr>
          <w:sz w:val="28"/>
          <w:szCs w:val="28"/>
        </w:rPr>
        <w:t xml:space="preserve"> Знакомство с понятием классический танец (балет), классическая музыка</w:t>
      </w:r>
    </w:p>
    <w:p w:rsidR="005741E7" w:rsidRPr="00C308AE" w:rsidRDefault="005741E7" w:rsidP="005741E7">
      <w:pPr>
        <w:spacing w:line="276" w:lineRule="auto"/>
        <w:contextualSpacing/>
        <w:rPr>
          <w:sz w:val="28"/>
          <w:szCs w:val="28"/>
        </w:rPr>
      </w:pPr>
    </w:p>
    <w:p w:rsidR="005741E7" w:rsidRPr="00C308AE" w:rsidRDefault="005741E7" w:rsidP="004B2928">
      <w:pPr>
        <w:numPr>
          <w:ilvl w:val="0"/>
          <w:numId w:val="22"/>
        </w:numPr>
        <w:spacing w:line="276" w:lineRule="auto"/>
        <w:contextualSpacing/>
        <w:rPr>
          <w:sz w:val="28"/>
          <w:szCs w:val="28"/>
          <w:u w:val="single"/>
        </w:rPr>
      </w:pPr>
      <w:r w:rsidRPr="00C308AE">
        <w:rPr>
          <w:sz w:val="28"/>
          <w:szCs w:val="28"/>
          <w:u w:val="single"/>
        </w:rPr>
        <w:t xml:space="preserve">Вводные занятия </w:t>
      </w:r>
    </w:p>
    <w:p w:rsidR="005741E7" w:rsidRPr="00C308AE" w:rsidRDefault="005741E7" w:rsidP="005741E7">
      <w:pPr>
        <w:spacing w:line="276" w:lineRule="auto"/>
        <w:ind w:left="360"/>
        <w:contextualSpacing/>
        <w:rPr>
          <w:sz w:val="28"/>
          <w:szCs w:val="28"/>
          <w:u w:val="single"/>
        </w:rPr>
      </w:pPr>
      <w:r w:rsidRPr="00C308AE">
        <w:rPr>
          <w:sz w:val="28"/>
          <w:szCs w:val="28"/>
        </w:rPr>
        <w:t xml:space="preserve"> </w:t>
      </w:r>
      <w:r w:rsidRPr="00C308AE">
        <w:rPr>
          <w:sz w:val="28"/>
          <w:szCs w:val="28"/>
          <w:u w:val="single"/>
        </w:rPr>
        <w:t xml:space="preserve">Теория: </w:t>
      </w:r>
    </w:p>
    <w:p w:rsidR="005741E7" w:rsidRPr="00C308AE" w:rsidRDefault="005741E7" w:rsidP="005741E7">
      <w:pPr>
        <w:spacing w:line="276" w:lineRule="auto"/>
        <w:ind w:left="360"/>
        <w:contextualSpacing/>
        <w:rPr>
          <w:sz w:val="28"/>
          <w:szCs w:val="28"/>
        </w:rPr>
      </w:pPr>
      <w:r w:rsidRPr="00C308AE">
        <w:rPr>
          <w:sz w:val="28"/>
          <w:szCs w:val="28"/>
        </w:rPr>
        <w:t>-повторение правил поведения в ЦДТ</w:t>
      </w:r>
    </w:p>
    <w:p w:rsidR="005741E7" w:rsidRPr="00C308AE" w:rsidRDefault="005741E7" w:rsidP="005741E7">
      <w:pPr>
        <w:pStyle w:val="a8"/>
        <w:spacing w:line="276" w:lineRule="auto"/>
        <w:contextualSpacing/>
      </w:pPr>
      <w:r w:rsidRPr="00C308AE">
        <w:t>-инструктаж по Т.Б.</w:t>
      </w:r>
    </w:p>
    <w:p w:rsidR="005741E7" w:rsidRPr="00C308AE" w:rsidRDefault="005741E7" w:rsidP="005741E7">
      <w:pPr>
        <w:spacing w:line="276" w:lineRule="auto"/>
        <w:ind w:left="360"/>
        <w:contextualSpacing/>
        <w:rPr>
          <w:sz w:val="28"/>
          <w:szCs w:val="28"/>
        </w:rPr>
      </w:pPr>
      <w:r w:rsidRPr="00C308AE">
        <w:rPr>
          <w:sz w:val="28"/>
          <w:szCs w:val="28"/>
        </w:rPr>
        <w:t>-беседа: «Дети, стали мы на год взрослей»</w:t>
      </w:r>
    </w:p>
    <w:p w:rsidR="005741E7" w:rsidRPr="00C308AE" w:rsidRDefault="005741E7" w:rsidP="005741E7">
      <w:pPr>
        <w:spacing w:line="276" w:lineRule="auto"/>
        <w:ind w:left="360"/>
        <w:contextualSpacing/>
        <w:rPr>
          <w:sz w:val="28"/>
          <w:szCs w:val="28"/>
          <w:u w:val="single"/>
        </w:rPr>
      </w:pPr>
      <w:r w:rsidRPr="00C308AE">
        <w:rPr>
          <w:sz w:val="28"/>
          <w:szCs w:val="28"/>
          <w:u w:val="single"/>
        </w:rPr>
        <w:t>Практика:</w:t>
      </w:r>
    </w:p>
    <w:p w:rsidR="005741E7" w:rsidRPr="00C308AE" w:rsidRDefault="005741E7" w:rsidP="004B2928">
      <w:pPr>
        <w:pStyle w:val="a8"/>
        <w:numPr>
          <w:ilvl w:val="0"/>
          <w:numId w:val="20"/>
        </w:numPr>
        <w:tabs>
          <w:tab w:val="clear" w:pos="8280"/>
        </w:tabs>
        <w:spacing w:before="0" w:after="0" w:line="276" w:lineRule="auto"/>
        <w:ind w:right="0"/>
        <w:contextualSpacing/>
        <w:jc w:val="left"/>
      </w:pPr>
      <w:r w:rsidRPr="00C308AE">
        <w:t xml:space="preserve">игры – тренинги на </w:t>
      </w:r>
      <w:proofErr w:type="spellStart"/>
      <w:r w:rsidRPr="00C308AE">
        <w:t>коммуникативность</w:t>
      </w:r>
      <w:proofErr w:type="spellEnd"/>
      <w:r w:rsidRPr="00C308AE">
        <w:t>: «Билетик», «</w:t>
      </w:r>
      <w:proofErr w:type="gramStart"/>
      <w:r w:rsidRPr="00C308AE">
        <w:t>Снежный  ком</w:t>
      </w:r>
      <w:proofErr w:type="gramEnd"/>
      <w:r w:rsidRPr="00C308AE">
        <w:t xml:space="preserve">». </w:t>
      </w:r>
    </w:p>
    <w:p w:rsidR="005741E7" w:rsidRPr="00C308AE" w:rsidRDefault="005741E7" w:rsidP="004B2928">
      <w:pPr>
        <w:numPr>
          <w:ilvl w:val="0"/>
          <w:numId w:val="20"/>
        </w:numPr>
        <w:spacing w:line="276" w:lineRule="auto"/>
        <w:contextualSpacing/>
        <w:rPr>
          <w:sz w:val="28"/>
          <w:szCs w:val="28"/>
        </w:rPr>
      </w:pPr>
      <w:r w:rsidRPr="00C308AE">
        <w:rPr>
          <w:sz w:val="28"/>
          <w:szCs w:val="28"/>
        </w:rPr>
        <w:t>просмотр музыкальной сказки «Золушка»</w:t>
      </w:r>
    </w:p>
    <w:p w:rsidR="005741E7" w:rsidRPr="00C308AE" w:rsidRDefault="005741E7" w:rsidP="004B2928">
      <w:pPr>
        <w:numPr>
          <w:ilvl w:val="0"/>
          <w:numId w:val="22"/>
        </w:numPr>
        <w:spacing w:line="276" w:lineRule="auto"/>
        <w:contextualSpacing/>
        <w:rPr>
          <w:sz w:val="28"/>
          <w:szCs w:val="28"/>
          <w:u w:val="single"/>
        </w:rPr>
      </w:pPr>
      <w:r w:rsidRPr="00C308AE">
        <w:rPr>
          <w:sz w:val="28"/>
          <w:szCs w:val="28"/>
          <w:u w:val="single"/>
        </w:rPr>
        <w:t xml:space="preserve">Партерная гимнастика </w:t>
      </w:r>
    </w:p>
    <w:p w:rsidR="005741E7" w:rsidRPr="00C308AE" w:rsidRDefault="005741E7" w:rsidP="005741E7">
      <w:pPr>
        <w:spacing w:line="276" w:lineRule="auto"/>
        <w:ind w:left="360"/>
        <w:contextualSpacing/>
        <w:rPr>
          <w:sz w:val="28"/>
          <w:szCs w:val="28"/>
          <w:u w:val="single"/>
        </w:rPr>
      </w:pPr>
      <w:r w:rsidRPr="00C308AE">
        <w:rPr>
          <w:sz w:val="28"/>
          <w:szCs w:val="28"/>
          <w:u w:val="single"/>
        </w:rPr>
        <w:t>Теория:</w:t>
      </w:r>
    </w:p>
    <w:p w:rsidR="005741E7" w:rsidRPr="00C308AE" w:rsidRDefault="005741E7" w:rsidP="004B2928">
      <w:pPr>
        <w:numPr>
          <w:ilvl w:val="0"/>
          <w:numId w:val="20"/>
        </w:numPr>
        <w:spacing w:line="276" w:lineRule="auto"/>
        <w:contextualSpacing/>
        <w:rPr>
          <w:sz w:val="28"/>
          <w:szCs w:val="28"/>
        </w:rPr>
      </w:pPr>
      <w:r w:rsidRPr="00C308AE">
        <w:rPr>
          <w:sz w:val="28"/>
          <w:szCs w:val="28"/>
        </w:rPr>
        <w:t xml:space="preserve">знакомство с понятиями: </w:t>
      </w:r>
      <w:proofErr w:type="gramStart"/>
      <w:r w:rsidRPr="00C308AE">
        <w:rPr>
          <w:sz w:val="28"/>
          <w:szCs w:val="28"/>
        </w:rPr>
        <w:t xml:space="preserve">гибкость,  </w:t>
      </w:r>
      <w:proofErr w:type="spellStart"/>
      <w:r w:rsidRPr="00C308AE">
        <w:rPr>
          <w:sz w:val="28"/>
          <w:szCs w:val="28"/>
        </w:rPr>
        <w:t>выворотность</w:t>
      </w:r>
      <w:proofErr w:type="spellEnd"/>
      <w:proofErr w:type="gramEnd"/>
    </w:p>
    <w:p w:rsidR="005741E7" w:rsidRPr="00C308AE" w:rsidRDefault="005741E7" w:rsidP="004B2928">
      <w:pPr>
        <w:numPr>
          <w:ilvl w:val="0"/>
          <w:numId w:val="20"/>
        </w:numPr>
        <w:spacing w:line="276" w:lineRule="auto"/>
        <w:contextualSpacing/>
        <w:rPr>
          <w:sz w:val="28"/>
          <w:szCs w:val="28"/>
        </w:rPr>
      </w:pPr>
      <w:r w:rsidRPr="00C308AE">
        <w:rPr>
          <w:sz w:val="28"/>
          <w:szCs w:val="28"/>
        </w:rPr>
        <w:t>совершенствование способностей к ориентировке в пространстве.</w:t>
      </w:r>
    </w:p>
    <w:p w:rsidR="005741E7" w:rsidRPr="00C308AE" w:rsidRDefault="005741E7" w:rsidP="005741E7">
      <w:pPr>
        <w:spacing w:line="276" w:lineRule="auto"/>
        <w:ind w:left="360"/>
        <w:contextualSpacing/>
        <w:rPr>
          <w:sz w:val="28"/>
          <w:szCs w:val="28"/>
          <w:u w:val="single"/>
        </w:rPr>
      </w:pPr>
      <w:r w:rsidRPr="00C308AE">
        <w:rPr>
          <w:sz w:val="28"/>
          <w:szCs w:val="28"/>
          <w:u w:val="single"/>
        </w:rPr>
        <w:lastRenderedPageBreak/>
        <w:t>Практика:</w:t>
      </w:r>
    </w:p>
    <w:p w:rsidR="005741E7" w:rsidRPr="00C308AE" w:rsidRDefault="005741E7" w:rsidP="005741E7">
      <w:pPr>
        <w:pStyle w:val="a8"/>
        <w:spacing w:line="276" w:lineRule="auto"/>
        <w:contextualSpacing/>
      </w:pPr>
      <w:r w:rsidRPr="00C308AE">
        <w:t xml:space="preserve">-   упражнение для стоп </w:t>
      </w:r>
      <w:proofErr w:type="gramStart"/>
      <w:r w:rsidRPr="00C308AE">
        <w:t>( носочки</w:t>
      </w:r>
      <w:proofErr w:type="gramEnd"/>
      <w:r w:rsidRPr="00C308AE">
        <w:t>-пяточки);</w:t>
      </w:r>
    </w:p>
    <w:p w:rsidR="005741E7" w:rsidRPr="00C308AE" w:rsidRDefault="005741E7" w:rsidP="004B2928">
      <w:pPr>
        <w:numPr>
          <w:ilvl w:val="0"/>
          <w:numId w:val="20"/>
        </w:numPr>
        <w:spacing w:line="276" w:lineRule="auto"/>
        <w:contextualSpacing/>
        <w:rPr>
          <w:sz w:val="28"/>
          <w:szCs w:val="28"/>
        </w:rPr>
      </w:pPr>
      <w:r w:rsidRPr="00C308AE">
        <w:rPr>
          <w:sz w:val="28"/>
          <w:szCs w:val="28"/>
        </w:rPr>
        <w:t>упражнение «складочка»; «лягушка» (прямая-сидя на полу; обратная – лежа на животе</w:t>
      </w:r>
      <w:proofErr w:type="gramStart"/>
      <w:r w:rsidRPr="00C308AE">
        <w:rPr>
          <w:sz w:val="28"/>
          <w:szCs w:val="28"/>
        </w:rPr>
        <w:t>);.</w:t>
      </w:r>
      <w:proofErr w:type="gramEnd"/>
    </w:p>
    <w:p w:rsidR="005741E7" w:rsidRPr="00C308AE" w:rsidRDefault="005741E7" w:rsidP="004B2928">
      <w:pPr>
        <w:numPr>
          <w:ilvl w:val="0"/>
          <w:numId w:val="20"/>
        </w:numPr>
        <w:spacing w:line="276" w:lineRule="auto"/>
        <w:contextualSpacing/>
        <w:rPr>
          <w:sz w:val="28"/>
          <w:szCs w:val="28"/>
        </w:rPr>
      </w:pPr>
      <w:r w:rsidRPr="00C308AE">
        <w:rPr>
          <w:sz w:val="28"/>
          <w:szCs w:val="28"/>
        </w:rPr>
        <w:t xml:space="preserve">упражнение для укрепления пресса </w:t>
      </w:r>
      <w:proofErr w:type="gramStart"/>
      <w:r w:rsidRPr="00C308AE">
        <w:rPr>
          <w:sz w:val="28"/>
          <w:szCs w:val="28"/>
        </w:rPr>
        <w:t>( «</w:t>
      </w:r>
      <w:proofErr w:type="gramEnd"/>
      <w:r w:rsidRPr="00C308AE">
        <w:rPr>
          <w:sz w:val="28"/>
          <w:szCs w:val="28"/>
        </w:rPr>
        <w:t>иголочки-16 раз), «Уголок – 16 раз;</w:t>
      </w:r>
    </w:p>
    <w:p w:rsidR="005741E7" w:rsidRPr="00C308AE" w:rsidRDefault="005741E7" w:rsidP="004B2928">
      <w:pPr>
        <w:numPr>
          <w:ilvl w:val="0"/>
          <w:numId w:val="20"/>
        </w:numPr>
        <w:spacing w:line="276" w:lineRule="auto"/>
        <w:contextualSpacing/>
        <w:rPr>
          <w:sz w:val="28"/>
          <w:szCs w:val="28"/>
        </w:rPr>
      </w:pPr>
      <w:r w:rsidRPr="00C308AE">
        <w:rPr>
          <w:sz w:val="28"/>
          <w:szCs w:val="28"/>
        </w:rPr>
        <w:t>растяжка («шпагат);</w:t>
      </w:r>
    </w:p>
    <w:p w:rsidR="005741E7" w:rsidRPr="00C308AE" w:rsidRDefault="005741E7" w:rsidP="004B2928">
      <w:pPr>
        <w:numPr>
          <w:ilvl w:val="0"/>
          <w:numId w:val="20"/>
        </w:numPr>
        <w:spacing w:line="276" w:lineRule="auto"/>
        <w:contextualSpacing/>
        <w:rPr>
          <w:sz w:val="28"/>
          <w:szCs w:val="28"/>
        </w:rPr>
      </w:pPr>
      <w:r w:rsidRPr="00C308AE">
        <w:rPr>
          <w:sz w:val="28"/>
          <w:szCs w:val="28"/>
        </w:rPr>
        <w:t>открытые уроки для родителей.</w:t>
      </w:r>
    </w:p>
    <w:p w:rsidR="005741E7" w:rsidRPr="00C308AE" w:rsidRDefault="005741E7" w:rsidP="005741E7">
      <w:pPr>
        <w:spacing w:line="276" w:lineRule="auto"/>
        <w:ind w:left="360"/>
        <w:contextualSpacing/>
        <w:rPr>
          <w:sz w:val="28"/>
          <w:szCs w:val="28"/>
          <w:u w:val="single"/>
        </w:rPr>
      </w:pPr>
      <w:r w:rsidRPr="00C308AE">
        <w:rPr>
          <w:sz w:val="28"/>
          <w:szCs w:val="28"/>
        </w:rPr>
        <w:t>3</w:t>
      </w:r>
      <w:r w:rsidRPr="00C308AE">
        <w:rPr>
          <w:sz w:val="28"/>
          <w:szCs w:val="28"/>
          <w:u w:val="single"/>
        </w:rPr>
        <w:t xml:space="preserve">. Музыкально-ритмическое развитие </w:t>
      </w:r>
    </w:p>
    <w:p w:rsidR="005741E7" w:rsidRPr="00C308AE" w:rsidRDefault="005741E7" w:rsidP="005741E7">
      <w:pPr>
        <w:spacing w:line="276" w:lineRule="auto"/>
        <w:ind w:left="360"/>
        <w:contextualSpacing/>
        <w:jc w:val="both"/>
        <w:rPr>
          <w:sz w:val="28"/>
          <w:szCs w:val="28"/>
          <w:u w:val="single"/>
        </w:rPr>
      </w:pPr>
      <w:r w:rsidRPr="00C308AE">
        <w:rPr>
          <w:sz w:val="28"/>
          <w:szCs w:val="28"/>
          <w:u w:val="single"/>
        </w:rPr>
        <w:t xml:space="preserve">Теория. </w:t>
      </w:r>
    </w:p>
    <w:p w:rsidR="005741E7" w:rsidRPr="00C308AE" w:rsidRDefault="005741E7" w:rsidP="005741E7">
      <w:pPr>
        <w:spacing w:line="276" w:lineRule="auto"/>
        <w:ind w:left="360"/>
        <w:contextualSpacing/>
        <w:jc w:val="both"/>
        <w:rPr>
          <w:sz w:val="28"/>
          <w:szCs w:val="28"/>
          <w:u w:val="single"/>
        </w:rPr>
      </w:pPr>
      <w:r w:rsidRPr="00C308AE">
        <w:rPr>
          <w:sz w:val="28"/>
          <w:szCs w:val="28"/>
        </w:rPr>
        <w:t>Знакомство с понятиями</w:t>
      </w:r>
      <w:r w:rsidRPr="00C308AE">
        <w:rPr>
          <w:sz w:val="28"/>
          <w:szCs w:val="28"/>
          <w:u w:val="single"/>
        </w:rPr>
        <w:t>:</w:t>
      </w:r>
    </w:p>
    <w:p w:rsidR="005741E7" w:rsidRPr="00C308AE" w:rsidRDefault="005741E7" w:rsidP="005741E7">
      <w:pPr>
        <w:spacing w:line="276" w:lineRule="auto"/>
        <w:ind w:left="360"/>
        <w:contextualSpacing/>
        <w:jc w:val="both"/>
        <w:rPr>
          <w:sz w:val="28"/>
          <w:szCs w:val="28"/>
        </w:rPr>
      </w:pPr>
      <w:r w:rsidRPr="00C308AE">
        <w:rPr>
          <w:sz w:val="28"/>
          <w:szCs w:val="28"/>
        </w:rPr>
        <w:t>-динамические оттенки в музыке (форте, пиано);</w:t>
      </w:r>
    </w:p>
    <w:p w:rsidR="005741E7" w:rsidRPr="00C308AE" w:rsidRDefault="005741E7" w:rsidP="005741E7">
      <w:pPr>
        <w:spacing w:line="276" w:lineRule="auto"/>
        <w:ind w:left="360"/>
        <w:contextualSpacing/>
        <w:jc w:val="both"/>
        <w:rPr>
          <w:sz w:val="28"/>
          <w:szCs w:val="28"/>
        </w:rPr>
      </w:pPr>
      <w:r w:rsidRPr="00C308AE">
        <w:rPr>
          <w:sz w:val="28"/>
          <w:szCs w:val="28"/>
        </w:rPr>
        <w:t xml:space="preserve">-характер исполнения </w:t>
      </w:r>
      <w:proofErr w:type="gramStart"/>
      <w:r w:rsidRPr="00C308AE">
        <w:rPr>
          <w:sz w:val="28"/>
          <w:szCs w:val="28"/>
        </w:rPr>
        <w:t>( легато</w:t>
      </w:r>
      <w:proofErr w:type="gramEnd"/>
      <w:r w:rsidRPr="00C308AE">
        <w:rPr>
          <w:sz w:val="28"/>
          <w:szCs w:val="28"/>
        </w:rPr>
        <w:t>, стаккато);</w:t>
      </w:r>
    </w:p>
    <w:p w:rsidR="005741E7" w:rsidRPr="00C308AE" w:rsidRDefault="005741E7" w:rsidP="005741E7">
      <w:pPr>
        <w:spacing w:line="276" w:lineRule="auto"/>
        <w:ind w:left="360"/>
        <w:contextualSpacing/>
        <w:jc w:val="both"/>
        <w:rPr>
          <w:sz w:val="28"/>
          <w:szCs w:val="28"/>
        </w:rPr>
      </w:pPr>
      <w:r w:rsidRPr="00C308AE">
        <w:rPr>
          <w:sz w:val="28"/>
          <w:szCs w:val="28"/>
        </w:rPr>
        <w:t xml:space="preserve">-знакомство с </w:t>
      </w:r>
      <w:proofErr w:type="gramStart"/>
      <w:r w:rsidRPr="00C308AE">
        <w:rPr>
          <w:sz w:val="28"/>
          <w:szCs w:val="28"/>
        </w:rPr>
        <w:t>понятиями  «</w:t>
      </w:r>
      <w:proofErr w:type="gramEnd"/>
      <w:r w:rsidRPr="00C308AE">
        <w:rPr>
          <w:sz w:val="28"/>
          <w:szCs w:val="28"/>
        </w:rPr>
        <w:t>затакт».</w:t>
      </w:r>
    </w:p>
    <w:p w:rsidR="005741E7" w:rsidRPr="00C308AE" w:rsidRDefault="005741E7" w:rsidP="005741E7">
      <w:pPr>
        <w:spacing w:line="276" w:lineRule="auto"/>
        <w:ind w:left="360"/>
        <w:contextualSpacing/>
        <w:jc w:val="both"/>
        <w:rPr>
          <w:sz w:val="28"/>
          <w:szCs w:val="28"/>
          <w:u w:val="single"/>
        </w:rPr>
      </w:pPr>
      <w:r w:rsidRPr="00C308AE">
        <w:rPr>
          <w:sz w:val="28"/>
          <w:szCs w:val="28"/>
          <w:u w:val="single"/>
        </w:rPr>
        <w:t>Практика:</w:t>
      </w:r>
    </w:p>
    <w:p w:rsidR="005741E7" w:rsidRPr="00C308AE" w:rsidRDefault="005741E7" w:rsidP="004B2928">
      <w:pPr>
        <w:numPr>
          <w:ilvl w:val="0"/>
          <w:numId w:val="20"/>
        </w:numPr>
        <w:spacing w:line="276" w:lineRule="auto"/>
        <w:contextualSpacing/>
        <w:jc w:val="both"/>
        <w:rPr>
          <w:sz w:val="28"/>
          <w:szCs w:val="28"/>
        </w:rPr>
      </w:pPr>
      <w:r w:rsidRPr="00C308AE">
        <w:rPr>
          <w:sz w:val="28"/>
          <w:szCs w:val="28"/>
        </w:rPr>
        <w:t>усложненные ритмические движения;</w:t>
      </w:r>
    </w:p>
    <w:p w:rsidR="005741E7" w:rsidRPr="00C308AE" w:rsidRDefault="005741E7" w:rsidP="004B2928">
      <w:pPr>
        <w:numPr>
          <w:ilvl w:val="0"/>
          <w:numId w:val="20"/>
        </w:numPr>
        <w:spacing w:line="276" w:lineRule="auto"/>
        <w:contextualSpacing/>
        <w:jc w:val="both"/>
        <w:rPr>
          <w:sz w:val="28"/>
          <w:szCs w:val="28"/>
        </w:rPr>
      </w:pPr>
      <w:r w:rsidRPr="00C308AE">
        <w:rPr>
          <w:sz w:val="28"/>
          <w:szCs w:val="28"/>
        </w:rPr>
        <w:t>тройные повороты головы;</w:t>
      </w:r>
    </w:p>
    <w:p w:rsidR="005741E7" w:rsidRPr="00C308AE" w:rsidRDefault="005741E7" w:rsidP="004B2928">
      <w:pPr>
        <w:numPr>
          <w:ilvl w:val="0"/>
          <w:numId w:val="20"/>
        </w:numPr>
        <w:spacing w:line="276" w:lineRule="auto"/>
        <w:contextualSpacing/>
        <w:jc w:val="both"/>
        <w:rPr>
          <w:sz w:val="28"/>
          <w:szCs w:val="28"/>
        </w:rPr>
      </w:pPr>
      <w:proofErr w:type="gramStart"/>
      <w:r w:rsidRPr="00C308AE">
        <w:rPr>
          <w:sz w:val="28"/>
          <w:szCs w:val="28"/>
        </w:rPr>
        <w:t>переступание  в</w:t>
      </w:r>
      <w:proofErr w:type="gramEnd"/>
      <w:r w:rsidRPr="00C308AE">
        <w:rPr>
          <w:sz w:val="28"/>
          <w:szCs w:val="28"/>
        </w:rPr>
        <w:t xml:space="preserve"> рисунке «крестом».</w:t>
      </w:r>
    </w:p>
    <w:p w:rsidR="005741E7" w:rsidRPr="00C308AE" w:rsidRDefault="005741E7" w:rsidP="005741E7">
      <w:pPr>
        <w:pStyle w:val="9"/>
        <w:spacing w:line="276" w:lineRule="auto"/>
        <w:contextualSpacing/>
        <w:rPr>
          <w:szCs w:val="28"/>
        </w:rPr>
      </w:pPr>
      <w:r w:rsidRPr="00C308AE">
        <w:rPr>
          <w:szCs w:val="28"/>
        </w:rPr>
        <w:t xml:space="preserve">Музыкальные игры </w:t>
      </w:r>
    </w:p>
    <w:p w:rsidR="005741E7" w:rsidRPr="00C308AE" w:rsidRDefault="005741E7" w:rsidP="005741E7">
      <w:pPr>
        <w:spacing w:line="276" w:lineRule="auto"/>
        <w:ind w:left="360"/>
        <w:contextualSpacing/>
        <w:jc w:val="both"/>
        <w:rPr>
          <w:sz w:val="28"/>
          <w:szCs w:val="28"/>
          <w:u w:val="single"/>
        </w:rPr>
      </w:pPr>
      <w:r w:rsidRPr="00C308AE">
        <w:rPr>
          <w:sz w:val="28"/>
          <w:szCs w:val="28"/>
          <w:u w:val="single"/>
        </w:rPr>
        <w:t>Теория.</w:t>
      </w:r>
    </w:p>
    <w:p w:rsidR="005741E7" w:rsidRPr="00C308AE" w:rsidRDefault="005741E7" w:rsidP="005741E7">
      <w:pPr>
        <w:spacing w:line="276" w:lineRule="auto"/>
        <w:ind w:left="360"/>
        <w:contextualSpacing/>
        <w:jc w:val="both"/>
        <w:rPr>
          <w:sz w:val="28"/>
          <w:szCs w:val="28"/>
        </w:rPr>
      </w:pPr>
      <w:r w:rsidRPr="00C308AE">
        <w:rPr>
          <w:sz w:val="28"/>
          <w:szCs w:val="28"/>
        </w:rPr>
        <w:t>Понятие музыкальная игра:</w:t>
      </w:r>
    </w:p>
    <w:p w:rsidR="005741E7" w:rsidRPr="00C308AE" w:rsidRDefault="005741E7" w:rsidP="005741E7">
      <w:pPr>
        <w:spacing w:line="276" w:lineRule="auto"/>
        <w:ind w:left="360"/>
        <w:contextualSpacing/>
        <w:jc w:val="both"/>
        <w:rPr>
          <w:sz w:val="28"/>
          <w:szCs w:val="28"/>
        </w:rPr>
      </w:pPr>
      <w:proofErr w:type="gramStart"/>
      <w:r w:rsidRPr="00C308AE">
        <w:rPr>
          <w:sz w:val="28"/>
          <w:szCs w:val="28"/>
        </w:rPr>
        <w:t>-  «</w:t>
      </w:r>
      <w:proofErr w:type="gramEnd"/>
      <w:r w:rsidRPr="00C308AE">
        <w:rPr>
          <w:sz w:val="28"/>
          <w:szCs w:val="28"/>
        </w:rPr>
        <w:t>Водящий»;</w:t>
      </w:r>
    </w:p>
    <w:p w:rsidR="005741E7" w:rsidRPr="00C308AE" w:rsidRDefault="005741E7" w:rsidP="004B2928">
      <w:pPr>
        <w:numPr>
          <w:ilvl w:val="0"/>
          <w:numId w:val="20"/>
        </w:numPr>
        <w:spacing w:line="276" w:lineRule="auto"/>
        <w:contextualSpacing/>
        <w:jc w:val="both"/>
        <w:rPr>
          <w:sz w:val="28"/>
          <w:szCs w:val="28"/>
        </w:rPr>
      </w:pPr>
      <w:r w:rsidRPr="00C308AE">
        <w:rPr>
          <w:sz w:val="28"/>
          <w:szCs w:val="28"/>
        </w:rPr>
        <w:t>музыкальная пауза.</w:t>
      </w:r>
    </w:p>
    <w:p w:rsidR="005741E7" w:rsidRPr="00C308AE" w:rsidRDefault="005741E7" w:rsidP="005741E7">
      <w:pPr>
        <w:spacing w:line="276" w:lineRule="auto"/>
        <w:ind w:left="360"/>
        <w:contextualSpacing/>
        <w:jc w:val="both"/>
        <w:rPr>
          <w:sz w:val="28"/>
          <w:szCs w:val="28"/>
          <w:u w:val="single"/>
        </w:rPr>
      </w:pPr>
      <w:r w:rsidRPr="00C308AE">
        <w:rPr>
          <w:sz w:val="28"/>
          <w:szCs w:val="28"/>
          <w:u w:val="single"/>
        </w:rPr>
        <w:t xml:space="preserve">Практика: </w:t>
      </w:r>
    </w:p>
    <w:p w:rsidR="005741E7" w:rsidRPr="00C308AE" w:rsidRDefault="005741E7" w:rsidP="005741E7">
      <w:pPr>
        <w:spacing w:line="276" w:lineRule="auto"/>
        <w:ind w:left="360"/>
        <w:contextualSpacing/>
        <w:jc w:val="both"/>
        <w:rPr>
          <w:sz w:val="28"/>
          <w:szCs w:val="28"/>
        </w:rPr>
      </w:pPr>
      <w:r w:rsidRPr="00C308AE">
        <w:rPr>
          <w:sz w:val="28"/>
          <w:szCs w:val="28"/>
        </w:rPr>
        <w:t>-   танцевальные игры с исполнением песен;</w:t>
      </w:r>
    </w:p>
    <w:p w:rsidR="005741E7" w:rsidRPr="00C308AE" w:rsidRDefault="005741E7" w:rsidP="004B2928">
      <w:pPr>
        <w:numPr>
          <w:ilvl w:val="0"/>
          <w:numId w:val="20"/>
        </w:numPr>
        <w:spacing w:line="276" w:lineRule="auto"/>
        <w:contextualSpacing/>
        <w:jc w:val="both"/>
        <w:rPr>
          <w:sz w:val="28"/>
          <w:szCs w:val="28"/>
        </w:rPr>
      </w:pPr>
      <w:r w:rsidRPr="00C308AE">
        <w:rPr>
          <w:sz w:val="28"/>
          <w:szCs w:val="28"/>
        </w:rPr>
        <w:t>игры на внимательность;</w:t>
      </w:r>
    </w:p>
    <w:p w:rsidR="005741E7" w:rsidRPr="00C308AE" w:rsidRDefault="005741E7" w:rsidP="004B2928">
      <w:pPr>
        <w:numPr>
          <w:ilvl w:val="0"/>
          <w:numId w:val="20"/>
        </w:numPr>
        <w:spacing w:line="276" w:lineRule="auto"/>
        <w:contextualSpacing/>
        <w:jc w:val="both"/>
        <w:rPr>
          <w:sz w:val="28"/>
          <w:szCs w:val="28"/>
        </w:rPr>
      </w:pPr>
      <w:r w:rsidRPr="00C308AE">
        <w:rPr>
          <w:sz w:val="28"/>
          <w:szCs w:val="28"/>
        </w:rPr>
        <w:t>музыкальные игры с предметами.</w:t>
      </w:r>
    </w:p>
    <w:p w:rsidR="005741E7" w:rsidRPr="00C308AE" w:rsidRDefault="005741E7" w:rsidP="004B2928">
      <w:pPr>
        <w:numPr>
          <w:ilvl w:val="0"/>
          <w:numId w:val="21"/>
        </w:numPr>
        <w:spacing w:line="276" w:lineRule="auto"/>
        <w:contextualSpacing/>
        <w:jc w:val="both"/>
        <w:rPr>
          <w:sz w:val="28"/>
          <w:szCs w:val="28"/>
          <w:u w:val="single"/>
        </w:rPr>
      </w:pPr>
      <w:r w:rsidRPr="00C308AE">
        <w:rPr>
          <w:sz w:val="28"/>
          <w:szCs w:val="28"/>
          <w:u w:val="single"/>
        </w:rPr>
        <w:t xml:space="preserve">Элементы классического танца </w:t>
      </w:r>
    </w:p>
    <w:p w:rsidR="005741E7" w:rsidRPr="00C308AE" w:rsidRDefault="005741E7" w:rsidP="005741E7">
      <w:pPr>
        <w:spacing w:line="276" w:lineRule="auto"/>
        <w:ind w:left="-180"/>
        <w:contextualSpacing/>
        <w:jc w:val="both"/>
        <w:rPr>
          <w:sz w:val="28"/>
          <w:szCs w:val="28"/>
          <w:u w:val="single"/>
        </w:rPr>
      </w:pPr>
      <w:r w:rsidRPr="00C308AE">
        <w:rPr>
          <w:sz w:val="28"/>
          <w:szCs w:val="28"/>
          <w:u w:val="single"/>
        </w:rPr>
        <w:t xml:space="preserve"> Теория. </w:t>
      </w:r>
    </w:p>
    <w:p w:rsidR="005741E7" w:rsidRPr="00C308AE" w:rsidRDefault="005741E7" w:rsidP="005741E7">
      <w:pPr>
        <w:spacing w:line="276" w:lineRule="auto"/>
        <w:ind w:left="-180"/>
        <w:contextualSpacing/>
        <w:jc w:val="both"/>
        <w:rPr>
          <w:sz w:val="28"/>
          <w:szCs w:val="28"/>
        </w:rPr>
      </w:pPr>
      <w:r w:rsidRPr="00C308AE">
        <w:rPr>
          <w:sz w:val="28"/>
          <w:szCs w:val="28"/>
        </w:rPr>
        <w:t>Знакомство с понятиями:</w:t>
      </w:r>
    </w:p>
    <w:p w:rsidR="005741E7" w:rsidRPr="00C308AE" w:rsidRDefault="005741E7" w:rsidP="005741E7">
      <w:pPr>
        <w:spacing w:line="276" w:lineRule="auto"/>
        <w:ind w:left="360"/>
        <w:contextualSpacing/>
        <w:jc w:val="both"/>
        <w:rPr>
          <w:sz w:val="28"/>
          <w:szCs w:val="28"/>
        </w:rPr>
      </w:pPr>
      <w:r w:rsidRPr="00C308AE">
        <w:rPr>
          <w:sz w:val="28"/>
          <w:szCs w:val="28"/>
        </w:rPr>
        <w:t>- классический танец;</w:t>
      </w:r>
    </w:p>
    <w:p w:rsidR="005741E7" w:rsidRPr="00C308AE" w:rsidRDefault="005741E7" w:rsidP="005741E7">
      <w:pPr>
        <w:spacing w:line="276" w:lineRule="auto"/>
        <w:ind w:left="360"/>
        <w:contextualSpacing/>
        <w:jc w:val="both"/>
        <w:rPr>
          <w:sz w:val="28"/>
          <w:szCs w:val="28"/>
        </w:rPr>
      </w:pPr>
      <w:r w:rsidRPr="00C308AE">
        <w:rPr>
          <w:sz w:val="28"/>
          <w:szCs w:val="28"/>
        </w:rPr>
        <w:t>- балетный спектакль.</w:t>
      </w:r>
    </w:p>
    <w:p w:rsidR="005741E7" w:rsidRPr="00C308AE" w:rsidRDefault="005741E7" w:rsidP="005741E7">
      <w:pPr>
        <w:spacing w:line="276" w:lineRule="auto"/>
        <w:contextualSpacing/>
        <w:jc w:val="both"/>
        <w:rPr>
          <w:sz w:val="28"/>
          <w:szCs w:val="28"/>
          <w:u w:val="single"/>
        </w:rPr>
      </w:pPr>
      <w:r w:rsidRPr="00C308AE">
        <w:rPr>
          <w:sz w:val="28"/>
          <w:szCs w:val="28"/>
          <w:u w:val="single"/>
        </w:rPr>
        <w:t xml:space="preserve">Практика. </w:t>
      </w:r>
      <w:proofErr w:type="spellStart"/>
      <w:r w:rsidRPr="00C308AE">
        <w:rPr>
          <w:sz w:val="28"/>
          <w:szCs w:val="28"/>
          <w:u w:val="single"/>
        </w:rPr>
        <w:t>Видеопросмотр</w:t>
      </w:r>
      <w:proofErr w:type="spellEnd"/>
      <w:r w:rsidRPr="00C308AE">
        <w:rPr>
          <w:sz w:val="28"/>
          <w:szCs w:val="28"/>
          <w:u w:val="single"/>
        </w:rPr>
        <w:t xml:space="preserve"> балетных спектаклей:</w:t>
      </w:r>
    </w:p>
    <w:p w:rsidR="005741E7" w:rsidRPr="00C308AE" w:rsidRDefault="005741E7" w:rsidP="005741E7">
      <w:pPr>
        <w:spacing w:line="276" w:lineRule="auto"/>
        <w:contextualSpacing/>
        <w:jc w:val="both"/>
        <w:rPr>
          <w:sz w:val="28"/>
          <w:szCs w:val="28"/>
        </w:rPr>
      </w:pPr>
      <w:r w:rsidRPr="00C308AE">
        <w:rPr>
          <w:sz w:val="28"/>
          <w:szCs w:val="28"/>
        </w:rPr>
        <w:t>-«Щелкунчик»;</w:t>
      </w:r>
    </w:p>
    <w:p w:rsidR="005741E7" w:rsidRPr="00C308AE" w:rsidRDefault="005741E7" w:rsidP="005741E7">
      <w:pPr>
        <w:spacing w:line="276" w:lineRule="auto"/>
        <w:contextualSpacing/>
        <w:jc w:val="both"/>
        <w:rPr>
          <w:sz w:val="28"/>
          <w:szCs w:val="28"/>
        </w:rPr>
      </w:pPr>
      <w:r w:rsidRPr="00C308AE">
        <w:rPr>
          <w:sz w:val="28"/>
          <w:szCs w:val="28"/>
        </w:rPr>
        <w:t>-«Лебединое озеро».</w:t>
      </w:r>
    </w:p>
    <w:p w:rsidR="005741E7" w:rsidRPr="00C308AE" w:rsidRDefault="005741E7" w:rsidP="004B2928">
      <w:pPr>
        <w:numPr>
          <w:ilvl w:val="0"/>
          <w:numId w:val="21"/>
        </w:numPr>
        <w:spacing w:line="276" w:lineRule="auto"/>
        <w:contextualSpacing/>
        <w:jc w:val="both"/>
        <w:rPr>
          <w:sz w:val="28"/>
          <w:szCs w:val="28"/>
          <w:u w:val="single"/>
        </w:rPr>
      </w:pPr>
      <w:r w:rsidRPr="00C308AE">
        <w:rPr>
          <w:sz w:val="28"/>
          <w:szCs w:val="28"/>
          <w:u w:val="single"/>
        </w:rPr>
        <w:t xml:space="preserve">Воспитательные мероприятия </w:t>
      </w:r>
    </w:p>
    <w:p w:rsidR="005741E7" w:rsidRPr="00C308AE" w:rsidRDefault="005741E7" w:rsidP="004B2928">
      <w:pPr>
        <w:numPr>
          <w:ilvl w:val="0"/>
          <w:numId w:val="21"/>
        </w:numPr>
        <w:spacing w:line="276" w:lineRule="auto"/>
        <w:contextualSpacing/>
        <w:jc w:val="both"/>
        <w:rPr>
          <w:sz w:val="28"/>
          <w:szCs w:val="28"/>
          <w:u w:val="single"/>
        </w:rPr>
      </w:pPr>
      <w:r w:rsidRPr="00C308AE">
        <w:rPr>
          <w:sz w:val="28"/>
          <w:szCs w:val="28"/>
          <w:u w:val="single"/>
        </w:rPr>
        <w:t xml:space="preserve"> Концертная деятельность</w:t>
      </w:r>
    </w:p>
    <w:p w:rsidR="005741E7" w:rsidRPr="00C308AE" w:rsidRDefault="005741E7" w:rsidP="005741E7">
      <w:pPr>
        <w:spacing w:line="276" w:lineRule="auto"/>
        <w:contextualSpacing/>
        <w:jc w:val="both"/>
        <w:rPr>
          <w:sz w:val="28"/>
          <w:szCs w:val="28"/>
        </w:rPr>
      </w:pPr>
    </w:p>
    <w:p w:rsidR="005741E7" w:rsidRPr="00C308AE" w:rsidRDefault="005741E7" w:rsidP="005741E7">
      <w:pPr>
        <w:spacing w:line="276" w:lineRule="auto"/>
        <w:ind w:left="360"/>
        <w:contextualSpacing/>
        <w:jc w:val="both"/>
        <w:rPr>
          <w:sz w:val="28"/>
          <w:szCs w:val="28"/>
        </w:rPr>
      </w:pPr>
    </w:p>
    <w:p w:rsidR="005741E7" w:rsidRPr="00C308AE" w:rsidRDefault="005741E7" w:rsidP="005741E7">
      <w:pPr>
        <w:spacing w:line="276" w:lineRule="auto"/>
        <w:contextualSpacing/>
        <w:jc w:val="center"/>
        <w:rPr>
          <w:b/>
          <w:sz w:val="28"/>
          <w:szCs w:val="28"/>
        </w:rPr>
      </w:pPr>
      <w:proofErr w:type="gramStart"/>
      <w:r w:rsidRPr="00C308AE">
        <w:rPr>
          <w:b/>
          <w:sz w:val="28"/>
          <w:szCs w:val="28"/>
        </w:rPr>
        <w:lastRenderedPageBreak/>
        <w:t>Третий  год</w:t>
      </w:r>
      <w:proofErr w:type="gramEnd"/>
      <w:r w:rsidRPr="00C308AE">
        <w:rPr>
          <w:b/>
          <w:sz w:val="28"/>
          <w:szCs w:val="28"/>
        </w:rPr>
        <w:t xml:space="preserve"> обучения</w:t>
      </w:r>
    </w:p>
    <w:p w:rsidR="005741E7" w:rsidRDefault="005741E7" w:rsidP="005741E7">
      <w:pPr>
        <w:suppressAutoHyphens/>
        <w:spacing w:line="276" w:lineRule="auto"/>
        <w:contextualSpacing/>
        <w:jc w:val="both"/>
        <w:rPr>
          <w:sz w:val="28"/>
          <w:szCs w:val="28"/>
          <w:lang w:eastAsia="ar-SA"/>
        </w:rPr>
      </w:pP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Разогрев на середине зала: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1.Наклоны и повороты головы.</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2.Наклоны и перегибы корпуса.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3.Марш с поднятием колена на 90* и вытянутой стопой.</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4.Повороты корпуса с хлопком вытянутыми руками.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(вправо, влево, вверх и вниз)</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5.Поскоки на месте одинарные и с тройными </w:t>
      </w:r>
      <w:proofErr w:type="spellStart"/>
      <w:r w:rsidRPr="00C308AE">
        <w:rPr>
          <w:sz w:val="28"/>
          <w:szCs w:val="28"/>
          <w:lang w:eastAsia="ar-SA"/>
        </w:rPr>
        <w:t>переступаниями</w:t>
      </w:r>
      <w:proofErr w:type="spellEnd"/>
      <w:r w:rsidRPr="00C308AE">
        <w:rPr>
          <w:sz w:val="28"/>
          <w:szCs w:val="28"/>
          <w:lang w:eastAsia="ar-SA"/>
        </w:rPr>
        <w:t>.</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6.Ритмические упражнения с чередованием хлопков и притопов.</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7.Тройные и двойные прыжки в чередовании с </w:t>
      </w:r>
      <w:r w:rsidRPr="00C308AE">
        <w:rPr>
          <w:sz w:val="28"/>
          <w:szCs w:val="28"/>
          <w:lang w:val="en-US" w:eastAsia="ar-SA"/>
        </w:rPr>
        <w:t>demi</w:t>
      </w:r>
      <w:r w:rsidRPr="00C308AE">
        <w:rPr>
          <w:sz w:val="28"/>
          <w:szCs w:val="28"/>
          <w:lang w:eastAsia="ar-SA"/>
        </w:rPr>
        <w:t xml:space="preserve"> </w:t>
      </w:r>
      <w:r w:rsidRPr="00C308AE">
        <w:rPr>
          <w:sz w:val="28"/>
          <w:szCs w:val="28"/>
          <w:lang w:val="en-US" w:eastAsia="ar-SA"/>
        </w:rPr>
        <w:t>plie</w:t>
      </w:r>
      <w:r w:rsidRPr="00C308AE">
        <w:rPr>
          <w:sz w:val="28"/>
          <w:szCs w:val="28"/>
          <w:lang w:eastAsia="ar-SA"/>
        </w:rPr>
        <w:t>.</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8.Ритмические перескоки с ногами дотянутыми носками в пол.</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9.Галоп (по 2 и 4 движения) вправо и влево с остановкой и притопом.</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10.Шаги под музыку</w:t>
      </w:r>
      <w:r>
        <w:rPr>
          <w:sz w:val="28"/>
          <w:szCs w:val="28"/>
          <w:lang w:eastAsia="ar-SA"/>
        </w:rPr>
        <w:t xml:space="preserve"> </w:t>
      </w:r>
      <w:r w:rsidRPr="00C308AE">
        <w:rPr>
          <w:sz w:val="28"/>
          <w:szCs w:val="28"/>
          <w:lang w:eastAsia="ar-SA"/>
        </w:rPr>
        <w:t>(вперед и назад, вправо и влево с разнообразным чередованием направлений).</w:t>
      </w:r>
    </w:p>
    <w:p w:rsidR="005741E7" w:rsidRPr="00C308AE" w:rsidRDefault="005741E7" w:rsidP="005741E7">
      <w:pPr>
        <w:suppressAutoHyphens/>
        <w:spacing w:line="276" w:lineRule="auto"/>
        <w:contextualSpacing/>
        <w:jc w:val="both"/>
        <w:rPr>
          <w:sz w:val="28"/>
          <w:szCs w:val="28"/>
          <w:lang w:eastAsia="ar-SA"/>
        </w:rPr>
      </w:pP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Движения по кругу:</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1.Марш по кругу по </w:t>
      </w:r>
      <w:r w:rsidRPr="00C308AE">
        <w:rPr>
          <w:sz w:val="28"/>
          <w:szCs w:val="28"/>
          <w:lang w:val="en-US" w:eastAsia="ar-SA"/>
        </w:rPr>
        <w:t>VI</w:t>
      </w:r>
      <w:r w:rsidRPr="00C308AE">
        <w:rPr>
          <w:sz w:val="28"/>
          <w:szCs w:val="28"/>
          <w:lang w:eastAsia="ar-SA"/>
        </w:rPr>
        <w:t xml:space="preserve"> позиции с вытянутой стопы.</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2.Шаг на </w:t>
      </w:r>
      <w:proofErr w:type="spellStart"/>
      <w:r w:rsidRPr="00C308AE">
        <w:rPr>
          <w:sz w:val="28"/>
          <w:szCs w:val="28"/>
          <w:lang w:eastAsia="ar-SA"/>
        </w:rPr>
        <w:t>полупальцах</w:t>
      </w:r>
      <w:proofErr w:type="spellEnd"/>
      <w:r w:rsidRPr="00C308AE">
        <w:rPr>
          <w:sz w:val="28"/>
          <w:szCs w:val="28"/>
          <w:lang w:eastAsia="ar-SA"/>
        </w:rPr>
        <w:t xml:space="preserve"> по </w:t>
      </w:r>
      <w:r w:rsidRPr="00C308AE">
        <w:rPr>
          <w:sz w:val="28"/>
          <w:szCs w:val="28"/>
          <w:lang w:val="en-US" w:eastAsia="ar-SA"/>
        </w:rPr>
        <w:t>VI</w:t>
      </w:r>
      <w:r w:rsidRPr="00C308AE">
        <w:rPr>
          <w:sz w:val="28"/>
          <w:szCs w:val="28"/>
          <w:lang w:eastAsia="ar-SA"/>
        </w:rPr>
        <w:t xml:space="preserve"> позиции.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(На втором году обучения – по </w:t>
      </w:r>
      <w:r w:rsidRPr="00C308AE">
        <w:rPr>
          <w:sz w:val="28"/>
          <w:szCs w:val="28"/>
          <w:lang w:val="en-US" w:eastAsia="ar-SA"/>
        </w:rPr>
        <w:t>III</w:t>
      </w:r>
      <w:r w:rsidRPr="00C308AE">
        <w:rPr>
          <w:sz w:val="28"/>
          <w:szCs w:val="28"/>
          <w:lang w:eastAsia="ar-SA"/>
        </w:rPr>
        <w:t xml:space="preserve"> позиции).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3.Танцевальный бег.</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4.Подскоки одинарные с продвижением по кругу.</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5.Поскоки с переступанием с продвижением по кругу.</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6.Галоп вправо и влево.</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7.Шаг польки с переступанием</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(на втором году обучении – по </w:t>
      </w:r>
      <w:r w:rsidRPr="00C308AE">
        <w:rPr>
          <w:sz w:val="28"/>
          <w:szCs w:val="28"/>
          <w:lang w:val="en-US" w:eastAsia="ar-SA"/>
        </w:rPr>
        <w:t>III</w:t>
      </w:r>
      <w:r w:rsidRPr="00C308AE">
        <w:rPr>
          <w:sz w:val="28"/>
          <w:szCs w:val="28"/>
          <w:lang w:eastAsia="ar-SA"/>
        </w:rPr>
        <w:t xml:space="preserve"> позиции)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8.Комбинации подскоков одинарных и с переступанием.</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9.Комбинации подскоков и шага польки.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10.Галоп в обе стороны с окончанием в позицию.</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11.Различные танцевальные композиции на фантазийные темы.</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12.Таленкие танцы-игры с использованием разученных движений.</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13.Танцевальные игры-создающие образ.</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14.Исполнение движений, отображающих характер музыки.</w:t>
      </w:r>
    </w:p>
    <w:p w:rsidR="005741E7" w:rsidRPr="00C308AE" w:rsidRDefault="005741E7" w:rsidP="005741E7">
      <w:pPr>
        <w:suppressAutoHyphens/>
        <w:spacing w:line="276" w:lineRule="auto"/>
        <w:contextualSpacing/>
        <w:jc w:val="both"/>
        <w:rPr>
          <w:sz w:val="28"/>
          <w:szCs w:val="28"/>
          <w:lang w:eastAsia="ar-SA"/>
        </w:rPr>
      </w:pP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Движения по диагонали: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1.Марш солдатиков</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(чередуя прямые и согнутые в коленях ноги).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2.Шаг-поскок.</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3.Подскоки с тройным переступанием.</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4.Галоп вправо и влево</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lastRenderedPageBreak/>
        <w:t xml:space="preserve">   (из другой диагонали).</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5.Шаг польки с бегом на </w:t>
      </w:r>
      <w:proofErr w:type="spellStart"/>
      <w:r w:rsidRPr="00C308AE">
        <w:rPr>
          <w:sz w:val="28"/>
          <w:szCs w:val="28"/>
          <w:lang w:eastAsia="ar-SA"/>
        </w:rPr>
        <w:t>полупальцах</w:t>
      </w:r>
      <w:proofErr w:type="spellEnd"/>
      <w:r w:rsidRPr="00C308AE">
        <w:rPr>
          <w:sz w:val="28"/>
          <w:szCs w:val="28"/>
          <w:lang w:eastAsia="ar-SA"/>
        </w:rPr>
        <w:t>.</w:t>
      </w:r>
    </w:p>
    <w:p w:rsidR="005741E7" w:rsidRDefault="005741E7" w:rsidP="005741E7">
      <w:pPr>
        <w:suppressAutoHyphens/>
        <w:spacing w:line="276" w:lineRule="auto"/>
        <w:contextualSpacing/>
        <w:jc w:val="both"/>
        <w:rPr>
          <w:sz w:val="28"/>
          <w:szCs w:val="28"/>
          <w:lang w:eastAsia="ar-SA"/>
        </w:rPr>
      </w:pPr>
    </w:p>
    <w:p w:rsidR="005741E7" w:rsidRPr="00C308AE" w:rsidRDefault="005741E7" w:rsidP="005741E7">
      <w:pPr>
        <w:suppressAutoHyphens/>
        <w:spacing w:line="276" w:lineRule="auto"/>
        <w:contextualSpacing/>
        <w:jc w:val="both"/>
        <w:rPr>
          <w:sz w:val="28"/>
          <w:szCs w:val="28"/>
          <w:lang w:eastAsia="ar-SA"/>
        </w:rPr>
      </w:pPr>
      <w:proofErr w:type="spellStart"/>
      <w:r>
        <w:rPr>
          <w:sz w:val="28"/>
          <w:szCs w:val="28"/>
          <w:lang w:eastAsia="ar-SA"/>
        </w:rPr>
        <w:t>Партерная</w:t>
      </w:r>
      <w:r w:rsidRPr="00C308AE">
        <w:rPr>
          <w:sz w:val="28"/>
          <w:szCs w:val="28"/>
          <w:lang w:eastAsia="ar-SA"/>
        </w:rPr>
        <w:t>гимнастика</w:t>
      </w:r>
      <w:proofErr w:type="spellEnd"/>
      <w:r w:rsidRPr="00C308AE">
        <w:rPr>
          <w:sz w:val="28"/>
          <w:szCs w:val="28"/>
          <w:lang w:eastAsia="ar-SA"/>
        </w:rPr>
        <w:t>:</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1.Комплекс упражнений для укрепления голеностопа.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2.Упражнения на растяжку подколенной мышцы и укрепление коленного сустава.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3.Упражнения для нижнего и верхнего пресса.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4.Укрепление задних мышц бедра и ягодичных мышц.</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5.Развитие гибкости спины: «корзиночки», «мостики», «свечка».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6.Растяжка шейного и подлопаточного отдела позвоночника.</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7.Укрепление </w:t>
      </w:r>
      <w:proofErr w:type="spellStart"/>
      <w:r w:rsidRPr="00C308AE">
        <w:rPr>
          <w:sz w:val="28"/>
          <w:szCs w:val="28"/>
          <w:lang w:eastAsia="ar-SA"/>
        </w:rPr>
        <w:t>вокруглопаточных</w:t>
      </w:r>
      <w:proofErr w:type="spellEnd"/>
      <w:r w:rsidRPr="00C308AE">
        <w:rPr>
          <w:sz w:val="28"/>
          <w:szCs w:val="28"/>
          <w:lang w:eastAsia="ar-SA"/>
        </w:rPr>
        <w:t xml:space="preserve"> и поясничных мышц спины.</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8.Упражнения на растяжку паховых и подколенных связок («лягушки», «шпагаты», и т.д.)</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(«лягушки», «шпагаты», и т.д.)</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9.Упражнения на развитие нижней </w:t>
      </w:r>
      <w:proofErr w:type="spellStart"/>
      <w:r w:rsidRPr="00C308AE">
        <w:rPr>
          <w:sz w:val="28"/>
          <w:szCs w:val="28"/>
          <w:lang w:eastAsia="ar-SA"/>
        </w:rPr>
        <w:t>выворотности</w:t>
      </w:r>
      <w:proofErr w:type="spellEnd"/>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(голеностопного и коленного суставов).</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10.Развитие прыжка (со скакалкой и без нее).</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11.Подвижные и музыкальные игры</w:t>
      </w:r>
    </w:p>
    <w:p w:rsidR="005741E7" w:rsidRPr="00C308AE" w:rsidRDefault="005741E7" w:rsidP="005741E7">
      <w:pPr>
        <w:suppressAutoHyphens/>
        <w:spacing w:line="276" w:lineRule="auto"/>
        <w:ind w:left="360"/>
        <w:contextualSpacing/>
        <w:jc w:val="both"/>
        <w:rPr>
          <w:sz w:val="28"/>
          <w:szCs w:val="28"/>
          <w:lang w:eastAsia="ar-SA"/>
        </w:rPr>
      </w:pPr>
      <w:r w:rsidRPr="00C308AE">
        <w:rPr>
          <w:sz w:val="28"/>
          <w:szCs w:val="28"/>
          <w:lang w:eastAsia="ar-SA"/>
        </w:rPr>
        <w:t xml:space="preserve">     (развивающие подвижность, быстроту реакции, координацию, </w:t>
      </w:r>
      <w:proofErr w:type="gramStart"/>
      <w:r w:rsidRPr="00C308AE">
        <w:rPr>
          <w:sz w:val="28"/>
          <w:szCs w:val="28"/>
          <w:lang w:eastAsia="ar-SA"/>
        </w:rPr>
        <w:t xml:space="preserve">внимательность,   </w:t>
      </w:r>
      <w:proofErr w:type="gramEnd"/>
      <w:r w:rsidRPr="00C308AE">
        <w:rPr>
          <w:sz w:val="28"/>
          <w:szCs w:val="28"/>
          <w:lang w:eastAsia="ar-SA"/>
        </w:rPr>
        <w:t xml:space="preserve">        музыкальность и одновременно, позволяющие детям отдохнуть, в привычной для них атмосфере игры).</w:t>
      </w:r>
    </w:p>
    <w:p w:rsidR="005741E7" w:rsidRPr="00C308AE" w:rsidRDefault="005741E7" w:rsidP="005741E7">
      <w:pPr>
        <w:suppressAutoHyphens/>
        <w:spacing w:line="276" w:lineRule="auto"/>
        <w:contextualSpacing/>
        <w:jc w:val="both"/>
        <w:rPr>
          <w:sz w:val="28"/>
          <w:szCs w:val="28"/>
          <w:lang w:eastAsia="ar-SA"/>
        </w:rPr>
      </w:pPr>
      <w:r w:rsidRPr="00C308AE">
        <w:rPr>
          <w:sz w:val="28"/>
          <w:szCs w:val="28"/>
          <w:lang w:eastAsia="ar-SA"/>
        </w:rPr>
        <w:t>12.Игра- взаимодействия (по парам, тройкам, четверкам и малыми группами).</w:t>
      </w:r>
    </w:p>
    <w:p w:rsidR="005741E7" w:rsidRDefault="005741E7" w:rsidP="005741E7">
      <w:pPr>
        <w:suppressAutoHyphens/>
        <w:spacing w:line="276" w:lineRule="auto"/>
        <w:contextualSpacing/>
        <w:jc w:val="both"/>
        <w:rPr>
          <w:sz w:val="28"/>
          <w:szCs w:val="28"/>
          <w:lang w:eastAsia="ar-SA"/>
        </w:rPr>
      </w:pPr>
      <w:r w:rsidRPr="00C308AE">
        <w:rPr>
          <w:sz w:val="28"/>
          <w:szCs w:val="28"/>
          <w:lang w:eastAsia="ar-SA"/>
        </w:rPr>
        <w:t xml:space="preserve"> </w:t>
      </w:r>
    </w:p>
    <w:p w:rsidR="005741E7" w:rsidRPr="00C308AE" w:rsidRDefault="005741E7" w:rsidP="005741E7">
      <w:pPr>
        <w:suppressAutoHyphens/>
        <w:spacing w:line="276" w:lineRule="auto"/>
        <w:contextualSpacing/>
        <w:jc w:val="both"/>
        <w:rPr>
          <w:sz w:val="28"/>
          <w:szCs w:val="28"/>
          <w:lang w:eastAsia="ar-SA"/>
        </w:rPr>
      </w:pPr>
    </w:p>
    <w:p w:rsidR="005741E7" w:rsidRPr="00C308AE" w:rsidRDefault="005741E7" w:rsidP="005741E7">
      <w:pPr>
        <w:spacing w:line="276" w:lineRule="auto"/>
        <w:contextualSpacing/>
        <w:jc w:val="center"/>
        <w:rPr>
          <w:b/>
          <w:sz w:val="28"/>
          <w:szCs w:val="28"/>
        </w:rPr>
      </w:pPr>
      <w:r w:rsidRPr="00C308AE">
        <w:rPr>
          <w:b/>
          <w:sz w:val="28"/>
          <w:szCs w:val="28"/>
        </w:rPr>
        <w:t>Четвертый год обучения</w:t>
      </w:r>
    </w:p>
    <w:p w:rsidR="005741E7" w:rsidRPr="00C308AE" w:rsidRDefault="005741E7" w:rsidP="005741E7">
      <w:pPr>
        <w:spacing w:line="276" w:lineRule="auto"/>
        <w:contextualSpacing/>
        <w:jc w:val="center"/>
        <w:rPr>
          <w:b/>
          <w:sz w:val="28"/>
          <w:szCs w:val="28"/>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Урок начинается танцевальным маршем в спокойном ритме, который постепенно ускоряется, затем возвращается в обычный темп. Марш можно разнообразить шагом на </w:t>
      </w:r>
      <w:proofErr w:type="spellStart"/>
      <w:r w:rsidRPr="00C308AE">
        <w:rPr>
          <w:sz w:val="28"/>
          <w:szCs w:val="28"/>
          <w:lang w:eastAsia="ar-SA"/>
        </w:rPr>
        <w:t>полупальцах</w:t>
      </w:r>
      <w:proofErr w:type="spellEnd"/>
      <w:r w:rsidRPr="00C308AE">
        <w:rPr>
          <w:sz w:val="28"/>
          <w:szCs w:val="28"/>
          <w:lang w:eastAsia="ar-SA"/>
        </w:rPr>
        <w:t xml:space="preserve"> и танцевальным бегом. Подобные подготовительные упражнения приводят организм в рабочее состояние (разогревают мышцы и связки), налаживают дыхание и кровообращение. В первом классе марш и некоторые другие танцевальные движения, например, полька и галоп, полезны и в середине урока, как отдых от статичных положений.</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           Урок состоит из упражнений у палки и упражнений на середине зала, </w:t>
      </w:r>
      <w:r w:rsidRPr="00C308AE">
        <w:rPr>
          <w:sz w:val="28"/>
          <w:szCs w:val="28"/>
          <w:lang w:val="en-US" w:eastAsia="ar-SA"/>
        </w:rPr>
        <w:t>adagio</w:t>
      </w:r>
      <w:r w:rsidRPr="00C308AE">
        <w:rPr>
          <w:sz w:val="28"/>
          <w:szCs w:val="28"/>
          <w:lang w:eastAsia="ar-SA"/>
        </w:rPr>
        <w:t xml:space="preserve"> (сочетание положений и поз классического танца), </w:t>
      </w:r>
      <w:r w:rsidRPr="00C308AE">
        <w:rPr>
          <w:sz w:val="28"/>
          <w:szCs w:val="28"/>
          <w:lang w:val="en-US" w:eastAsia="ar-SA"/>
        </w:rPr>
        <w:t>allegro</w:t>
      </w:r>
      <w:r w:rsidRPr="00C308AE">
        <w:rPr>
          <w:sz w:val="28"/>
          <w:szCs w:val="28"/>
          <w:lang w:eastAsia="ar-SA"/>
        </w:rPr>
        <w:t xml:space="preserve"> (прыжки). Упражнения на середине зала исполняются в той же последовательности, что и у палки. Урок </w:t>
      </w:r>
      <w:proofErr w:type="gramStart"/>
      <w:r w:rsidRPr="00C308AE">
        <w:rPr>
          <w:sz w:val="28"/>
          <w:szCs w:val="28"/>
          <w:lang w:eastAsia="ar-SA"/>
        </w:rPr>
        <w:t xml:space="preserve">завершает  </w:t>
      </w:r>
      <w:r w:rsidRPr="00C308AE">
        <w:rPr>
          <w:sz w:val="28"/>
          <w:szCs w:val="28"/>
          <w:lang w:val="en-US" w:eastAsia="ar-SA"/>
        </w:rPr>
        <w:t>port</w:t>
      </w:r>
      <w:proofErr w:type="gramEnd"/>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bras</w:t>
      </w:r>
      <w:r w:rsidRPr="00C308AE">
        <w:rPr>
          <w:sz w:val="28"/>
          <w:szCs w:val="28"/>
          <w:lang w:eastAsia="ar-SA"/>
        </w:rPr>
        <w:t xml:space="preserve"> с наклонами </w:t>
      </w:r>
      <w:r w:rsidRPr="00C308AE">
        <w:rPr>
          <w:sz w:val="28"/>
          <w:szCs w:val="28"/>
          <w:lang w:eastAsia="ar-SA"/>
        </w:rPr>
        <w:lastRenderedPageBreak/>
        <w:t xml:space="preserve">вперед и перегибами назад и в стороны. </w:t>
      </w:r>
      <w:r w:rsidRPr="00C308AE">
        <w:rPr>
          <w:sz w:val="28"/>
          <w:szCs w:val="28"/>
          <w:lang w:val="en-US" w:eastAsia="ar-SA"/>
        </w:rPr>
        <w:t>Port</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bras</w:t>
      </w:r>
      <w:r w:rsidRPr="00C308AE">
        <w:rPr>
          <w:sz w:val="28"/>
          <w:szCs w:val="28"/>
          <w:lang w:eastAsia="ar-SA"/>
        </w:rPr>
        <w:t xml:space="preserve"> восстанавливает дыхание, приводит в спокойное состояние </w:t>
      </w:r>
      <w:proofErr w:type="spellStart"/>
      <w:r w:rsidRPr="00C308AE">
        <w:rPr>
          <w:sz w:val="28"/>
          <w:szCs w:val="28"/>
          <w:lang w:eastAsia="ar-SA"/>
        </w:rPr>
        <w:t>оргинизм</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           Приступая к показу упражнений, необходимо уяснить понятие опорной и работающей ног. Опорная нога поддерживает корпус в движении, принимая на себя его тяжесть. Работающая нога, непременно освобождена от тяжести тела, </w:t>
      </w:r>
      <w:proofErr w:type="gramStart"/>
      <w:r w:rsidRPr="00C308AE">
        <w:rPr>
          <w:sz w:val="28"/>
          <w:szCs w:val="28"/>
          <w:lang w:eastAsia="ar-SA"/>
        </w:rPr>
        <w:t>она  выполняет</w:t>
      </w:r>
      <w:proofErr w:type="gramEnd"/>
      <w:r w:rsidRPr="00C308AE">
        <w:rPr>
          <w:sz w:val="28"/>
          <w:szCs w:val="28"/>
          <w:lang w:eastAsia="ar-SA"/>
        </w:rPr>
        <w:t xml:space="preserve"> движение. </w:t>
      </w:r>
      <w:proofErr w:type="gramStart"/>
      <w:r w:rsidRPr="00C308AE">
        <w:rPr>
          <w:sz w:val="28"/>
          <w:szCs w:val="28"/>
          <w:lang w:eastAsia="ar-SA"/>
        </w:rPr>
        <w:t>Разумеется</w:t>
      </w:r>
      <w:proofErr w:type="gramEnd"/>
      <w:r w:rsidRPr="00C308AE">
        <w:rPr>
          <w:sz w:val="28"/>
          <w:szCs w:val="28"/>
          <w:lang w:eastAsia="ar-SA"/>
        </w:rPr>
        <w:t xml:space="preserve"> «опорная» и «работающая» нога, понятия весьма условные.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            Все упражнения выполняются последовательно с правой и левой ноги. Для правильного усвоения </w:t>
      </w:r>
      <w:proofErr w:type="spellStart"/>
      <w:r w:rsidRPr="00C308AE">
        <w:rPr>
          <w:sz w:val="28"/>
          <w:szCs w:val="28"/>
          <w:lang w:eastAsia="ar-SA"/>
        </w:rPr>
        <w:t>выворотности</w:t>
      </w:r>
      <w:proofErr w:type="spellEnd"/>
      <w:r w:rsidRPr="00C308AE">
        <w:rPr>
          <w:sz w:val="28"/>
          <w:szCs w:val="28"/>
          <w:lang w:eastAsia="ar-SA"/>
        </w:rPr>
        <w:t xml:space="preserve"> ног ряд упражнений сначала изучается в сторону, стоя лицом к палке, позднее вперед и назад. Стоя лицом к палке, упражнения изучаются, держась двумя руками. Позднее, когда упражнения достаточно усвоены во все направления, они исполняются держась одной рукой за палку, в то время, как другая рука открыта во </w:t>
      </w:r>
      <w:proofErr w:type="gramStart"/>
      <w:r w:rsidRPr="00C308AE">
        <w:rPr>
          <w:sz w:val="28"/>
          <w:szCs w:val="28"/>
          <w:lang w:val="en-US" w:eastAsia="ar-SA"/>
        </w:rPr>
        <w:t>II</w:t>
      </w:r>
      <w:r w:rsidRPr="00C308AE">
        <w:rPr>
          <w:sz w:val="28"/>
          <w:szCs w:val="28"/>
          <w:lang w:eastAsia="ar-SA"/>
        </w:rPr>
        <w:t xml:space="preserve">  позицию</w:t>
      </w:r>
      <w:proofErr w:type="gram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             Танец органически связан с музыкой. Без музыки не мыслимы и </w:t>
      </w:r>
      <w:proofErr w:type="gramStart"/>
      <w:r w:rsidRPr="00C308AE">
        <w:rPr>
          <w:sz w:val="28"/>
          <w:szCs w:val="28"/>
          <w:lang w:eastAsia="ar-SA"/>
        </w:rPr>
        <w:t>упражнения  классического</w:t>
      </w:r>
      <w:proofErr w:type="gramEnd"/>
      <w:r w:rsidRPr="00C308AE">
        <w:rPr>
          <w:sz w:val="28"/>
          <w:szCs w:val="28"/>
          <w:lang w:eastAsia="ar-SA"/>
        </w:rPr>
        <w:t xml:space="preserve"> урока. Темп и ритмический рисунок музыкального сопровождения в начале и в конце первого года обучения всегда различные. Пока движение проходит стадии подготовительных упражнений, ритмический рисунок простой, в </w:t>
      </w:r>
      <w:proofErr w:type="gramStart"/>
      <w:r w:rsidRPr="00C308AE">
        <w:rPr>
          <w:sz w:val="28"/>
          <w:szCs w:val="28"/>
          <w:lang w:eastAsia="ar-SA"/>
        </w:rPr>
        <w:t>последствие  он</w:t>
      </w:r>
      <w:proofErr w:type="gramEnd"/>
      <w:r w:rsidRPr="00C308AE">
        <w:rPr>
          <w:sz w:val="28"/>
          <w:szCs w:val="28"/>
          <w:lang w:eastAsia="ar-SA"/>
        </w:rPr>
        <w:t xml:space="preserve"> становится более разнообразным. Уже на первых уроках следует заботиться о развитии музыкального слуха детей. Сначала они знакомятся с размерами 2/4, </w:t>
      </w:r>
      <w:proofErr w:type="gramStart"/>
      <w:r w:rsidRPr="00C308AE">
        <w:rPr>
          <w:sz w:val="28"/>
          <w:szCs w:val="28"/>
          <w:lang w:eastAsia="ar-SA"/>
        </w:rPr>
        <w:t>¾  и</w:t>
      </w:r>
      <w:proofErr w:type="gramEnd"/>
      <w:r w:rsidRPr="00C308AE">
        <w:rPr>
          <w:sz w:val="28"/>
          <w:szCs w:val="28"/>
          <w:lang w:eastAsia="ar-SA"/>
        </w:rPr>
        <w:t xml:space="preserve"> 4/4, просто слушая музыку, затем, маршируя под музыку, причем шаги должны совпадать с музыкальным ритмом. Когда дети усвоят марш на 2/4, их надо приучить к различным музыкальным размерам. Разнообразя музыкальное сопровождение, ускоряя и замедляя темп, изменяя музыкальный размер, необходимо строго соблюдать цельность музыкальной фразы.</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Упражнения у палки:</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w:t>
      </w:r>
      <w:r w:rsidRPr="00C308AE">
        <w:rPr>
          <w:sz w:val="28"/>
          <w:szCs w:val="28"/>
          <w:lang w:val="en-US" w:eastAsia="ar-SA"/>
        </w:rPr>
        <w:t>Demi</w:t>
      </w:r>
      <w:r w:rsidRPr="00C308AE">
        <w:rPr>
          <w:sz w:val="28"/>
          <w:szCs w:val="28"/>
          <w:lang w:eastAsia="ar-SA"/>
        </w:rPr>
        <w:t xml:space="preserve"> </w:t>
      </w:r>
      <w:r w:rsidRPr="00C308AE">
        <w:rPr>
          <w:sz w:val="28"/>
          <w:szCs w:val="28"/>
          <w:lang w:val="en-US" w:eastAsia="ar-SA"/>
        </w:rPr>
        <w:t>plie</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деми</w:t>
      </w:r>
      <w:proofErr w:type="spellEnd"/>
      <w:r w:rsidRPr="00C308AE">
        <w:rPr>
          <w:sz w:val="28"/>
          <w:szCs w:val="28"/>
          <w:lang w:eastAsia="ar-SA"/>
        </w:rPr>
        <w:t xml:space="preserve"> плие)-неполное «приседание»</w:t>
      </w:r>
    </w:p>
    <w:p w:rsidR="005741E7" w:rsidRPr="005741E7" w:rsidRDefault="005741E7" w:rsidP="005741E7">
      <w:pPr>
        <w:suppressAutoHyphens/>
        <w:spacing w:line="276" w:lineRule="auto"/>
        <w:ind w:firstLine="709"/>
        <w:contextualSpacing/>
        <w:jc w:val="both"/>
        <w:rPr>
          <w:sz w:val="28"/>
          <w:szCs w:val="28"/>
          <w:lang w:val="en-US" w:eastAsia="ar-SA"/>
        </w:rPr>
      </w:pPr>
      <w:proofErr w:type="gramStart"/>
      <w:r w:rsidRPr="005741E7">
        <w:rPr>
          <w:sz w:val="28"/>
          <w:szCs w:val="28"/>
          <w:lang w:val="en-US" w:eastAsia="ar-SA"/>
        </w:rPr>
        <w:t>2.</w:t>
      </w:r>
      <w:r w:rsidRPr="00C308AE">
        <w:rPr>
          <w:sz w:val="28"/>
          <w:szCs w:val="28"/>
          <w:lang w:val="en-US" w:eastAsia="ar-SA"/>
        </w:rPr>
        <w:t>Battement</w:t>
      </w:r>
      <w:proofErr w:type="gramEnd"/>
      <w:r w:rsidRPr="005741E7">
        <w:rPr>
          <w:sz w:val="28"/>
          <w:szCs w:val="28"/>
          <w:lang w:val="en-US" w:eastAsia="ar-SA"/>
        </w:rPr>
        <w:t xml:space="preserve"> </w:t>
      </w:r>
      <w:proofErr w:type="spellStart"/>
      <w:r w:rsidRPr="00C308AE">
        <w:rPr>
          <w:sz w:val="28"/>
          <w:szCs w:val="28"/>
          <w:lang w:val="en-US" w:eastAsia="ar-SA"/>
        </w:rPr>
        <w:t>tendu</w:t>
      </w:r>
      <w:proofErr w:type="spellEnd"/>
      <w:r w:rsidRPr="005741E7">
        <w:rPr>
          <w:sz w:val="28"/>
          <w:szCs w:val="28"/>
          <w:lang w:val="en-US" w:eastAsia="ar-SA"/>
        </w:rPr>
        <w:t xml:space="preserve"> (</w:t>
      </w:r>
      <w:r w:rsidRPr="00C308AE">
        <w:rPr>
          <w:sz w:val="28"/>
          <w:szCs w:val="28"/>
          <w:lang w:eastAsia="ar-SA"/>
        </w:rPr>
        <w:t>из</w:t>
      </w:r>
      <w:r w:rsidRPr="005741E7">
        <w:rPr>
          <w:sz w:val="28"/>
          <w:szCs w:val="28"/>
          <w:lang w:val="en-US" w:eastAsia="ar-SA"/>
        </w:rPr>
        <w:t xml:space="preserve"> </w:t>
      </w:r>
      <w:r w:rsidRPr="00C308AE">
        <w:rPr>
          <w:sz w:val="28"/>
          <w:szCs w:val="28"/>
          <w:lang w:val="en-US" w:eastAsia="ar-SA"/>
        </w:rPr>
        <w:t>I</w:t>
      </w:r>
      <w:r w:rsidRPr="005741E7">
        <w:rPr>
          <w:sz w:val="28"/>
          <w:szCs w:val="28"/>
          <w:lang w:val="en-US" w:eastAsia="ar-SA"/>
        </w:rPr>
        <w:t xml:space="preserve"> </w:t>
      </w:r>
      <w:r w:rsidRPr="00C308AE">
        <w:rPr>
          <w:sz w:val="28"/>
          <w:szCs w:val="28"/>
          <w:lang w:eastAsia="ar-SA"/>
        </w:rPr>
        <w:t>позиции</w:t>
      </w:r>
      <w:r w:rsidRPr="005741E7">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тандю</w:t>
      </w:r>
      <w:proofErr w:type="spellEnd"/>
      <w:r w:rsidRPr="00C308AE">
        <w:rPr>
          <w:sz w:val="28"/>
          <w:szCs w:val="28"/>
          <w:lang w:eastAsia="ar-SA"/>
        </w:rPr>
        <w:t>)-«вытянутый» скользящее движение стопой в положение ноги на носок вперед, в сторону, назад с возвращением скользящим движением в ИП</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proofErr w:type="gramStart"/>
      <w:r w:rsidRPr="00C308AE">
        <w:rPr>
          <w:sz w:val="28"/>
          <w:szCs w:val="28"/>
          <w:lang w:val="en-US" w:eastAsia="ar-SA"/>
        </w:rPr>
        <w:t>3.Battement</w:t>
      </w:r>
      <w:proofErr w:type="gramEnd"/>
      <w:r w:rsidRPr="00C308AE">
        <w:rPr>
          <w:sz w:val="28"/>
          <w:szCs w:val="28"/>
          <w:lang w:val="en-US" w:eastAsia="ar-SA"/>
        </w:rPr>
        <w:t xml:space="preserve"> </w:t>
      </w:r>
      <w:proofErr w:type="spellStart"/>
      <w:r w:rsidRPr="00C308AE">
        <w:rPr>
          <w:sz w:val="28"/>
          <w:szCs w:val="28"/>
          <w:lang w:val="en-US" w:eastAsia="ar-SA"/>
        </w:rPr>
        <w:t>tendu</w:t>
      </w:r>
      <w:proofErr w:type="spellEnd"/>
      <w:r w:rsidRPr="00C308AE">
        <w:rPr>
          <w:sz w:val="28"/>
          <w:szCs w:val="28"/>
          <w:lang w:val="en-US" w:eastAsia="ar-SA"/>
        </w:rPr>
        <w:t xml:space="preserve"> (</w:t>
      </w:r>
      <w:r w:rsidRPr="00C308AE">
        <w:rPr>
          <w:sz w:val="28"/>
          <w:szCs w:val="28"/>
          <w:lang w:eastAsia="ar-SA"/>
        </w:rPr>
        <w:t>из</w:t>
      </w:r>
      <w:r w:rsidRPr="00C308AE">
        <w:rPr>
          <w:sz w:val="28"/>
          <w:szCs w:val="28"/>
          <w:lang w:val="en-US" w:eastAsia="ar-SA"/>
        </w:rPr>
        <w:t xml:space="preserve"> V </w:t>
      </w:r>
      <w:r w:rsidRPr="00C308AE">
        <w:rPr>
          <w:sz w:val="28"/>
          <w:szCs w:val="28"/>
          <w:lang w:eastAsia="ar-SA"/>
        </w:rPr>
        <w:t>позиции</w:t>
      </w:r>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тандю</w:t>
      </w:r>
      <w:proofErr w:type="spellEnd"/>
      <w:r w:rsidRPr="00C308AE">
        <w:rPr>
          <w:sz w:val="28"/>
          <w:szCs w:val="28"/>
          <w:lang w:eastAsia="ar-SA"/>
        </w:rPr>
        <w:t>)-«вытянутый» скользящее движение стопой в положение ноги на носок вперед, в сторону, назад с возвращением скользящим движением в ИП</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r w:rsidRPr="00C308AE">
        <w:rPr>
          <w:sz w:val="28"/>
          <w:szCs w:val="28"/>
          <w:lang w:val="en-US" w:eastAsia="ar-SA"/>
        </w:rPr>
        <w:t xml:space="preserve">4. Battement </w:t>
      </w:r>
      <w:proofErr w:type="spellStart"/>
      <w:r w:rsidRPr="00C308AE">
        <w:rPr>
          <w:sz w:val="28"/>
          <w:szCs w:val="28"/>
          <w:lang w:val="en-US" w:eastAsia="ar-SA"/>
        </w:rPr>
        <w:t>tendu</w:t>
      </w:r>
      <w:proofErr w:type="spellEnd"/>
      <w:r w:rsidRPr="00C308AE">
        <w:rPr>
          <w:sz w:val="28"/>
          <w:szCs w:val="28"/>
          <w:lang w:val="en-US" w:eastAsia="ar-SA"/>
        </w:rPr>
        <w:t xml:space="preserve"> </w:t>
      </w:r>
      <w:proofErr w:type="spellStart"/>
      <w:r w:rsidRPr="00C308AE">
        <w:rPr>
          <w:sz w:val="28"/>
          <w:szCs w:val="28"/>
          <w:lang w:val="en-US" w:eastAsia="ar-SA"/>
        </w:rPr>
        <w:t>jete</w:t>
      </w:r>
      <w:proofErr w:type="spellEnd"/>
      <w:r w:rsidRPr="00C308AE">
        <w:rPr>
          <w:sz w:val="28"/>
          <w:szCs w:val="28"/>
          <w:lang w:val="en-US" w:eastAsia="ar-SA"/>
        </w:rPr>
        <w:t xml:space="preserve"> (</w:t>
      </w:r>
      <w:r w:rsidRPr="00C308AE">
        <w:rPr>
          <w:sz w:val="28"/>
          <w:szCs w:val="28"/>
          <w:lang w:eastAsia="ar-SA"/>
        </w:rPr>
        <w:t>из</w:t>
      </w:r>
      <w:r w:rsidRPr="00C308AE">
        <w:rPr>
          <w:sz w:val="28"/>
          <w:szCs w:val="28"/>
          <w:lang w:val="en-US" w:eastAsia="ar-SA"/>
        </w:rPr>
        <w:t xml:space="preserve"> I </w:t>
      </w:r>
      <w:r w:rsidRPr="00C308AE">
        <w:rPr>
          <w:sz w:val="28"/>
          <w:szCs w:val="28"/>
          <w:lang w:eastAsia="ar-SA"/>
        </w:rPr>
        <w:t>позиции</w:t>
      </w:r>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тандю</w:t>
      </w:r>
      <w:proofErr w:type="spellEnd"/>
      <w:r w:rsidRPr="00C308AE">
        <w:rPr>
          <w:sz w:val="28"/>
          <w:szCs w:val="28"/>
          <w:lang w:eastAsia="ar-SA"/>
        </w:rPr>
        <w:t xml:space="preserve"> </w:t>
      </w:r>
      <w:proofErr w:type="gramStart"/>
      <w:r w:rsidRPr="00C308AE">
        <w:rPr>
          <w:sz w:val="28"/>
          <w:szCs w:val="28"/>
          <w:lang w:eastAsia="ar-SA"/>
        </w:rPr>
        <w:t>жете)«</w:t>
      </w:r>
      <w:proofErr w:type="spellStart"/>
      <w:proofErr w:type="gramEnd"/>
      <w:r w:rsidRPr="00C308AE">
        <w:rPr>
          <w:sz w:val="28"/>
          <w:szCs w:val="28"/>
          <w:lang w:eastAsia="ar-SA"/>
        </w:rPr>
        <w:t>бросок»,взмах</w:t>
      </w:r>
      <w:proofErr w:type="spellEnd"/>
      <w:r w:rsidRPr="00C308AE">
        <w:rPr>
          <w:sz w:val="28"/>
          <w:szCs w:val="28"/>
          <w:lang w:eastAsia="ar-SA"/>
        </w:rPr>
        <w:t xml:space="preserve"> рабочей </w:t>
      </w:r>
      <w:proofErr w:type="spellStart"/>
      <w:r w:rsidRPr="00C308AE">
        <w:rPr>
          <w:sz w:val="28"/>
          <w:szCs w:val="28"/>
          <w:lang w:eastAsia="ar-SA"/>
        </w:rPr>
        <w:t>ногои</w:t>
      </w:r>
      <w:proofErr w:type="spellEnd"/>
      <w:r w:rsidRPr="00C308AE">
        <w:rPr>
          <w:sz w:val="28"/>
          <w:szCs w:val="28"/>
          <w:lang w:eastAsia="ar-SA"/>
        </w:rPr>
        <w:t xml:space="preserve"> в положение книзу (25°, 45°) крестом</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r w:rsidRPr="00C308AE">
        <w:rPr>
          <w:sz w:val="28"/>
          <w:szCs w:val="28"/>
          <w:lang w:val="en-US" w:eastAsia="ar-SA"/>
        </w:rPr>
        <w:t xml:space="preserve">5. Battement </w:t>
      </w:r>
      <w:proofErr w:type="spellStart"/>
      <w:r w:rsidRPr="00C308AE">
        <w:rPr>
          <w:sz w:val="28"/>
          <w:szCs w:val="28"/>
          <w:lang w:val="en-US" w:eastAsia="ar-SA"/>
        </w:rPr>
        <w:t>tendu</w:t>
      </w:r>
      <w:proofErr w:type="spellEnd"/>
      <w:r w:rsidRPr="00C308AE">
        <w:rPr>
          <w:sz w:val="28"/>
          <w:szCs w:val="28"/>
          <w:lang w:val="en-US" w:eastAsia="ar-SA"/>
        </w:rPr>
        <w:t xml:space="preserve"> </w:t>
      </w:r>
      <w:proofErr w:type="spellStart"/>
      <w:r w:rsidRPr="00C308AE">
        <w:rPr>
          <w:sz w:val="28"/>
          <w:szCs w:val="28"/>
          <w:lang w:val="en-US" w:eastAsia="ar-SA"/>
        </w:rPr>
        <w:t>jete</w:t>
      </w:r>
      <w:proofErr w:type="spellEnd"/>
      <w:r w:rsidRPr="00C308AE">
        <w:rPr>
          <w:sz w:val="28"/>
          <w:szCs w:val="28"/>
          <w:lang w:val="en-US" w:eastAsia="ar-SA"/>
        </w:rPr>
        <w:t xml:space="preserve"> (</w:t>
      </w:r>
      <w:r w:rsidRPr="00C308AE">
        <w:rPr>
          <w:sz w:val="28"/>
          <w:szCs w:val="28"/>
          <w:lang w:eastAsia="ar-SA"/>
        </w:rPr>
        <w:t>из</w:t>
      </w:r>
      <w:r w:rsidRPr="00C308AE">
        <w:rPr>
          <w:sz w:val="28"/>
          <w:szCs w:val="28"/>
          <w:lang w:val="en-US" w:eastAsia="ar-SA"/>
        </w:rPr>
        <w:t xml:space="preserve"> V </w:t>
      </w:r>
      <w:r w:rsidRPr="00C308AE">
        <w:rPr>
          <w:sz w:val="28"/>
          <w:szCs w:val="28"/>
          <w:lang w:eastAsia="ar-SA"/>
        </w:rPr>
        <w:t>позиции</w:t>
      </w:r>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тандю</w:t>
      </w:r>
      <w:proofErr w:type="spellEnd"/>
      <w:r w:rsidRPr="00C308AE">
        <w:rPr>
          <w:sz w:val="28"/>
          <w:szCs w:val="28"/>
          <w:lang w:eastAsia="ar-SA"/>
        </w:rPr>
        <w:t xml:space="preserve"> </w:t>
      </w:r>
      <w:proofErr w:type="gramStart"/>
      <w:r w:rsidRPr="00C308AE">
        <w:rPr>
          <w:sz w:val="28"/>
          <w:szCs w:val="28"/>
          <w:lang w:eastAsia="ar-SA"/>
        </w:rPr>
        <w:t>жете)«</w:t>
      </w:r>
      <w:proofErr w:type="spellStart"/>
      <w:proofErr w:type="gramEnd"/>
      <w:r w:rsidRPr="00C308AE">
        <w:rPr>
          <w:sz w:val="28"/>
          <w:szCs w:val="28"/>
          <w:lang w:eastAsia="ar-SA"/>
        </w:rPr>
        <w:t>бросок»,взмах</w:t>
      </w:r>
      <w:proofErr w:type="spellEnd"/>
      <w:r w:rsidRPr="00C308AE">
        <w:rPr>
          <w:sz w:val="28"/>
          <w:szCs w:val="28"/>
          <w:lang w:eastAsia="ar-SA"/>
        </w:rPr>
        <w:t xml:space="preserve"> рабочей </w:t>
      </w:r>
      <w:proofErr w:type="spellStart"/>
      <w:r w:rsidRPr="00C308AE">
        <w:rPr>
          <w:sz w:val="28"/>
          <w:szCs w:val="28"/>
          <w:lang w:eastAsia="ar-SA"/>
        </w:rPr>
        <w:t>ногои</w:t>
      </w:r>
      <w:proofErr w:type="spellEnd"/>
      <w:r w:rsidRPr="00C308AE">
        <w:rPr>
          <w:sz w:val="28"/>
          <w:szCs w:val="28"/>
          <w:lang w:eastAsia="ar-SA"/>
        </w:rPr>
        <w:t xml:space="preserve"> в положение книзу (25°, 45°) крестом</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6.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tendu</w:t>
      </w:r>
      <w:proofErr w:type="spellEnd"/>
      <w:r w:rsidRPr="00C308AE">
        <w:rPr>
          <w:sz w:val="28"/>
          <w:szCs w:val="28"/>
          <w:lang w:eastAsia="ar-SA"/>
        </w:rPr>
        <w:t xml:space="preserve"> </w:t>
      </w:r>
      <w:proofErr w:type="spellStart"/>
      <w:r w:rsidRPr="00C308AE">
        <w:rPr>
          <w:sz w:val="28"/>
          <w:szCs w:val="28"/>
          <w:lang w:val="en-US" w:eastAsia="ar-SA"/>
        </w:rPr>
        <w:t>jete</w:t>
      </w:r>
      <w:proofErr w:type="spellEnd"/>
      <w:r w:rsidRPr="00C308AE">
        <w:rPr>
          <w:sz w:val="28"/>
          <w:szCs w:val="28"/>
          <w:lang w:eastAsia="ar-SA"/>
        </w:rPr>
        <w:t xml:space="preserve"> </w:t>
      </w:r>
      <w:r w:rsidRPr="00C308AE">
        <w:rPr>
          <w:sz w:val="28"/>
          <w:szCs w:val="28"/>
          <w:lang w:val="en-US" w:eastAsia="ar-SA"/>
        </w:rPr>
        <w:t>pique</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(пике)- легкий укол кончиками пальцев "рабочей" ноги об пол и подъем ноги на заданную высоту.</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7.</w:t>
      </w:r>
      <w:proofErr w:type="spellStart"/>
      <w:r w:rsidRPr="00C308AE">
        <w:rPr>
          <w:sz w:val="28"/>
          <w:szCs w:val="28"/>
          <w:lang w:val="en-US" w:eastAsia="ar-SA"/>
        </w:rPr>
        <w:t>Passe</w:t>
      </w:r>
      <w:proofErr w:type="spellEnd"/>
      <w:r w:rsidRPr="00C308AE">
        <w:rPr>
          <w:sz w:val="28"/>
          <w:szCs w:val="28"/>
          <w:lang w:eastAsia="ar-SA"/>
        </w:rPr>
        <w:t xml:space="preserve"> </w:t>
      </w:r>
      <w:r w:rsidRPr="00C308AE">
        <w:rPr>
          <w:sz w:val="28"/>
          <w:szCs w:val="28"/>
          <w:lang w:val="en-US" w:eastAsia="ar-SA"/>
        </w:rPr>
        <w:t>par</w:t>
      </w:r>
      <w:r w:rsidRPr="00C308AE">
        <w:rPr>
          <w:sz w:val="28"/>
          <w:szCs w:val="28"/>
          <w:lang w:eastAsia="ar-SA"/>
        </w:rPr>
        <w:t xml:space="preserve"> </w:t>
      </w:r>
      <w:proofErr w:type="spellStart"/>
      <w:r w:rsidRPr="00C308AE">
        <w:rPr>
          <w:sz w:val="28"/>
          <w:szCs w:val="28"/>
          <w:lang w:val="en-US" w:eastAsia="ar-SA"/>
        </w:rPr>
        <w:t>terre</w:t>
      </w:r>
      <w:proofErr w:type="spellEnd"/>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(пассе партер) - проходящее движение, которое является связующим при переводе ноги из одного положения в другое по первой позиции на полу</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proofErr w:type="gramStart"/>
      <w:r w:rsidRPr="00C308AE">
        <w:rPr>
          <w:sz w:val="28"/>
          <w:szCs w:val="28"/>
          <w:lang w:val="en-US" w:eastAsia="ar-SA"/>
        </w:rPr>
        <w:t>8.Rond</w:t>
      </w:r>
      <w:proofErr w:type="gramEnd"/>
      <w:r w:rsidRPr="00C308AE">
        <w:rPr>
          <w:sz w:val="28"/>
          <w:szCs w:val="28"/>
          <w:lang w:val="en-US" w:eastAsia="ar-SA"/>
        </w:rPr>
        <w:t xml:space="preserve"> de jamb par </w:t>
      </w:r>
      <w:proofErr w:type="spellStart"/>
      <w:r w:rsidRPr="00C308AE">
        <w:rPr>
          <w:sz w:val="28"/>
          <w:szCs w:val="28"/>
          <w:lang w:val="en-US" w:eastAsia="ar-SA"/>
        </w:rPr>
        <w:t>terre</w:t>
      </w:r>
      <w:proofErr w:type="spellEnd"/>
      <w:r w:rsidRPr="00C308AE">
        <w:rPr>
          <w:sz w:val="28"/>
          <w:szCs w:val="28"/>
          <w:lang w:val="en-US" w:eastAsia="ar-SA"/>
        </w:rPr>
        <w:t xml:space="preserve"> (</w:t>
      </w:r>
      <w:proofErr w:type="spellStart"/>
      <w:r w:rsidRPr="00C308AE">
        <w:rPr>
          <w:sz w:val="28"/>
          <w:szCs w:val="28"/>
          <w:lang w:val="en-US" w:eastAsia="ar-SA"/>
        </w:rPr>
        <w:t>andehors</w:t>
      </w:r>
      <w:proofErr w:type="spellEnd"/>
      <w:r w:rsidRPr="00C308AE">
        <w:rPr>
          <w:sz w:val="28"/>
          <w:szCs w:val="28"/>
          <w:lang w:val="en-US" w:eastAsia="ar-SA"/>
        </w:rPr>
        <w:t xml:space="preserve">  </w:t>
      </w:r>
      <w:r w:rsidRPr="00C308AE">
        <w:rPr>
          <w:sz w:val="28"/>
          <w:szCs w:val="28"/>
          <w:lang w:eastAsia="ar-SA"/>
        </w:rPr>
        <w:t>и</w:t>
      </w:r>
      <w:r w:rsidRPr="00C308AE">
        <w:rPr>
          <w:sz w:val="28"/>
          <w:szCs w:val="28"/>
          <w:lang w:val="en-US" w:eastAsia="ar-SA"/>
        </w:rPr>
        <w:t xml:space="preserve"> </w:t>
      </w:r>
      <w:proofErr w:type="spellStart"/>
      <w:r w:rsidRPr="00C308AE">
        <w:rPr>
          <w:sz w:val="28"/>
          <w:szCs w:val="28"/>
          <w:lang w:val="en-US" w:eastAsia="ar-SA"/>
        </w:rPr>
        <w:t>andedans</w:t>
      </w:r>
      <w:proofErr w:type="spellEnd"/>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ронд</w:t>
      </w:r>
      <w:proofErr w:type="spellEnd"/>
      <w:r w:rsidRPr="00C308AE">
        <w:rPr>
          <w:sz w:val="28"/>
          <w:szCs w:val="28"/>
          <w:lang w:eastAsia="ar-SA"/>
        </w:rPr>
        <w:t xml:space="preserve"> де </w:t>
      </w:r>
      <w:proofErr w:type="spellStart"/>
      <w:r w:rsidRPr="00C308AE">
        <w:rPr>
          <w:sz w:val="28"/>
          <w:szCs w:val="28"/>
          <w:lang w:eastAsia="ar-SA"/>
        </w:rPr>
        <w:t>жамб</w:t>
      </w:r>
      <w:proofErr w:type="spellEnd"/>
      <w:r w:rsidRPr="00C308AE">
        <w:rPr>
          <w:sz w:val="28"/>
          <w:szCs w:val="28"/>
          <w:lang w:eastAsia="ar-SA"/>
        </w:rPr>
        <w:t xml:space="preserve"> пар тер)-круг носком по полу круговое движение носком по полу.</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9.Положение ноги на </w:t>
      </w:r>
      <w:proofErr w:type="spellStart"/>
      <w:r w:rsidRPr="00C308AE">
        <w:rPr>
          <w:sz w:val="28"/>
          <w:szCs w:val="28"/>
          <w:lang w:val="en-US" w:eastAsia="ar-SA"/>
        </w:rPr>
        <w:t>cou</w:t>
      </w:r>
      <w:proofErr w:type="spellEnd"/>
      <w:r w:rsidRPr="00C308AE">
        <w:rPr>
          <w:sz w:val="28"/>
          <w:szCs w:val="28"/>
          <w:lang w:eastAsia="ar-SA"/>
        </w:rPr>
        <w:t>-</w:t>
      </w:r>
      <w:r w:rsidRPr="00C308AE">
        <w:rPr>
          <w:sz w:val="28"/>
          <w:szCs w:val="28"/>
          <w:lang w:val="en-US" w:eastAsia="ar-SA"/>
        </w:rPr>
        <w:t>de</w:t>
      </w:r>
      <w:r w:rsidRPr="00C308AE">
        <w:rPr>
          <w:sz w:val="28"/>
          <w:szCs w:val="28"/>
          <w:lang w:eastAsia="ar-SA"/>
        </w:rPr>
        <w:t>-</w:t>
      </w:r>
      <w:r w:rsidRPr="00C308AE">
        <w:rPr>
          <w:sz w:val="28"/>
          <w:szCs w:val="28"/>
          <w:lang w:val="en-US" w:eastAsia="ar-SA"/>
        </w:rPr>
        <w:t>pied</w:t>
      </w:r>
      <w:r w:rsidRPr="00C308AE">
        <w:rPr>
          <w:sz w:val="28"/>
          <w:szCs w:val="28"/>
          <w:lang w:eastAsia="ar-SA"/>
        </w:rPr>
        <w:t xml:space="preserve">  </w:t>
      </w:r>
      <w:proofErr w:type="gramStart"/>
      <w:r w:rsidRPr="00C308AE">
        <w:rPr>
          <w:sz w:val="28"/>
          <w:szCs w:val="28"/>
          <w:lang w:eastAsia="ar-SA"/>
        </w:rPr>
        <w:t xml:space="preserve">   (</w:t>
      </w:r>
      <w:proofErr w:type="gramEnd"/>
      <w:r w:rsidRPr="00C308AE">
        <w:rPr>
          <w:sz w:val="28"/>
          <w:szCs w:val="28"/>
          <w:lang w:eastAsia="ar-SA"/>
        </w:rPr>
        <w:t xml:space="preserve">учебное и </w:t>
      </w:r>
      <w:proofErr w:type="spellStart"/>
      <w:r w:rsidRPr="00C308AE">
        <w:rPr>
          <w:sz w:val="28"/>
          <w:szCs w:val="28"/>
          <w:lang w:eastAsia="ar-SA"/>
        </w:rPr>
        <w:t>обхватное</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(ку де </w:t>
      </w:r>
      <w:proofErr w:type="spellStart"/>
      <w:r w:rsidRPr="00C308AE">
        <w:rPr>
          <w:sz w:val="28"/>
          <w:szCs w:val="28"/>
          <w:lang w:eastAsia="ar-SA"/>
        </w:rPr>
        <w:t>пье</w:t>
      </w:r>
      <w:proofErr w:type="spellEnd"/>
      <w:r w:rsidRPr="00C308AE">
        <w:rPr>
          <w:sz w:val="28"/>
          <w:szCs w:val="28"/>
          <w:lang w:eastAsia="ar-SA"/>
        </w:rPr>
        <w:t>)-положение ноги на щиколотке (в самом узком месте ноги</w:t>
      </w:r>
      <w:proofErr w:type="gramStart"/>
      <w:r w:rsidRPr="00C308AE">
        <w:rPr>
          <w:sz w:val="28"/>
          <w:szCs w:val="28"/>
          <w:lang w:eastAsia="ar-SA"/>
        </w:rPr>
        <w:t>),положение</w:t>
      </w:r>
      <w:proofErr w:type="gramEnd"/>
      <w:r w:rsidRPr="00C308AE">
        <w:rPr>
          <w:sz w:val="28"/>
          <w:szCs w:val="28"/>
          <w:lang w:eastAsia="ar-SA"/>
        </w:rPr>
        <w:t xml:space="preserve"> согнутой ноги на голеностопном суставе впереди или сзади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10.</w:t>
      </w:r>
      <w:r w:rsidRPr="00C308AE">
        <w:rPr>
          <w:sz w:val="28"/>
          <w:szCs w:val="28"/>
          <w:lang w:val="en-US" w:eastAsia="ar-SA"/>
        </w:rPr>
        <w:t>Battement</w:t>
      </w:r>
      <w:r w:rsidRPr="00C308AE">
        <w:rPr>
          <w:sz w:val="28"/>
          <w:szCs w:val="28"/>
          <w:lang w:eastAsia="ar-SA"/>
        </w:rPr>
        <w:t xml:space="preserve"> </w:t>
      </w:r>
      <w:r w:rsidRPr="00C308AE">
        <w:rPr>
          <w:sz w:val="28"/>
          <w:szCs w:val="28"/>
          <w:lang w:val="en-US" w:eastAsia="ar-SA"/>
        </w:rPr>
        <w:t>frappe</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фрапэ</w:t>
      </w:r>
      <w:proofErr w:type="spellEnd"/>
      <w:r w:rsidRPr="00C308AE">
        <w:rPr>
          <w:sz w:val="28"/>
          <w:szCs w:val="28"/>
          <w:lang w:eastAsia="ar-SA"/>
        </w:rPr>
        <w:t xml:space="preserve">)-«удар» -короткий удар стопой о голеностопный сустав опорной ноги, и быстрое разгибание в коленном суставе </w:t>
      </w:r>
      <w:proofErr w:type="gramStart"/>
      <w:r w:rsidRPr="00C308AE">
        <w:rPr>
          <w:sz w:val="28"/>
          <w:szCs w:val="28"/>
          <w:lang w:eastAsia="ar-SA"/>
        </w:rPr>
        <w:t>на  45</w:t>
      </w:r>
      <w:proofErr w:type="gramEnd"/>
      <w:r w:rsidRPr="00C308AE">
        <w:rPr>
          <w:sz w:val="28"/>
          <w:szCs w:val="28"/>
          <w:lang w:eastAsia="ar-SA"/>
        </w:rPr>
        <w:t xml:space="preserve"> градусов</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11.Подготовка к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fondu</w:t>
      </w:r>
      <w:proofErr w:type="spellEnd"/>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12.</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fondu</w:t>
      </w:r>
      <w:proofErr w:type="spellEnd"/>
      <w:r w:rsidRPr="00C308AE">
        <w:rPr>
          <w:sz w:val="28"/>
          <w:szCs w:val="28"/>
          <w:lang w:eastAsia="ar-SA"/>
        </w:rPr>
        <w:t xml:space="preserve"> (со второго полугодия)</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(батман фондю)-«мягкий», «</w:t>
      </w:r>
      <w:proofErr w:type="spellStart"/>
      <w:r w:rsidRPr="00C308AE">
        <w:rPr>
          <w:sz w:val="28"/>
          <w:szCs w:val="28"/>
          <w:lang w:eastAsia="ar-SA"/>
        </w:rPr>
        <w:t>тающий</w:t>
      </w:r>
      <w:proofErr w:type="gramStart"/>
      <w:r w:rsidRPr="00C308AE">
        <w:rPr>
          <w:sz w:val="28"/>
          <w:szCs w:val="28"/>
          <w:lang w:eastAsia="ar-SA"/>
        </w:rPr>
        <w:t>»,одновременное</w:t>
      </w:r>
      <w:proofErr w:type="spellEnd"/>
      <w:proofErr w:type="gramEnd"/>
      <w:r w:rsidRPr="00C308AE">
        <w:rPr>
          <w:sz w:val="28"/>
          <w:szCs w:val="28"/>
          <w:lang w:eastAsia="ar-SA"/>
        </w:rPr>
        <w:t xml:space="preserve"> сгибание и разгибание ног в тазобедренном и коленном суставах</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r w:rsidRPr="00C308AE">
        <w:rPr>
          <w:sz w:val="28"/>
          <w:szCs w:val="28"/>
          <w:lang w:val="en-US" w:eastAsia="ar-SA"/>
        </w:rPr>
        <w:t>13.</w:t>
      </w:r>
      <w:r w:rsidRPr="00C308AE">
        <w:rPr>
          <w:sz w:val="28"/>
          <w:szCs w:val="28"/>
          <w:lang w:eastAsia="ar-SA"/>
        </w:rPr>
        <w:t>Подготовка</w:t>
      </w:r>
      <w:r w:rsidRPr="00C308AE">
        <w:rPr>
          <w:sz w:val="28"/>
          <w:szCs w:val="28"/>
          <w:lang w:val="en-US" w:eastAsia="ar-SA"/>
        </w:rPr>
        <w:t xml:space="preserve"> </w:t>
      </w:r>
      <w:r w:rsidRPr="00C308AE">
        <w:rPr>
          <w:sz w:val="28"/>
          <w:szCs w:val="28"/>
          <w:lang w:eastAsia="ar-SA"/>
        </w:rPr>
        <w:t>к</w:t>
      </w:r>
      <w:r w:rsidRPr="00C308AE">
        <w:rPr>
          <w:sz w:val="28"/>
          <w:szCs w:val="28"/>
          <w:lang w:val="en-US" w:eastAsia="ar-SA"/>
        </w:rPr>
        <w:t xml:space="preserve"> </w:t>
      </w:r>
      <w:proofErr w:type="spellStart"/>
      <w:r w:rsidRPr="00C308AE">
        <w:rPr>
          <w:sz w:val="28"/>
          <w:szCs w:val="28"/>
          <w:lang w:val="en-US" w:eastAsia="ar-SA"/>
        </w:rPr>
        <w:t>Rond</w:t>
      </w:r>
      <w:proofErr w:type="spellEnd"/>
      <w:r w:rsidRPr="00C308AE">
        <w:rPr>
          <w:sz w:val="28"/>
          <w:szCs w:val="28"/>
          <w:lang w:val="en-US" w:eastAsia="ar-SA"/>
        </w:rPr>
        <w:t xml:space="preserve"> de </w:t>
      </w:r>
      <w:proofErr w:type="spellStart"/>
      <w:r w:rsidRPr="00C308AE">
        <w:rPr>
          <w:sz w:val="28"/>
          <w:szCs w:val="28"/>
          <w:lang w:val="en-US" w:eastAsia="ar-SA"/>
        </w:rPr>
        <w:t>jambe</w:t>
      </w:r>
      <w:proofErr w:type="spellEnd"/>
      <w:r w:rsidRPr="00C308AE">
        <w:rPr>
          <w:sz w:val="28"/>
          <w:szCs w:val="28"/>
          <w:lang w:val="en-US" w:eastAsia="ar-SA"/>
        </w:rPr>
        <w:t xml:space="preserve"> </w:t>
      </w:r>
      <w:proofErr w:type="spellStart"/>
      <w:r w:rsidRPr="00C308AE">
        <w:rPr>
          <w:sz w:val="28"/>
          <w:szCs w:val="28"/>
          <w:lang w:val="en-US" w:eastAsia="ar-SA"/>
        </w:rPr>
        <w:t>en</w:t>
      </w:r>
      <w:proofErr w:type="spellEnd"/>
      <w:r w:rsidRPr="00C308AE">
        <w:rPr>
          <w:sz w:val="28"/>
          <w:szCs w:val="28"/>
          <w:lang w:val="en-US" w:eastAsia="ar-SA"/>
        </w:rPr>
        <w:t xml:space="preserve"> lair</w:t>
      </w:r>
    </w:p>
    <w:p w:rsidR="005741E7" w:rsidRPr="00C308AE" w:rsidRDefault="005741E7" w:rsidP="005741E7">
      <w:pPr>
        <w:suppressAutoHyphens/>
        <w:spacing w:line="276" w:lineRule="auto"/>
        <w:ind w:firstLine="709"/>
        <w:contextualSpacing/>
        <w:jc w:val="both"/>
        <w:rPr>
          <w:sz w:val="28"/>
          <w:szCs w:val="28"/>
          <w:lang w:val="en-US"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14.</w:t>
      </w:r>
      <w:proofErr w:type="spellStart"/>
      <w:r w:rsidRPr="00C308AE">
        <w:rPr>
          <w:sz w:val="28"/>
          <w:szCs w:val="28"/>
          <w:lang w:val="en-US" w:eastAsia="ar-SA"/>
        </w:rPr>
        <w:t>Rond</w:t>
      </w:r>
      <w:proofErr w:type="spellEnd"/>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jambe</w:t>
      </w:r>
      <w:proofErr w:type="spellEnd"/>
      <w:r w:rsidRPr="00C308AE">
        <w:rPr>
          <w:sz w:val="28"/>
          <w:szCs w:val="28"/>
          <w:lang w:eastAsia="ar-SA"/>
        </w:rPr>
        <w:t xml:space="preserve"> </w:t>
      </w:r>
      <w:proofErr w:type="spellStart"/>
      <w:r w:rsidRPr="00C308AE">
        <w:rPr>
          <w:sz w:val="28"/>
          <w:szCs w:val="28"/>
          <w:lang w:val="en-US" w:eastAsia="ar-SA"/>
        </w:rPr>
        <w:t>en</w:t>
      </w:r>
      <w:proofErr w:type="spellEnd"/>
      <w:r w:rsidRPr="00C308AE">
        <w:rPr>
          <w:sz w:val="28"/>
          <w:szCs w:val="28"/>
          <w:lang w:eastAsia="ar-SA"/>
        </w:rPr>
        <w:t xml:space="preserve"> </w:t>
      </w:r>
      <w:proofErr w:type="gramStart"/>
      <w:r w:rsidRPr="00C308AE">
        <w:rPr>
          <w:sz w:val="28"/>
          <w:szCs w:val="28"/>
          <w:lang w:val="en-US" w:eastAsia="ar-SA"/>
        </w:rPr>
        <w:t>lair</w:t>
      </w:r>
      <w:r w:rsidRPr="00C308AE">
        <w:rPr>
          <w:sz w:val="28"/>
          <w:szCs w:val="28"/>
          <w:lang w:eastAsia="ar-SA"/>
        </w:rPr>
        <w:t xml:space="preserve">  (</w:t>
      </w:r>
      <w:proofErr w:type="gramEnd"/>
      <w:r w:rsidRPr="00C308AE">
        <w:rPr>
          <w:sz w:val="28"/>
          <w:szCs w:val="28"/>
          <w:lang w:eastAsia="ar-SA"/>
        </w:rPr>
        <w:t>со второго полугодия)</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lastRenderedPageBreak/>
        <w:t>(</w:t>
      </w:r>
      <w:proofErr w:type="spellStart"/>
      <w:r w:rsidRPr="00C308AE">
        <w:rPr>
          <w:sz w:val="28"/>
          <w:szCs w:val="28"/>
          <w:lang w:eastAsia="ar-SA"/>
        </w:rPr>
        <w:t>рон</w:t>
      </w:r>
      <w:proofErr w:type="spellEnd"/>
      <w:r w:rsidRPr="00C308AE">
        <w:rPr>
          <w:sz w:val="28"/>
          <w:szCs w:val="28"/>
          <w:lang w:eastAsia="ar-SA"/>
        </w:rPr>
        <w:t xml:space="preserve"> де </w:t>
      </w:r>
      <w:proofErr w:type="spellStart"/>
      <w:r w:rsidRPr="00C308AE">
        <w:rPr>
          <w:sz w:val="28"/>
          <w:szCs w:val="28"/>
          <w:lang w:eastAsia="ar-SA"/>
        </w:rPr>
        <w:t>жамб</w:t>
      </w:r>
      <w:proofErr w:type="spellEnd"/>
      <w:r w:rsidRPr="00C308AE">
        <w:rPr>
          <w:sz w:val="28"/>
          <w:szCs w:val="28"/>
          <w:lang w:eastAsia="ar-SA"/>
        </w:rPr>
        <w:t xml:space="preserve"> </w:t>
      </w:r>
      <w:proofErr w:type="spellStart"/>
      <w:r w:rsidRPr="00C308AE">
        <w:rPr>
          <w:sz w:val="28"/>
          <w:szCs w:val="28"/>
          <w:lang w:eastAsia="ar-SA"/>
        </w:rPr>
        <w:t>анлер</w:t>
      </w:r>
      <w:proofErr w:type="spellEnd"/>
      <w:r w:rsidRPr="00C308AE">
        <w:rPr>
          <w:sz w:val="28"/>
          <w:szCs w:val="28"/>
          <w:lang w:eastAsia="ar-SA"/>
        </w:rPr>
        <w:t>) - круговое движение нижней части ноги (голеностопа) при фиксированном бедре, отведенном в сторону на высоту 45 или 90 градусов</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15.</w:t>
      </w:r>
      <w:r w:rsidRPr="00C308AE">
        <w:rPr>
          <w:sz w:val="28"/>
          <w:szCs w:val="28"/>
          <w:lang w:val="en-US" w:eastAsia="ar-SA"/>
        </w:rPr>
        <w:t>Grand</w:t>
      </w:r>
      <w:r w:rsidRPr="00C308AE">
        <w:rPr>
          <w:sz w:val="28"/>
          <w:szCs w:val="28"/>
          <w:lang w:eastAsia="ar-SA"/>
        </w:rPr>
        <w:t xml:space="preserve"> </w:t>
      </w:r>
      <w:r w:rsidRPr="00C308AE">
        <w:rPr>
          <w:sz w:val="28"/>
          <w:szCs w:val="28"/>
          <w:lang w:val="en-US" w:eastAsia="ar-SA"/>
        </w:rPr>
        <w:t>plie</w:t>
      </w:r>
    </w:p>
    <w:p w:rsidR="005741E7" w:rsidRPr="00C308AE" w:rsidRDefault="005741E7" w:rsidP="005741E7">
      <w:pPr>
        <w:suppressAutoHyphens/>
        <w:spacing w:line="276" w:lineRule="auto"/>
        <w:ind w:firstLine="709"/>
        <w:contextualSpacing/>
        <w:jc w:val="both"/>
        <w:rPr>
          <w:sz w:val="28"/>
          <w:szCs w:val="28"/>
          <w:lang w:eastAsia="ar-SA"/>
        </w:rPr>
      </w:pPr>
      <w:r w:rsidRPr="00C308AE">
        <w:rPr>
          <w:color w:val="444444"/>
          <w:sz w:val="28"/>
          <w:szCs w:val="28"/>
          <w:lang w:eastAsia="ar-SA"/>
        </w:rPr>
        <w:t xml:space="preserve"> </w:t>
      </w:r>
      <w:r w:rsidRPr="00C308AE">
        <w:rPr>
          <w:sz w:val="28"/>
          <w:szCs w:val="28"/>
          <w:lang w:eastAsia="ar-SA"/>
        </w:rPr>
        <w:t>(гранд плие)-глубокое, большое «приседание»</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16.</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releve</w:t>
      </w:r>
      <w:proofErr w:type="spellEnd"/>
      <w:r w:rsidRPr="00C308AE">
        <w:rPr>
          <w:sz w:val="28"/>
          <w:szCs w:val="28"/>
          <w:lang w:eastAsia="ar-SA"/>
        </w:rPr>
        <w:t xml:space="preserve"> </w:t>
      </w:r>
      <w:r w:rsidRPr="00C308AE">
        <w:rPr>
          <w:sz w:val="28"/>
          <w:szCs w:val="28"/>
          <w:lang w:val="en-US" w:eastAsia="ar-SA"/>
        </w:rPr>
        <w:t>lent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релевелянт</w:t>
      </w:r>
      <w:proofErr w:type="spellEnd"/>
      <w:r w:rsidRPr="00C308AE">
        <w:rPr>
          <w:sz w:val="28"/>
          <w:szCs w:val="28"/>
          <w:lang w:eastAsia="ar-SA"/>
        </w:rPr>
        <w:t>) - «поднимать» медленно, плавно медленно на счет 1-4 1-8 поднимание ноги вперед, в сторону или назад на 90 градусов и выше</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17.Положение ноги на </w:t>
      </w:r>
      <w:proofErr w:type="spellStart"/>
      <w:r w:rsidRPr="00C308AE">
        <w:rPr>
          <w:sz w:val="28"/>
          <w:szCs w:val="28"/>
          <w:lang w:val="en-US" w:eastAsia="ar-SA"/>
        </w:rPr>
        <w:t>cou</w:t>
      </w:r>
      <w:proofErr w:type="spellEnd"/>
      <w:r w:rsidRPr="00C308AE">
        <w:rPr>
          <w:sz w:val="28"/>
          <w:szCs w:val="28"/>
          <w:lang w:eastAsia="ar-SA"/>
        </w:rPr>
        <w:t>-</w:t>
      </w:r>
      <w:r w:rsidRPr="00C308AE">
        <w:rPr>
          <w:sz w:val="28"/>
          <w:szCs w:val="28"/>
          <w:lang w:val="en-US" w:eastAsia="ar-SA"/>
        </w:rPr>
        <w:t>de</w:t>
      </w:r>
      <w:r w:rsidRPr="00C308AE">
        <w:rPr>
          <w:sz w:val="28"/>
          <w:szCs w:val="28"/>
          <w:lang w:eastAsia="ar-SA"/>
        </w:rPr>
        <w:t>-</w:t>
      </w:r>
      <w:r w:rsidRPr="00C308AE">
        <w:rPr>
          <w:sz w:val="28"/>
          <w:szCs w:val="28"/>
          <w:lang w:val="en-US" w:eastAsia="ar-SA"/>
        </w:rPr>
        <w:t>pied</w:t>
      </w:r>
      <w:r w:rsidRPr="00C308AE">
        <w:rPr>
          <w:sz w:val="28"/>
          <w:szCs w:val="28"/>
          <w:lang w:eastAsia="ar-SA"/>
        </w:rPr>
        <w:t xml:space="preserve"> (условное)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(ку де </w:t>
      </w:r>
      <w:proofErr w:type="spellStart"/>
      <w:r w:rsidRPr="00C308AE">
        <w:rPr>
          <w:sz w:val="28"/>
          <w:szCs w:val="28"/>
          <w:lang w:eastAsia="ar-SA"/>
        </w:rPr>
        <w:t>пье</w:t>
      </w:r>
      <w:proofErr w:type="spellEnd"/>
      <w:r w:rsidRPr="00C308AE">
        <w:rPr>
          <w:sz w:val="28"/>
          <w:szCs w:val="28"/>
          <w:lang w:eastAsia="ar-SA"/>
        </w:rPr>
        <w:t>)-положение ноги на щиколотке (в самом узком месте ноги</w:t>
      </w:r>
      <w:proofErr w:type="gramStart"/>
      <w:r w:rsidRPr="00C308AE">
        <w:rPr>
          <w:sz w:val="28"/>
          <w:szCs w:val="28"/>
          <w:lang w:eastAsia="ar-SA"/>
        </w:rPr>
        <w:t>),положение</w:t>
      </w:r>
      <w:proofErr w:type="gramEnd"/>
      <w:r w:rsidRPr="00C308AE">
        <w:rPr>
          <w:sz w:val="28"/>
          <w:szCs w:val="28"/>
          <w:lang w:eastAsia="ar-SA"/>
        </w:rPr>
        <w:t xml:space="preserve"> согнутой ноги на голеностопном суставе впереди </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18.</w:t>
      </w:r>
      <w:r w:rsidRPr="00C308AE">
        <w:rPr>
          <w:sz w:val="28"/>
          <w:szCs w:val="28"/>
          <w:lang w:val="en-US" w:eastAsia="ar-SA"/>
        </w:rPr>
        <w:t>Petit</w:t>
      </w:r>
      <w:r w:rsidRPr="00C308AE">
        <w:rPr>
          <w:sz w:val="28"/>
          <w:szCs w:val="28"/>
          <w:lang w:eastAsia="ar-SA"/>
        </w:rPr>
        <w:t xml:space="preserve"> </w:t>
      </w:r>
      <w:r w:rsidRPr="00C308AE">
        <w:rPr>
          <w:sz w:val="28"/>
          <w:szCs w:val="28"/>
          <w:lang w:val="en-US" w:eastAsia="ar-SA"/>
        </w:rPr>
        <w:t>battement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пти</w:t>
      </w:r>
      <w:proofErr w:type="spellEnd"/>
      <w:r w:rsidRPr="00C308AE">
        <w:rPr>
          <w:sz w:val="28"/>
          <w:szCs w:val="28"/>
          <w:lang w:eastAsia="ar-SA"/>
        </w:rPr>
        <w:t xml:space="preserve"> батман)-«маленький удар»-поочередно мелкие, короткие удары стопой в положение ку де </w:t>
      </w:r>
      <w:proofErr w:type="spellStart"/>
      <w:r w:rsidRPr="00C308AE">
        <w:rPr>
          <w:sz w:val="28"/>
          <w:szCs w:val="28"/>
          <w:lang w:eastAsia="ar-SA"/>
        </w:rPr>
        <w:t>пье</w:t>
      </w:r>
      <w:proofErr w:type="spellEnd"/>
      <w:r w:rsidRPr="00C308AE">
        <w:rPr>
          <w:sz w:val="28"/>
          <w:szCs w:val="28"/>
          <w:lang w:eastAsia="ar-SA"/>
        </w:rPr>
        <w:t xml:space="preserve"> впереди и сзади опорной ноги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19.</w:t>
      </w:r>
      <w:r w:rsidRPr="00C308AE">
        <w:rPr>
          <w:sz w:val="28"/>
          <w:szCs w:val="28"/>
          <w:lang w:val="en-US" w:eastAsia="ar-SA"/>
        </w:rPr>
        <w:t>Grand</w:t>
      </w:r>
      <w:r w:rsidRPr="00C308AE">
        <w:rPr>
          <w:sz w:val="28"/>
          <w:szCs w:val="28"/>
          <w:lang w:eastAsia="ar-SA"/>
        </w:rPr>
        <w:t xml:space="preserve">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jette</w:t>
      </w:r>
      <w:proofErr w:type="spellEnd"/>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(гранд батман) - «большой </w:t>
      </w:r>
      <w:proofErr w:type="gramStart"/>
      <w:r w:rsidRPr="00C308AE">
        <w:rPr>
          <w:sz w:val="28"/>
          <w:szCs w:val="28"/>
          <w:lang w:eastAsia="ar-SA"/>
        </w:rPr>
        <w:t>бросок ,взмах</w:t>
      </w:r>
      <w:proofErr w:type="gramEnd"/>
      <w:r w:rsidRPr="00C308AE">
        <w:rPr>
          <w:sz w:val="28"/>
          <w:szCs w:val="28"/>
          <w:lang w:eastAsia="ar-SA"/>
        </w:rPr>
        <w:t>» на 90° и выше через положение ноги на носок</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20.Растяжки (за пятку, в шпагат)</w:t>
      </w:r>
    </w:p>
    <w:p w:rsidR="005741E7" w:rsidRPr="00C308AE" w:rsidRDefault="005741E7" w:rsidP="005741E7">
      <w:pPr>
        <w:suppressAutoHyphens/>
        <w:spacing w:line="276" w:lineRule="auto"/>
        <w:ind w:firstLine="709"/>
        <w:contextualSpacing/>
        <w:jc w:val="center"/>
        <w:rPr>
          <w:sz w:val="28"/>
          <w:szCs w:val="28"/>
          <w:lang w:eastAsia="ar-SA"/>
        </w:rPr>
      </w:pPr>
    </w:p>
    <w:p w:rsidR="005741E7" w:rsidRPr="00C308AE" w:rsidRDefault="005741E7" w:rsidP="005741E7">
      <w:pPr>
        <w:suppressAutoHyphens/>
        <w:spacing w:line="276" w:lineRule="auto"/>
        <w:ind w:firstLine="709"/>
        <w:contextualSpacing/>
        <w:jc w:val="center"/>
        <w:rPr>
          <w:sz w:val="28"/>
          <w:szCs w:val="28"/>
          <w:lang w:eastAsia="ar-SA"/>
        </w:rPr>
      </w:pPr>
      <w:r w:rsidRPr="00C308AE">
        <w:rPr>
          <w:sz w:val="28"/>
          <w:szCs w:val="28"/>
          <w:lang w:eastAsia="ar-SA"/>
        </w:rPr>
        <w:t>Упражнения на середине зала:</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1.Вальсовая дорожка</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2.</w:t>
      </w:r>
      <w:r w:rsidRPr="00C308AE">
        <w:rPr>
          <w:sz w:val="28"/>
          <w:szCs w:val="28"/>
          <w:lang w:val="en-US" w:eastAsia="ar-SA"/>
        </w:rPr>
        <w:t>Pa</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basque</w:t>
      </w:r>
      <w:proofErr w:type="spellEnd"/>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(прыжок с одной ноги на другую, с проскальзыванием вперёд (назад) в V позиции)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3.Позиции рук</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4.</w:t>
      </w:r>
      <w:proofErr w:type="gramStart"/>
      <w:r w:rsidRPr="00C308AE">
        <w:rPr>
          <w:sz w:val="28"/>
          <w:szCs w:val="28"/>
          <w:lang w:eastAsia="ar-SA"/>
        </w:rPr>
        <w:t>Положение  рук</w:t>
      </w:r>
      <w:proofErr w:type="gramEnd"/>
      <w:r w:rsidRPr="00C308AE">
        <w:rPr>
          <w:sz w:val="28"/>
          <w:szCs w:val="28"/>
          <w:lang w:eastAsia="ar-SA"/>
        </w:rPr>
        <w:t xml:space="preserve">  </w:t>
      </w:r>
      <w:proofErr w:type="spellStart"/>
      <w:r w:rsidRPr="00C308AE">
        <w:rPr>
          <w:sz w:val="28"/>
          <w:szCs w:val="28"/>
          <w:lang w:val="en-US" w:eastAsia="ar-SA"/>
        </w:rPr>
        <w:t>allonge</w:t>
      </w:r>
      <w:proofErr w:type="spellEnd"/>
      <w:r w:rsidRPr="00C308AE">
        <w:rPr>
          <w:sz w:val="28"/>
          <w:szCs w:val="28"/>
          <w:lang w:eastAsia="ar-SA"/>
        </w:rPr>
        <w:t xml:space="preserve">  в  </w:t>
      </w:r>
      <w:r w:rsidRPr="00C308AE">
        <w:rPr>
          <w:sz w:val="28"/>
          <w:szCs w:val="28"/>
          <w:lang w:val="en-US" w:eastAsia="ar-SA"/>
        </w:rPr>
        <w:t>I</w:t>
      </w:r>
      <w:r w:rsidRPr="00C308AE">
        <w:rPr>
          <w:sz w:val="28"/>
          <w:szCs w:val="28"/>
          <w:lang w:eastAsia="ar-SA"/>
        </w:rPr>
        <w:t xml:space="preserve">, </w:t>
      </w:r>
      <w:r w:rsidRPr="00C308AE">
        <w:rPr>
          <w:sz w:val="28"/>
          <w:szCs w:val="28"/>
          <w:lang w:val="en-US" w:eastAsia="ar-SA"/>
        </w:rPr>
        <w:t>II</w:t>
      </w:r>
      <w:r w:rsidRPr="00C308AE">
        <w:rPr>
          <w:sz w:val="28"/>
          <w:szCs w:val="28"/>
          <w:lang w:eastAsia="ar-SA"/>
        </w:rPr>
        <w:t xml:space="preserve">, </w:t>
      </w:r>
      <w:r w:rsidRPr="00C308AE">
        <w:rPr>
          <w:sz w:val="28"/>
          <w:szCs w:val="28"/>
          <w:lang w:val="en-US" w:eastAsia="ar-SA"/>
        </w:rPr>
        <w:t>III</w:t>
      </w:r>
      <w:r w:rsidRPr="00C308AE">
        <w:rPr>
          <w:sz w:val="28"/>
          <w:szCs w:val="28"/>
          <w:lang w:eastAsia="ar-SA"/>
        </w:rPr>
        <w:t xml:space="preserve"> позициях</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(приём классического танца, основанный на распрямлении закруглённых позиций рук)</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5.</w:t>
      </w:r>
      <w:r w:rsidRPr="00C308AE">
        <w:rPr>
          <w:sz w:val="28"/>
          <w:szCs w:val="28"/>
          <w:lang w:val="en-US" w:eastAsia="ar-SA"/>
        </w:rPr>
        <w:t>III</w:t>
      </w:r>
      <w:r w:rsidRPr="00C308AE">
        <w:rPr>
          <w:sz w:val="28"/>
          <w:szCs w:val="28"/>
          <w:lang w:eastAsia="ar-SA"/>
        </w:rPr>
        <w:t xml:space="preserve"> </w:t>
      </w:r>
      <w:r w:rsidRPr="00C308AE">
        <w:rPr>
          <w:sz w:val="28"/>
          <w:szCs w:val="28"/>
          <w:lang w:val="en-US" w:eastAsia="ar-SA"/>
        </w:rPr>
        <w:t>port</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bras</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lastRenderedPageBreak/>
        <w:t xml:space="preserve">(пор де бра) -«перегибы </w:t>
      </w:r>
      <w:proofErr w:type="spellStart"/>
      <w:r w:rsidRPr="00C308AE">
        <w:rPr>
          <w:sz w:val="28"/>
          <w:szCs w:val="28"/>
          <w:lang w:eastAsia="ar-SA"/>
        </w:rPr>
        <w:t>туловища</w:t>
      </w:r>
      <w:proofErr w:type="gramStart"/>
      <w:r w:rsidRPr="00C308AE">
        <w:rPr>
          <w:sz w:val="28"/>
          <w:szCs w:val="28"/>
          <w:lang w:eastAsia="ar-SA"/>
        </w:rPr>
        <w:t>»,наклон</w:t>
      </w:r>
      <w:proofErr w:type="spellEnd"/>
      <w:proofErr w:type="gramEnd"/>
      <w:r w:rsidRPr="00C308AE">
        <w:rPr>
          <w:sz w:val="28"/>
          <w:szCs w:val="28"/>
          <w:lang w:eastAsia="ar-SA"/>
        </w:rPr>
        <w:t xml:space="preserve"> вперед, назад, в сторону. То же самое в растяжке</w:t>
      </w:r>
      <w:r w:rsidRPr="00C308AE">
        <w:rPr>
          <w:color w:val="444444"/>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6.</w:t>
      </w:r>
      <w:proofErr w:type="gramStart"/>
      <w:r w:rsidRPr="00C308AE">
        <w:rPr>
          <w:sz w:val="28"/>
          <w:szCs w:val="28"/>
          <w:lang w:eastAsia="ar-SA"/>
        </w:rPr>
        <w:t xml:space="preserve">Бег  </w:t>
      </w:r>
      <w:r w:rsidRPr="00C308AE">
        <w:rPr>
          <w:sz w:val="28"/>
          <w:szCs w:val="28"/>
          <w:lang w:val="en-US" w:eastAsia="ar-SA"/>
        </w:rPr>
        <w:t>pa</w:t>
      </w:r>
      <w:proofErr w:type="gramEnd"/>
      <w:r w:rsidRPr="00C308AE">
        <w:rPr>
          <w:sz w:val="28"/>
          <w:szCs w:val="28"/>
          <w:lang w:eastAsia="ar-SA"/>
        </w:rPr>
        <w:t xml:space="preserve"> </w:t>
      </w:r>
      <w:proofErr w:type="spellStart"/>
      <w:r w:rsidRPr="00C308AE">
        <w:rPr>
          <w:sz w:val="28"/>
          <w:szCs w:val="28"/>
          <w:lang w:val="en-US" w:eastAsia="ar-SA"/>
        </w:rPr>
        <w:t>couru</w:t>
      </w:r>
      <w:proofErr w:type="spellEnd"/>
      <w:r w:rsidRPr="00C308AE">
        <w:rPr>
          <w:sz w:val="28"/>
          <w:szCs w:val="28"/>
          <w:lang w:eastAsia="ar-SA"/>
        </w:rPr>
        <w:t xml:space="preserve">  (на </w:t>
      </w:r>
      <w:proofErr w:type="spellStart"/>
      <w:r w:rsidRPr="00C308AE">
        <w:rPr>
          <w:sz w:val="28"/>
          <w:szCs w:val="28"/>
          <w:lang w:eastAsia="ar-SA"/>
        </w:rPr>
        <w:t>полупальцах</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(вспомогательное движение-танцевальный бег)</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7.</w:t>
      </w:r>
      <w:r w:rsidRPr="00C308AE">
        <w:rPr>
          <w:sz w:val="28"/>
          <w:szCs w:val="28"/>
          <w:lang w:val="en-US" w:eastAsia="ar-SA"/>
        </w:rPr>
        <w:t>Pas</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bourre</w:t>
      </w:r>
      <w:proofErr w:type="spellEnd"/>
      <w:r w:rsidRPr="00C308AE">
        <w:rPr>
          <w:sz w:val="28"/>
          <w:szCs w:val="28"/>
          <w:lang w:eastAsia="ar-SA"/>
        </w:rPr>
        <w:t xml:space="preserve"> </w:t>
      </w:r>
      <w:r w:rsidRPr="00C308AE">
        <w:rPr>
          <w:sz w:val="28"/>
          <w:szCs w:val="28"/>
          <w:lang w:val="en-US" w:eastAsia="ar-SA"/>
        </w:rPr>
        <w:t>simple</w:t>
      </w:r>
      <w:r w:rsidRPr="00C308AE">
        <w:rPr>
          <w:sz w:val="28"/>
          <w:szCs w:val="28"/>
          <w:lang w:eastAsia="ar-SA"/>
        </w:rPr>
        <w:t xml:space="preserve"> (</w:t>
      </w:r>
      <w:proofErr w:type="spellStart"/>
      <w:proofErr w:type="gramStart"/>
      <w:r w:rsidRPr="00C308AE">
        <w:rPr>
          <w:sz w:val="28"/>
          <w:szCs w:val="28"/>
          <w:lang w:val="en-US" w:eastAsia="ar-SA"/>
        </w:rPr>
        <w:t>andehors</w:t>
      </w:r>
      <w:proofErr w:type="spellEnd"/>
      <w:r w:rsidRPr="00C308AE">
        <w:rPr>
          <w:sz w:val="28"/>
          <w:szCs w:val="28"/>
          <w:lang w:eastAsia="ar-SA"/>
        </w:rPr>
        <w:t xml:space="preserve">  и</w:t>
      </w:r>
      <w:proofErr w:type="gramEnd"/>
      <w:r w:rsidRPr="00C308AE">
        <w:rPr>
          <w:sz w:val="28"/>
          <w:szCs w:val="28"/>
          <w:lang w:eastAsia="ar-SA"/>
        </w:rPr>
        <w:t xml:space="preserve"> </w:t>
      </w:r>
      <w:proofErr w:type="spellStart"/>
      <w:r w:rsidRPr="00C308AE">
        <w:rPr>
          <w:sz w:val="28"/>
          <w:szCs w:val="28"/>
          <w:lang w:val="en-US" w:eastAsia="ar-SA"/>
        </w:rPr>
        <w:t>andedans</w:t>
      </w:r>
      <w:proofErr w:type="spellEnd"/>
      <w:r w:rsidRPr="00C308AE">
        <w:rPr>
          <w:sz w:val="28"/>
          <w:szCs w:val="28"/>
          <w:lang w:eastAsia="ar-SA"/>
        </w:rPr>
        <w:t xml:space="preserve"> лицом к палке)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(па де буре) - танцевальный вспомогательный шаг, состоящий из чередования </w:t>
      </w:r>
      <w:proofErr w:type="spellStart"/>
      <w:r w:rsidRPr="00C308AE">
        <w:rPr>
          <w:sz w:val="28"/>
          <w:szCs w:val="28"/>
          <w:lang w:eastAsia="ar-SA"/>
        </w:rPr>
        <w:t>переступаний</w:t>
      </w:r>
      <w:proofErr w:type="spellEnd"/>
      <w:r w:rsidRPr="00C308AE">
        <w:rPr>
          <w:sz w:val="28"/>
          <w:szCs w:val="28"/>
          <w:lang w:eastAsia="ar-SA"/>
        </w:rPr>
        <w:t xml:space="preserve"> с одной ноги на другую с окончанием на </w:t>
      </w:r>
      <w:proofErr w:type="spellStart"/>
      <w:r w:rsidRPr="00C308AE">
        <w:rPr>
          <w:sz w:val="28"/>
          <w:szCs w:val="28"/>
          <w:lang w:eastAsia="ar-SA"/>
        </w:rPr>
        <w:t>demi-plle</w:t>
      </w:r>
      <w:proofErr w:type="spellEnd"/>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r w:rsidRPr="00C308AE">
        <w:rPr>
          <w:sz w:val="28"/>
          <w:szCs w:val="28"/>
          <w:lang w:val="en-US" w:eastAsia="ar-SA"/>
        </w:rPr>
        <w:t xml:space="preserve">8. Pas de </w:t>
      </w:r>
      <w:proofErr w:type="spellStart"/>
      <w:r w:rsidRPr="00C308AE">
        <w:rPr>
          <w:sz w:val="28"/>
          <w:szCs w:val="28"/>
          <w:lang w:val="en-US" w:eastAsia="ar-SA"/>
        </w:rPr>
        <w:t>bourre</w:t>
      </w:r>
      <w:proofErr w:type="spellEnd"/>
      <w:r w:rsidRPr="00C308AE">
        <w:rPr>
          <w:sz w:val="28"/>
          <w:szCs w:val="28"/>
          <w:lang w:val="en-US" w:eastAsia="ar-SA"/>
        </w:rPr>
        <w:t xml:space="preserve"> simple (</w:t>
      </w:r>
      <w:proofErr w:type="spellStart"/>
      <w:proofErr w:type="gramStart"/>
      <w:r w:rsidRPr="00C308AE">
        <w:rPr>
          <w:sz w:val="28"/>
          <w:szCs w:val="28"/>
          <w:lang w:val="en-US" w:eastAsia="ar-SA"/>
        </w:rPr>
        <w:t>andehors</w:t>
      </w:r>
      <w:proofErr w:type="spellEnd"/>
      <w:r w:rsidRPr="00C308AE">
        <w:rPr>
          <w:sz w:val="28"/>
          <w:szCs w:val="28"/>
          <w:lang w:val="en-US" w:eastAsia="ar-SA"/>
        </w:rPr>
        <w:t xml:space="preserve">  </w:t>
      </w:r>
      <w:r w:rsidRPr="00C308AE">
        <w:rPr>
          <w:sz w:val="28"/>
          <w:szCs w:val="28"/>
          <w:lang w:eastAsia="ar-SA"/>
        </w:rPr>
        <w:t>и</w:t>
      </w:r>
      <w:proofErr w:type="gramEnd"/>
      <w:r w:rsidRPr="00C308AE">
        <w:rPr>
          <w:sz w:val="28"/>
          <w:szCs w:val="28"/>
          <w:lang w:val="en-US" w:eastAsia="ar-SA"/>
        </w:rPr>
        <w:t xml:space="preserve"> </w:t>
      </w:r>
      <w:proofErr w:type="spellStart"/>
      <w:r w:rsidRPr="00C308AE">
        <w:rPr>
          <w:sz w:val="28"/>
          <w:szCs w:val="28"/>
          <w:lang w:val="en-US" w:eastAsia="ar-SA"/>
        </w:rPr>
        <w:t>andedans</w:t>
      </w:r>
      <w:proofErr w:type="spellEnd"/>
      <w:r w:rsidRPr="00C308AE">
        <w:rPr>
          <w:sz w:val="28"/>
          <w:szCs w:val="28"/>
          <w:lang w:val="en-US" w:eastAsia="ar-SA"/>
        </w:rPr>
        <w:t xml:space="preserve"> </w:t>
      </w:r>
      <w:r w:rsidRPr="00C308AE">
        <w:rPr>
          <w:sz w:val="28"/>
          <w:szCs w:val="28"/>
          <w:lang w:eastAsia="ar-SA"/>
        </w:rPr>
        <w:t>на</w:t>
      </w:r>
      <w:r w:rsidRPr="00C308AE">
        <w:rPr>
          <w:sz w:val="28"/>
          <w:szCs w:val="28"/>
          <w:lang w:val="en-US" w:eastAsia="ar-SA"/>
        </w:rPr>
        <w:t xml:space="preserve"> </w:t>
      </w:r>
      <w:r w:rsidRPr="00C308AE">
        <w:rPr>
          <w:sz w:val="28"/>
          <w:szCs w:val="28"/>
          <w:lang w:eastAsia="ar-SA"/>
        </w:rPr>
        <w:t>середине</w:t>
      </w:r>
      <w:r w:rsidRPr="00C308AE">
        <w:rPr>
          <w:sz w:val="28"/>
          <w:szCs w:val="28"/>
          <w:lang w:val="en-US" w:eastAsia="ar-SA"/>
        </w:rPr>
        <w:t xml:space="preserve"> </w:t>
      </w:r>
      <w:r w:rsidRPr="00C308AE">
        <w:rPr>
          <w:sz w:val="28"/>
          <w:szCs w:val="28"/>
          <w:lang w:eastAsia="ar-SA"/>
        </w:rPr>
        <w:t>зала</w:t>
      </w:r>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(па де буре) - танцевальный вспомогательный шаг, состоящий из чередования </w:t>
      </w:r>
      <w:proofErr w:type="spellStart"/>
      <w:r w:rsidRPr="00C308AE">
        <w:rPr>
          <w:sz w:val="28"/>
          <w:szCs w:val="28"/>
          <w:lang w:eastAsia="ar-SA"/>
        </w:rPr>
        <w:t>переступаний</w:t>
      </w:r>
      <w:proofErr w:type="spellEnd"/>
      <w:r w:rsidRPr="00C308AE">
        <w:rPr>
          <w:sz w:val="28"/>
          <w:szCs w:val="28"/>
          <w:lang w:eastAsia="ar-SA"/>
        </w:rPr>
        <w:t xml:space="preserve"> с одной ноги на другую с окончанием на </w:t>
      </w:r>
      <w:proofErr w:type="spellStart"/>
      <w:r w:rsidRPr="00C308AE">
        <w:rPr>
          <w:sz w:val="28"/>
          <w:szCs w:val="28"/>
          <w:lang w:eastAsia="ar-SA"/>
        </w:rPr>
        <w:t>demi-plle</w:t>
      </w:r>
      <w:proofErr w:type="spellEnd"/>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9.</w:t>
      </w:r>
      <w:r w:rsidRPr="00C308AE">
        <w:rPr>
          <w:sz w:val="28"/>
          <w:szCs w:val="28"/>
          <w:lang w:val="en-US" w:eastAsia="ar-SA"/>
        </w:rPr>
        <w:t>Pa</w:t>
      </w:r>
      <w:r w:rsidRPr="00C308AE">
        <w:rPr>
          <w:sz w:val="28"/>
          <w:szCs w:val="28"/>
          <w:lang w:eastAsia="ar-SA"/>
        </w:rPr>
        <w:t xml:space="preserve"> </w:t>
      </w:r>
      <w:r w:rsidRPr="00C308AE">
        <w:rPr>
          <w:sz w:val="28"/>
          <w:szCs w:val="28"/>
          <w:lang w:val="en-US" w:eastAsia="ar-SA"/>
        </w:rPr>
        <w:t>balance</w:t>
      </w:r>
      <w:r w:rsidRPr="00C308AE">
        <w:rPr>
          <w:sz w:val="28"/>
          <w:szCs w:val="28"/>
          <w:lang w:eastAsia="ar-SA"/>
        </w:rPr>
        <w:t xml:space="preserve"> (лицом к палке)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(танцевальное движение, в котором переступания с ноги на ногу и чередующиеся маленькие приседания с подъемом на </w:t>
      </w:r>
      <w:proofErr w:type="spellStart"/>
      <w:r w:rsidRPr="00C308AE">
        <w:rPr>
          <w:sz w:val="28"/>
          <w:szCs w:val="28"/>
          <w:lang w:eastAsia="ar-SA"/>
        </w:rPr>
        <w:t>полупальцы</w:t>
      </w:r>
      <w:proofErr w:type="spellEnd"/>
      <w:r w:rsidRPr="00C308AE">
        <w:rPr>
          <w:sz w:val="28"/>
          <w:szCs w:val="28"/>
          <w:lang w:eastAsia="ar-SA"/>
        </w:rPr>
        <w:t>, сопровождаются наклонами корпуса, головы и рук из стороны в сторону, что создает впечатление мерного покачивания)</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10.</w:t>
      </w:r>
      <w:r w:rsidRPr="00C308AE">
        <w:rPr>
          <w:sz w:val="28"/>
          <w:szCs w:val="28"/>
          <w:lang w:val="en-US" w:eastAsia="ar-SA"/>
        </w:rPr>
        <w:t>Pas</w:t>
      </w:r>
      <w:r w:rsidRPr="00C308AE">
        <w:rPr>
          <w:sz w:val="28"/>
          <w:szCs w:val="28"/>
          <w:lang w:eastAsia="ar-SA"/>
        </w:rPr>
        <w:t xml:space="preserve"> </w:t>
      </w:r>
      <w:r w:rsidRPr="00C308AE">
        <w:rPr>
          <w:sz w:val="28"/>
          <w:szCs w:val="28"/>
          <w:lang w:val="en-US" w:eastAsia="ar-SA"/>
        </w:rPr>
        <w:t>balance</w:t>
      </w:r>
      <w:r w:rsidRPr="00C308AE">
        <w:rPr>
          <w:sz w:val="28"/>
          <w:szCs w:val="28"/>
          <w:lang w:eastAsia="ar-SA"/>
        </w:rPr>
        <w:t xml:space="preserve"> на середине зала (с руками в различных вариациях)</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(танцевальное движение, в котором переступания с ноги на ногу и чередующиеся маленькие приседания с подъемом на </w:t>
      </w:r>
      <w:proofErr w:type="spellStart"/>
      <w:r w:rsidRPr="00C308AE">
        <w:rPr>
          <w:sz w:val="28"/>
          <w:szCs w:val="28"/>
          <w:lang w:eastAsia="ar-SA"/>
        </w:rPr>
        <w:t>полупальцы</w:t>
      </w:r>
      <w:proofErr w:type="spellEnd"/>
      <w:r w:rsidRPr="00C308AE">
        <w:rPr>
          <w:sz w:val="28"/>
          <w:szCs w:val="28"/>
          <w:lang w:eastAsia="ar-SA"/>
        </w:rPr>
        <w:t>, сопровождаются наклонами корпуса, головы и рук из стороны в сторону, что создает впечатление мерного покачивания)</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11.</w:t>
      </w:r>
      <w:r w:rsidRPr="00C308AE">
        <w:rPr>
          <w:sz w:val="28"/>
          <w:szCs w:val="28"/>
          <w:lang w:val="en-US" w:eastAsia="ar-SA"/>
        </w:rPr>
        <w:t>Pas</w:t>
      </w:r>
      <w:r w:rsidRPr="00C308AE">
        <w:rPr>
          <w:sz w:val="28"/>
          <w:szCs w:val="28"/>
          <w:lang w:eastAsia="ar-SA"/>
        </w:rPr>
        <w:t xml:space="preserve"> </w:t>
      </w:r>
      <w:r w:rsidRPr="00C308AE">
        <w:rPr>
          <w:sz w:val="28"/>
          <w:szCs w:val="28"/>
          <w:lang w:val="en-US" w:eastAsia="ar-SA"/>
        </w:rPr>
        <w:t>chasse</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(па шассе) - вспомогательный прыжок с продвижением во всех направлениях, при исполнении которого одна нога "догоняет" другую в высшей точке прыжка</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12.</w:t>
      </w:r>
      <w:r w:rsidRPr="00C308AE">
        <w:rPr>
          <w:sz w:val="28"/>
          <w:szCs w:val="28"/>
          <w:lang w:val="en-US" w:eastAsia="ar-SA"/>
        </w:rPr>
        <w:t>Port</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bras</w:t>
      </w:r>
      <w:r w:rsidRPr="00C308AE">
        <w:rPr>
          <w:sz w:val="28"/>
          <w:szCs w:val="28"/>
          <w:lang w:eastAsia="ar-SA"/>
        </w:rPr>
        <w:t xml:space="preserve"> (наклоны и перегибы корпуса)</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center"/>
        <w:rPr>
          <w:sz w:val="28"/>
          <w:szCs w:val="28"/>
          <w:lang w:eastAsia="ar-SA"/>
        </w:rPr>
      </w:pPr>
      <w:r w:rsidRPr="00C308AE">
        <w:rPr>
          <w:sz w:val="28"/>
          <w:szCs w:val="28"/>
          <w:lang w:eastAsia="ar-SA"/>
        </w:rPr>
        <w:t>Прыжки: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w:t>
      </w:r>
      <w:r w:rsidRPr="00C308AE">
        <w:rPr>
          <w:sz w:val="28"/>
          <w:szCs w:val="28"/>
          <w:lang w:val="en-US" w:eastAsia="ar-SA"/>
        </w:rPr>
        <w:t>Temps</w:t>
      </w:r>
      <w:r w:rsidRPr="00C308AE">
        <w:rPr>
          <w:sz w:val="28"/>
          <w:szCs w:val="28"/>
          <w:lang w:eastAsia="ar-SA"/>
        </w:rPr>
        <w:t xml:space="preserve"> </w:t>
      </w:r>
      <w:proofErr w:type="spellStart"/>
      <w:r w:rsidRPr="00C308AE">
        <w:rPr>
          <w:sz w:val="28"/>
          <w:szCs w:val="28"/>
          <w:lang w:val="en-US" w:eastAsia="ar-SA"/>
        </w:rPr>
        <w:t>eleve</w:t>
      </w:r>
      <w:proofErr w:type="spellEnd"/>
      <w:r w:rsidRPr="00C308AE">
        <w:rPr>
          <w:sz w:val="28"/>
          <w:szCs w:val="28"/>
          <w:lang w:eastAsia="ar-SA"/>
        </w:rPr>
        <w:t xml:space="preserve"> </w:t>
      </w:r>
      <w:proofErr w:type="spellStart"/>
      <w:r w:rsidRPr="00C308AE">
        <w:rPr>
          <w:sz w:val="28"/>
          <w:szCs w:val="28"/>
          <w:lang w:val="en-US" w:eastAsia="ar-SA"/>
        </w:rPr>
        <w:t>saut</w:t>
      </w:r>
      <w:proofErr w:type="spellEnd"/>
      <w:r w:rsidRPr="00C308AE">
        <w:rPr>
          <w:sz w:val="28"/>
          <w:szCs w:val="28"/>
          <w:lang w:eastAsia="ar-SA"/>
        </w:rPr>
        <w:t xml:space="preserve">é (лицом к палке в </w:t>
      </w:r>
      <w:proofErr w:type="gramStart"/>
      <w:r w:rsidRPr="00C308AE">
        <w:rPr>
          <w:sz w:val="28"/>
          <w:szCs w:val="28"/>
          <w:lang w:val="en-US" w:eastAsia="ar-SA"/>
        </w:rPr>
        <w:t>I</w:t>
      </w:r>
      <w:r w:rsidRPr="00C308AE">
        <w:rPr>
          <w:sz w:val="28"/>
          <w:szCs w:val="28"/>
          <w:lang w:eastAsia="ar-SA"/>
        </w:rPr>
        <w:t xml:space="preserve">,  </w:t>
      </w:r>
      <w:r w:rsidRPr="00C308AE">
        <w:rPr>
          <w:sz w:val="28"/>
          <w:szCs w:val="28"/>
          <w:lang w:val="en-US" w:eastAsia="ar-SA"/>
        </w:rPr>
        <w:t>II</w:t>
      </w:r>
      <w:proofErr w:type="gramEnd"/>
      <w:r w:rsidRPr="00C308AE">
        <w:rPr>
          <w:sz w:val="28"/>
          <w:szCs w:val="28"/>
          <w:lang w:eastAsia="ar-SA"/>
        </w:rPr>
        <w:t xml:space="preserve">,  </w:t>
      </w:r>
      <w:r w:rsidRPr="00C308AE">
        <w:rPr>
          <w:sz w:val="28"/>
          <w:szCs w:val="28"/>
          <w:lang w:val="en-US" w:eastAsia="ar-SA"/>
        </w:rPr>
        <w:t>V</w:t>
      </w:r>
      <w:r w:rsidRPr="00C308AE">
        <w:rPr>
          <w:sz w:val="28"/>
          <w:szCs w:val="28"/>
          <w:lang w:eastAsia="ar-SA"/>
        </w:rPr>
        <w:t xml:space="preserve"> позициях)</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тан</w:t>
      </w:r>
      <w:proofErr w:type="spellEnd"/>
      <w:r w:rsidRPr="00C308AE">
        <w:rPr>
          <w:sz w:val="28"/>
          <w:szCs w:val="28"/>
          <w:lang w:eastAsia="ar-SA"/>
        </w:rPr>
        <w:t xml:space="preserve"> леве соте) - прыжок классического танца с двух ног на две ноги по I, II и V позициям</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2. </w:t>
      </w:r>
      <w:r w:rsidRPr="00C308AE">
        <w:rPr>
          <w:sz w:val="28"/>
          <w:szCs w:val="28"/>
          <w:lang w:val="en-US" w:eastAsia="ar-SA"/>
        </w:rPr>
        <w:t>Temps</w:t>
      </w:r>
      <w:r w:rsidRPr="00C308AE">
        <w:rPr>
          <w:sz w:val="28"/>
          <w:szCs w:val="28"/>
          <w:lang w:eastAsia="ar-SA"/>
        </w:rPr>
        <w:t xml:space="preserve"> </w:t>
      </w:r>
      <w:proofErr w:type="spellStart"/>
      <w:r w:rsidRPr="00C308AE">
        <w:rPr>
          <w:sz w:val="28"/>
          <w:szCs w:val="28"/>
          <w:lang w:val="en-US" w:eastAsia="ar-SA"/>
        </w:rPr>
        <w:t>eleve</w:t>
      </w:r>
      <w:proofErr w:type="spellEnd"/>
      <w:r w:rsidRPr="00C308AE">
        <w:rPr>
          <w:sz w:val="28"/>
          <w:szCs w:val="28"/>
          <w:lang w:eastAsia="ar-SA"/>
        </w:rPr>
        <w:t xml:space="preserve"> </w:t>
      </w:r>
      <w:proofErr w:type="spellStart"/>
      <w:r w:rsidRPr="00C308AE">
        <w:rPr>
          <w:sz w:val="28"/>
          <w:szCs w:val="28"/>
          <w:lang w:val="en-US" w:eastAsia="ar-SA"/>
        </w:rPr>
        <w:t>saut</w:t>
      </w:r>
      <w:proofErr w:type="spellEnd"/>
      <w:r w:rsidRPr="00C308AE">
        <w:rPr>
          <w:sz w:val="28"/>
          <w:szCs w:val="28"/>
          <w:lang w:eastAsia="ar-SA"/>
        </w:rPr>
        <w:t>é (на середине зала)</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тан</w:t>
      </w:r>
      <w:proofErr w:type="spellEnd"/>
      <w:r w:rsidRPr="00C308AE">
        <w:rPr>
          <w:sz w:val="28"/>
          <w:szCs w:val="28"/>
          <w:lang w:eastAsia="ar-SA"/>
        </w:rPr>
        <w:t xml:space="preserve"> леве соте) - прыжок классического танца с двух ног на две ноги по I, II и V позициям</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3.</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echappe</w:t>
      </w:r>
      <w:proofErr w:type="spellEnd"/>
      <w:r w:rsidRPr="00C308AE">
        <w:rPr>
          <w:sz w:val="28"/>
          <w:szCs w:val="28"/>
          <w:lang w:eastAsia="ar-SA"/>
        </w:rPr>
        <w:t xml:space="preserve"> (лицом к палке)</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эшапе</w:t>
      </w:r>
      <w:proofErr w:type="spellEnd"/>
      <w:r w:rsidRPr="00C308AE">
        <w:rPr>
          <w:bCs/>
          <w:sz w:val="28"/>
          <w:szCs w:val="28"/>
          <w:lang w:eastAsia="ar-SA"/>
        </w:rPr>
        <w:t>)</w:t>
      </w:r>
      <w:r w:rsidRPr="00C308AE">
        <w:rPr>
          <w:sz w:val="28"/>
          <w:szCs w:val="28"/>
          <w:lang w:eastAsia="ar-SA"/>
        </w:rPr>
        <w:t xml:space="preserve">— прыжок с двух ног на две. Начинается с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xml:space="preserve"> V позиция в ногах, в прыжке ноги вытягиваются плотно прижимаясь друг к другу, затем в воздухе открываются во вторую позицию. Приземление происходит во II или IV позицию в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4. </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echappe</w:t>
      </w:r>
      <w:proofErr w:type="spellEnd"/>
      <w:r w:rsidRPr="00C308AE">
        <w:rPr>
          <w:sz w:val="28"/>
          <w:szCs w:val="28"/>
          <w:lang w:eastAsia="ar-SA"/>
        </w:rPr>
        <w:t xml:space="preserve"> (на середине зала)</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эшапе</w:t>
      </w:r>
      <w:proofErr w:type="spellEnd"/>
      <w:r w:rsidRPr="00C308AE">
        <w:rPr>
          <w:bCs/>
          <w:sz w:val="28"/>
          <w:szCs w:val="28"/>
          <w:lang w:eastAsia="ar-SA"/>
        </w:rPr>
        <w:t>)</w:t>
      </w:r>
      <w:r w:rsidRPr="00C308AE">
        <w:rPr>
          <w:sz w:val="28"/>
          <w:szCs w:val="28"/>
          <w:lang w:eastAsia="ar-SA"/>
        </w:rPr>
        <w:t xml:space="preserve">— прыжок с двух ног на две. Начинается с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xml:space="preserve"> V позиция в ногах, в прыжке ноги вытягиваются плотно прижимаясь друг к другу, затем в воздухе открываются во вторую позицию. Приземление происходит во II или IV позицию в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5.</w:t>
      </w:r>
      <w:proofErr w:type="spellStart"/>
      <w:r w:rsidRPr="00C308AE">
        <w:rPr>
          <w:sz w:val="28"/>
          <w:szCs w:val="28"/>
          <w:lang w:val="en-US" w:eastAsia="ar-SA"/>
        </w:rPr>
        <w:t>Chagement</w:t>
      </w:r>
      <w:proofErr w:type="spellEnd"/>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pieds</w:t>
      </w:r>
      <w:proofErr w:type="spellEnd"/>
      <w:r w:rsidRPr="00C308AE">
        <w:rPr>
          <w:sz w:val="28"/>
          <w:szCs w:val="28"/>
          <w:lang w:eastAsia="ar-SA"/>
        </w:rPr>
        <w:t xml:space="preserve"> (лицом к палке)</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шажман</w:t>
      </w:r>
      <w:proofErr w:type="spellEnd"/>
      <w:r w:rsidRPr="00C308AE">
        <w:rPr>
          <w:bCs/>
          <w:sz w:val="28"/>
          <w:szCs w:val="28"/>
          <w:lang w:eastAsia="ar-SA"/>
        </w:rPr>
        <w:t xml:space="preserve"> де </w:t>
      </w:r>
      <w:proofErr w:type="spellStart"/>
      <w:r w:rsidRPr="00C308AE">
        <w:rPr>
          <w:bCs/>
          <w:sz w:val="28"/>
          <w:szCs w:val="28"/>
          <w:lang w:eastAsia="ar-SA"/>
        </w:rPr>
        <w:t>пье</w:t>
      </w:r>
      <w:proofErr w:type="spellEnd"/>
      <w:r w:rsidRPr="00C308AE">
        <w:rPr>
          <w:bCs/>
          <w:sz w:val="28"/>
          <w:szCs w:val="28"/>
          <w:lang w:eastAsia="ar-SA"/>
        </w:rPr>
        <w:t>)</w:t>
      </w:r>
      <w:r w:rsidRPr="00C308AE">
        <w:rPr>
          <w:sz w:val="28"/>
          <w:szCs w:val="28"/>
          <w:lang w:eastAsia="ar-SA"/>
        </w:rPr>
        <w:t>— прыжок из V позиции в V с переменой ног в воздухе</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6. </w:t>
      </w:r>
      <w:proofErr w:type="spellStart"/>
      <w:r w:rsidRPr="00C308AE">
        <w:rPr>
          <w:sz w:val="28"/>
          <w:szCs w:val="28"/>
          <w:lang w:val="en-US" w:eastAsia="ar-SA"/>
        </w:rPr>
        <w:t>Chagement</w:t>
      </w:r>
      <w:proofErr w:type="spellEnd"/>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pieds</w:t>
      </w:r>
      <w:proofErr w:type="spellEnd"/>
      <w:r w:rsidRPr="00C308AE">
        <w:rPr>
          <w:sz w:val="28"/>
          <w:szCs w:val="28"/>
          <w:lang w:eastAsia="ar-SA"/>
        </w:rPr>
        <w:t xml:space="preserve"> (на середине зала)</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шажман</w:t>
      </w:r>
      <w:proofErr w:type="spellEnd"/>
      <w:r w:rsidRPr="00C308AE">
        <w:rPr>
          <w:bCs/>
          <w:sz w:val="28"/>
          <w:szCs w:val="28"/>
          <w:lang w:eastAsia="ar-SA"/>
        </w:rPr>
        <w:t xml:space="preserve"> де </w:t>
      </w:r>
      <w:proofErr w:type="spellStart"/>
      <w:r w:rsidRPr="00C308AE">
        <w:rPr>
          <w:bCs/>
          <w:sz w:val="28"/>
          <w:szCs w:val="28"/>
          <w:lang w:eastAsia="ar-SA"/>
        </w:rPr>
        <w:t>пье</w:t>
      </w:r>
      <w:proofErr w:type="spellEnd"/>
      <w:r w:rsidRPr="00C308AE">
        <w:rPr>
          <w:bCs/>
          <w:sz w:val="28"/>
          <w:szCs w:val="28"/>
          <w:lang w:eastAsia="ar-SA"/>
        </w:rPr>
        <w:t>)</w:t>
      </w:r>
      <w:r w:rsidRPr="00C308AE">
        <w:rPr>
          <w:sz w:val="28"/>
          <w:szCs w:val="28"/>
          <w:lang w:eastAsia="ar-SA"/>
        </w:rPr>
        <w:t>— прыжок из V позиции в V с переменой ног в воздухе</w:t>
      </w:r>
    </w:p>
    <w:p w:rsidR="005741E7" w:rsidRPr="00C308AE" w:rsidRDefault="005741E7" w:rsidP="005741E7">
      <w:pPr>
        <w:spacing w:line="276" w:lineRule="auto"/>
        <w:contextualSpacing/>
        <w:rPr>
          <w:b/>
          <w:sz w:val="28"/>
          <w:szCs w:val="28"/>
        </w:rPr>
      </w:pPr>
    </w:p>
    <w:p w:rsidR="005741E7" w:rsidRPr="00C308AE" w:rsidRDefault="005741E7" w:rsidP="005741E7">
      <w:pPr>
        <w:spacing w:line="276" w:lineRule="auto"/>
        <w:contextualSpacing/>
        <w:jc w:val="center"/>
        <w:rPr>
          <w:b/>
          <w:sz w:val="28"/>
          <w:szCs w:val="28"/>
        </w:rPr>
      </w:pPr>
    </w:p>
    <w:p w:rsidR="005741E7" w:rsidRPr="00C308AE" w:rsidRDefault="005741E7" w:rsidP="005741E7">
      <w:pPr>
        <w:spacing w:line="276" w:lineRule="auto"/>
        <w:contextualSpacing/>
        <w:jc w:val="center"/>
        <w:rPr>
          <w:b/>
          <w:sz w:val="28"/>
          <w:szCs w:val="28"/>
        </w:rPr>
      </w:pPr>
      <w:r w:rsidRPr="00C308AE">
        <w:rPr>
          <w:b/>
          <w:sz w:val="28"/>
          <w:szCs w:val="28"/>
        </w:rPr>
        <w:t xml:space="preserve">Пятый год обучения. </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Основными задачами второго класса являются: развитие силы стопы упражнениями на </w:t>
      </w:r>
      <w:proofErr w:type="spellStart"/>
      <w:r w:rsidRPr="00C308AE">
        <w:rPr>
          <w:sz w:val="28"/>
          <w:szCs w:val="28"/>
          <w:lang w:eastAsia="ar-SA"/>
        </w:rPr>
        <w:t>полупальцах</w:t>
      </w:r>
      <w:proofErr w:type="spellEnd"/>
      <w:r w:rsidRPr="00C308AE">
        <w:rPr>
          <w:sz w:val="28"/>
          <w:szCs w:val="28"/>
          <w:lang w:eastAsia="ar-SA"/>
        </w:rPr>
        <w:t xml:space="preserve"> и пальцах, развитие устойчивости, развитие силы ног путем увеличения количества пройденных движений, развитие техники исполнением упражнений в более быстром темпе.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Для развития координации ряд упражнений переводят в </w:t>
      </w:r>
      <w:proofErr w:type="spellStart"/>
      <w:r w:rsidRPr="00C308AE">
        <w:rPr>
          <w:sz w:val="28"/>
          <w:szCs w:val="28"/>
          <w:lang w:val="en-US" w:eastAsia="ar-SA"/>
        </w:rPr>
        <w:t>epaulement</w:t>
      </w:r>
      <w:proofErr w:type="spellEnd"/>
      <w:r w:rsidRPr="00C308AE">
        <w:rPr>
          <w:sz w:val="28"/>
          <w:szCs w:val="28"/>
          <w:lang w:eastAsia="ar-SA"/>
        </w:rPr>
        <w:t>, сначала исполняя их на середине зала, а потом у палки (</w:t>
      </w:r>
      <w:proofErr w:type="spellStart"/>
      <w:r w:rsidRPr="00C308AE">
        <w:rPr>
          <w:sz w:val="28"/>
          <w:szCs w:val="28"/>
          <w:lang w:val="en-US" w:eastAsia="ar-SA"/>
        </w:rPr>
        <w:t>epaulement</w:t>
      </w:r>
      <w:proofErr w:type="spellEnd"/>
      <w:r w:rsidRPr="00C308AE">
        <w:rPr>
          <w:sz w:val="28"/>
          <w:szCs w:val="28"/>
          <w:lang w:eastAsia="ar-SA"/>
        </w:rPr>
        <w:t xml:space="preserve"> </w:t>
      </w:r>
      <w:r w:rsidRPr="00C308AE">
        <w:rPr>
          <w:sz w:val="28"/>
          <w:szCs w:val="28"/>
          <w:lang w:val="en-US" w:eastAsia="ar-SA"/>
        </w:rPr>
        <w:t>efface</w:t>
      </w:r>
      <w:r w:rsidRPr="00C308AE">
        <w:rPr>
          <w:sz w:val="28"/>
          <w:szCs w:val="28"/>
          <w:lang w:eastAsia="ar-SA"/>
        </w:rPr>
        <w:t xml:space="preserve"> и </w:t>
      </w:r>
      <w:proofErr w:type="spellStart"/>
      <w:r w:rsidRPr="00C308AE">
        <w:rPr>
          <w:sz w:val="28"/>
          <w:szCs w:val="28"/>
          <w:lang w:val="en-US" w:eastAsia="ar-SA"/>
        </w:rPr>
        <w:t>epaulement</w:t>
      </w:r>
      <w:proofErr w:type="spellEnd"/>
      <w:r w:rsidRPr="00C308AE">
        <w:rPr>
          <w:sz w:val="28"/>
          <w:szCs w:val="28"/>
          <w:lang w:eastAsia="ar-SA"/>
        </w:rPr>
        <w:t xml:space="preserve"> </w:t>
      </w:r>
      <w:proofErr w:type="spellStart"/>
      <w:r w:rsidRPr="00C308AE">
        <w:rPr>
          <w:sz w:val="28"/>
          <w:szCs w:val="28"/>
          <w:lang w:val="en-US" w:eastAsia="ar-SA"/>
        </w:rPr>
        <w:t>croisee</w:t>
      </w:r>
      <w:proofErr w:type="spellEnd"/>
      <w:r w:rsidRPr="00C308AE">
        <w:rPr>
          <w:sz w:val="28"/>
          <w:szCs w:val="28"/>
          <w:lang w:eastAsia="ar-SA"/>
        </w:rPr>
        <w:t xml:space="preserve">). Рекомендуется некоторые движения объединять в совместные комбинации со сменой ритмического рисунка и </w:t>
      </w:r>
      <w:proofErr w:type="gramStart"/>
      <w:r w:rsidRPr="00C308AE">
        <w:rPr>
          <w:sz w:val="28"/>
          <w:szCs w:val="28"/>
          <w:lang w:eastAsia="ar-SA"/>
        </w:rPr>
        <w:t>музыкальных темпов для развития внимания</w:t>
      </w:r>
      <w:proofErr w:type="gramEnd"/>
      <w:r w:rsidRPr="00C308AE">
        <w:rPr>
          <w:sz w:val="28"/>
          <w:szCs w:val="28"/>
          <w:lang w:eastAsia="ar-SA"/>
        </w:rPr>
        <w:t xml:space="preserve"> и музыкальности. Помимо координации, внимания и музыкальности, сочетания движений воспитывает выразительность, поэтому следует разнообразить сочетания </w:t>
      </w:r>
      <w:proofErr w:type="gramStart"/>
      <w:r w:rsidRPr="00C308AE">
        <w:rPr>
          <w:sz w:val="28"/>
          <w:szCs w:val="28"/>
          <w:lang w:eastAsia="ar-SA"/>
        </w:rPr>
        <w:t>движений  (</w:t>
      </w:r>
      <w:proofErr w:type="gramEnd"/>
      <w:r w:rsidRPr="00C308AE">
        <w:rPr>
          <w:sz w:val="28"/>
          <w:szCs w:val="28"/>
          <w:lang w:eastAsia="ar-SA"/>
        </w:rPr>
        <w:t>танцевальных композиций), как в заданной , так и в произвольной форме. Движения, появляющиеся в программе второго основного года обучения впервые, сначала изучают в чистом виде.</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lastRenderedPageBreak/>
        <w:t xml:space="preserve">          Музыкальное сопровождение урока требует, по сравнению с первым основным годом обучения, большего разнообразия ритмического рисунка и общего ускорения темпа.</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           Упражнения у палки повторяют и развивают упражнения первого основного года обучения. Достигнув устойчивости на всей стопе, отдельные движения переводят на </w:t>
      </w:r>
      <w:proofErr w:type="spellStart"/>
      <w:r w:rsidRPr="00C308AE">
        <w:rPr>
          <w:sz w:val="28"/>
          <w:szCs w:val="28"/>
          <w:lang w:eastAsia="ar-SA"/>
        </w:rPr>
        <w:t>полупальцы</w:t>
      </w:r>
      <w:proofErr w:type="spellEnd"/>
      <w:r w:rsidRPr="00C308AE">
        <w:rPr>
          <w:sz w:val="28"/>
          <w:szCs w:val="28"/>
          <w:lang w:eastAsia="ar-SA"/>
        </w:rPr>
        <w:t xml:space="preserve">, добиваясь устойчивости и укрепляя силу ног. Усвоив правильное положение стопы на </w:t>
      </w:r>
      <w:proofErr w:type="spellStart"/>
      <w:r w:rsidRPr="00C308AE">
        <w:rPr>
          <w:sz w:val="28"/>
          <w:szCs w:val="28"/>
          <w:lang w:eastAsia="ar-SA"/>
        </w:rPr>
        <w:t>полупальцах</w:t>
      </w:r>
      <w:proofErr w:type="spellEnd"/>
      <w:r w:rsidRPr="00C308AE">
        <w:rPr>
          <w:sz w:val="28"/>
          <w:szCs w:val="28"/>
          <w:lang w:eastAsia="ar-SA"/>
        </w:rPr>
        <w:t xml:space="preserve">, его повышают до предельной высоты. Высокие </w:t>
      </w:r>
      <w:proofErr w:type="spellStart"/>
      <w:r w:rsidRPr="00C308AE">
        <w:rPr>
          <w:sz w:val="28"/>
          <w:szCs w:val="28"/>
          <w:lang w:eastAsia="ar-SA"/>
        </w:rPr>
        <w:t>полупальцы</w:t>
      </w:r>
      <w:proofErr w:type="spellEnd"/>
      <w:r w:rsidRPr="00C308AE">
        <w:rPr>
          <w:sz w:val="28"/>
          <w:szCs w:val="28"/>
          <w:lang w:eastAsia="ar-SA"/>
        </w:rPr>
        <w:t xml:space="preserve"> позволяют добиться максимальной вытянутости опорной ноги </w:t>
      </w:r>
      <w:proofErr w:type="gramStart"/>
      <w:r w:rsidRPr="00C308AE">
        <w:rPr>
          <w:sz w:val="28"/>
          <w:szCs w:val="28"/>
          <w:lang w:eastAsia="ar-SA"/>
        </w:rPr>
        <w:t>и  предельной</w:t>
      </w:r>
      <w:proofErr w:type="gramEnd"/>
      <w:r w:rsidRPr="00C308AE">
        <w:rPr>
          <w:sz w:val="28"/>
          <w:szCs w:val="28"/>
          <w:lang w:eastAsia="ar-SA"/>
        </w:rPr>
        <w:t xml:space="preserve"> подтянутости корпуса, что придает телу исполнителя легкость и стройность.</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Упражнения у палки: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1.Комбинация </w:t>
      </w:r>
      <w:r w:rsidRPr="00C308AE">
        <w:rPr>
          <w:sz w:val="28"/>
          <w:szCs w:val="28"/>
          <w:lang w:val="en-US" w:eastAsia="ar-SA"/>
        </w:rPr>
        <w:t>demi</w:t>
      </w:r>
      <w:r w:rsidRPr="00C308AE">
        <w:rPr>
          <w:sz w:val="28"/>
          <w:szCs w:val="28"/>
          <w:lang w:eastAsia="ar-SA"/>
        </w:rPr>
        <w:t xml:space="preserve"> </w:t>
      </w:r>
      <w:r w:rsidRPr="00C308AE">
        <w:rPr>
          <w:sz w:val="28"/>
          <w:szCs w:val="28"/>
          <w:lang w:val="en-US" w:eastAsia="ar-SA"/>
        </w:rPr>
        <w:t>plie</w:t>
      </w:r>
      <w:r w:rsidRPr="00C308AE">
        <w:rPr>
          <w:sz w:val="28"/>
          <w:szCs w:val="28"/>
          <w:lang w:eastAsia="ar-SA"/>
        </w:rPr>
        <w:t xml:space="preserve"> и </w:t>
      </w:r>
      <w:r w:rsidRPr="00C308AE">
        <w:rPr>
          <w:sz w:val="28"/>
          <w:szCs w:val="28"/>
          <w:lang w:val="en-US" w:eastAsia="ar-SA"/>
        </w:rPr>
        <w:t>grand</w:t>
      </w:r>
      <w:r w:rsidRPr="00C308AE">
        <w:rPr>
          <w:sz w:val="28"/>
          <w:szCs w:val="28"/>
          <w:lang w:eastAsia="ar-SA"/>
        </w:rPr>
        <w:t xml:space="preserve"> </w:t>
      </w:r>
      <w:r w:rsidRPr="00C308AE">
        <w:rPr>
          <w:sz w:val="28"/>
          <w:szCs w:val="28"/>
          <w:lang w:val="en-US" w:eastAsia="ar-SA"/>
        </w:rPr>
        <w:t>plie</w:t>
      </w:r>
      <w:r w:rsidRPr="00C308AE">
        <w:rPr>
          <w:sz w:val="28"/>
          <w:szCs w:val="28"/>
          <w:lang w:eastAsia="ar-SA"/>
        </w:rPr>
        <w:t xml:space="preserve"> </w:t>
      </w:r>
      <w:proofErr w:type="gramStart"/>
      <w:r w:rsidRPr="00C308AE">
        <w:rPr>
          <w:sz w:val="28"/>
          <w:szCs w:val="28"/>
          <w:lang w:eastAsia="ar-SA"/>
        </w:rPr>
        <w:t xml:space="preserve">с  </w:t>
      </w:r>
      <w:proofErr w:type="spellStart"/>
      <w:r w:rsidRPr="00C308AE">
        <w:rPr>
          <w:sz w:val="28"/>
          <w:szCs w:val="28"/>
          <w:lang w:val="en-US" w:eastAsia="ar-SA"/>
        </w:rPr>
        <w:t>releves</w:t>
      </w:r>
      <w:proofErr w:type="spellEnd"/>
      <w:proofErr w:type="gramEnd"/>
      <w:r w:rsidRPr="00C308AE">
        <w:rPr>
          <w:sz w:val="28"/>
          <w:szCs w:val="28"/>
          <w:lang w:eastAsia="ar-SA"/>
        </w:rPr>
        <w:t xml:space="preserve"> и </w:t>
      </w:r>
      <w:r w:rsidRPr="00C308AE">
        <w:rPr>
          <w:sz w:val="28"/>
          <w:szCs w:val="28"/>
          <w:lang w:val="en-US" w:eastAsia="ar-SA"/>
        </w:rPr>
        <w:t>port</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bras</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(чередование маленьких и глубоких приседаний с подъемом на </w:t>
      </w:r>
      <w:proofErr w:type="spellStart"/>
      <w:r w:rsidRPr="00C308AE">
        <w:rPr>
          <w:sz w:val="28"/>
          <w:szCs w:val="28"/>
          <w:lang w:eastAsia="ar-SA"/>
        </w:rPr>
        <w:t>полупальцы</w:t>
      </w:r>
      <w:proofErr w:type="spellEnd"/>
      <w:r w:rsidRPr="00C308AE">
        <w:rPr>
          <w:sz w:val="28"/>
          <w:szCs w:val="28"/>
          <w:lang w:eastAsia="ar-SA"/>
        </w:rPr>
        <w:t xml:space="preserve"> и перегибами и наклонами корпуса)</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2.</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tendu</w:t>
      </w:r>
      <w:proofErr w:type="spellEnd"/>
      <w:r w:rsidRPr="00C308AE">
        <w:rPr>
          <w:sz w:val="28"/>
          <w:szCs w:val="28"/>
          <w:lang w:eastAsia="ar-SA"/>
        </w:rPr>
        <w:t xml:space="preserve"> </w:t>
      </w:r>
      <w:r w:rsidRPr="00C308AE">
        <w:rPr>
          <w:sz w:val="28"/>
          <w:szCs w:val="28"/>
          <w:lang w:val="en-US" w:eastAsia="ar-SA"/>
        </w:rPr>
        <w:t>pour</w:t>
      </w:r>
      <w:r w:rsidRPr="00C308AE">
        <w:rPr>
          <w:sz w:val="28"/>
          <w:szCs w:val="28"/>
          <w:lang w:eastAsia="ar-SA"/>
        </w:rPr>
        <w:t xml:space="preserve"> </w:t>
      </w:r>
      <w:r w:rsidRPr="00C308AE">
        <w:rPr>
          <w:sz w:val="28"/>
          <w:szCs w:val="28"/>
          <w:lang w:val="en-US" w:eastAsia="ar-SA"/>
        </w:rPr>
        <w:t>le</w:t>
      </w:r>
      <w:r w:rsidRPr="00C308AE">
        <w:rPr>
          <w:sz w:val="28"/>
          <w:szCs w:val="28"/>
          <w:lang w:eastAsia="ar-SA"/>
        </w:rPr>
        <w:t xml:space="preserve"> </w:t>
      </w:r>
      <w:r w:rsidRPr="00C308AE">
        <w:rPr>
          <w:sz w:val="28"/>
          <w:szCs w:val="28"/>
          <w:lang w:val="en-US" w:eastAsia="ar-SA"/>
        </w:rPr>
        <w:t>pied</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пур</w:t>
      </w:r>
      <w:proofErr w:type="spellEnd"/>
      <w:r w:rsidRPr="00C308AE">
        <w:rPr>
          <w:bCs/>
          <w:sz w:val="28"/>
          <w:szCs w:val="28"/>
          <w:lang w:eastAsia="ar-SA"/>
        </w:rPr>
        <w:t xml:space="preserve"> ли </w:t>
      </w:r>
      <w:proofErr w:type="spellStart"/>
      <w:r w:rsidRPr="00C308AE">
        <w:rPr>
          <w:bCs/>
          <w:sz w:val="28"/>
          <w:szCs w:val="28"/>
          <w:lang w:eastAsia="ar-SA"/>
        </w:rPr>
        <w:t>пье</w:t>
      </w:r>
      <w:proofErr w:type="spellEnd"/>
      <w:r w:rsidRPr="00C308AE">
        <w:rPr>
          <w:bCs/>
          <w:sz w:val="28"/>
          <w:szCs w:val="28"/>
          <w:lang w:eastAsia="ar-SA"/>
        </w:rPr>
        <w:t>)</w:t>
      </w:r>
      <w:r w:rsidRPr="00C308AE">
        <w:rPr>
          <w:sz w:val="28"/>
          <w:szCs w:val="28"/>
          <w:lang w:eastAsia="ar-SA"/>
        </w:rPr>
        <w:t>— движение ноги, которая скользящим движением отводится на носок, затем стопа делает движение на себя и снова на носок — закрыть в V позицию</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r w:rsidRPr="00C308AE">
        <w:rPr>
          <w:sz w:val="28"/>
          <w:szCs w:val="28"/>
          <w:lang w:val="en-US" w:eastAsia="ar-SA"/>
        </w:rPr>
        <w:t xml:space="preserve">3. Battement </w:t>
      </w:r>
      <w:proofErr w:type="spellStart"/>
      <w:proofErr w:type="gramStart"/>
      <w:r w:rsidRPr="00C308AE">
        <w:rPr>
          <w:sz w:val="28"/>
          <w:szCs w:val="28"/>
          <w:lang w:val="en-US" w:eastAsia="ar-SA"/>
        </w:rPr>
        <w:t>tendu</w:t>
      </w:r>
      <w:proofErr w:type="spellEnd"/>
      <w:r w:rsidRPr="00C308AE">
        <w:rPr>
          <w:sz w:val="28"/>
          <w:szCs w:val="28"/>
          <w:lang w:val="en-US" w:eastAsia="ar-SA"/>
        </w:rPr>
        <w:t xml:space="preserve"> </w:t>
      </w:r>
      <w:proofErr w:type="spellStart"/>
      <w:r w:rsidRPr="00C308AE">
        <w:rPr>
          <w:sz w:val="28"/>
          <w:szCs w:val="28"/>
          <w:lang w:val="en-US" w:eastAsia="ar-SA"/>
        </w:rPr>
        <w:t>jete</w:t>
      </w:r>
      <w:proofErr w:type="spellEnd"/>
      <w:r w:rsidRPr="00C308AE">
        <w:rPr>
          <w:sz w:val="28"/>
          <w:szCs w:val="28"/>
          <w:lang w:val="en-US" w:eastAsia="ar-SA"/>
        </w:rPr>
        <w:t xml:space="preserve"> pour le</w:t>
      </w:r>
      <w:proofErr w:type="gramEnd"/>
      <w:r w:rsidRPr="00C308AE">
        <w:rPr>
          <w:sz w:val="28"/>
          <w:szCs w:val="28"/>
          <w:lang w:val="en-US" w:eastAsia="ar-SA"/>
        </w:rPr>
        <w:t xml:space="preserve"> pied</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пур</w:t>
      </w:r>
      <w:proofErr w:type="spellEnd"/>
      <w:r w:rsidRPr="00C308AE">
        <w:rPr>
          <w:bCs/>
          <w:sz w:val="28"/>
          <w:szCs w:val="28"/>
          <w:lang w:eastAsia="ar-SA"/>
        </w:rPr>
        <w:t xml:space="preserve"> ли </w:t>
      </w:r>
      <w:proofErr w:type="spellStart"/>
      <w:r w:rsidRPr="00C308AE">
        <w:rPr>
          <w:bCs/>
          <w:sz w:val="28"/>
          <w:szCs w:val="28"/>
          <w:lang w:eastAsia="ar-SA"/>
        </w:rPr>
        <w:t>пье</w:t>
      </w:r>
      <w:proofErr w:type="spellEnd"/>
      <w:r w:rsidRPr="00C308AE">
        <w:rPr>
          <w:bCs/>
          <w:sz w:val="28"/>
          <w:szCs w:val="28"/>
          <w:lang w:eastAsia="ar-SA"/>
        </w:rPr>
        <w:t>)</w:t>
      </w:r>
      <w:r w:rsidRPr="00C308AE">
        <w:rPr>
          <w:sz w:val="28"/>
          <w:szCs w:val="28"/>
          <w:lang w:eastAsia="ar-SA"/>
        </w:rPr>
        <w:t>— движение ноги, которая скользящим движением отводится на носок, затем стопа делает движение на себя и снова на носок — закрыть в V позицию</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proofErr w:type="gramStart"/>
      <w:r w:rsidRPr="00C308AE">
        <w:rPr>
          <w:sz w:val="28"/>
          <w:szCs w:val="28"/>
          <w:lang w:val="en-US" w:eastAsia="ar-SA"/>
        </w:rPr>
        <w:t>4.Temps</w:t>
      </w:r>
      <w:proofErr w:type="gramEnd"/>
      <w:r w:rsidRPr="00C308AE">
        <w:rPr>
          <w:sz w:val="28"/>
          <w:szCs w:val="28"/>
          <w:lang w:val="en-US" w:eastAsia="ar-SA"/>
        </w:rPr>
        <w:t xml:space="preserve"> </w:t>
      </w:r>
      <w:proofErr w:type="spellStart"/>
      <w:r w:rsidRPr="00C308AE">
        <w:rPr>
          <w:sz w:val="28"/>
          <w:szCs w:val="28"/>
          <w:lang w:val="en-US" w:eastAsia="ar-SA"/>
        </w:rPr>
        <w:t>releves</w:t>
      </w:r>
      <w:proofErr w:type="spellEnd"/>
      <w:r w:rsidRPr="00C308AE">
        <w:rPr>
          <w:sz w:val="28"/>
          <w:szCs w:val="28"/>
          <w:lang w:val="en-US" w:eastAsia="ar-SA"/>
        </w:rPr>
        <w:t xml:space="preserve"> par </w:t>
      </w:r>
      <w:proofErr w:type="spellStart"/>
      <w:r w:rsidRPr="00C308AE">
        <w:rPr>
          <w:sz w:val="28"/>
          <w:szCs w:val="28"/>
          <w:lang w:val="en-US" w:eastAsia="ar-SA"/>
        </w:rPr>
        <w:t>terre</w:t>
      </w:r>
      <w:proofErr w:type="spellEnd"/>
      <w:r w:rsidRPr="00C308AE">
        <w:rPr>
          <w:sz w:val="28"/>
          <w:szCs w:val="28"/>
          <w:lang w:val="en-US" w:eastAsia="ar-SA"/>
        </w:rPr>
        <w:t xml:space="preserve"> (preparation  </w:t>
      </w:r>
      <w:r w:rsidRPr="00C308AE">
        <w:rPr>
          <w:sz w:val="28"/>
          <w:szCs w:val="28"/>
          <w:lang w:eastAsia="ar-SA"/>
        </w:rPr>
        <w:t>к</w:t>
      </w:r>
      <w:r w:rsidRPr="00C308AE">
        <w:rPr>
          <w:sz w:val="28"/>
          <w:szCs w:val="28"/>
          <w:lang w:val="en-US" w:eastAsia="ar-SA"/>
        </w:rPr>
        <w:t xml:space="preserve"> </w:t>
      </w:r>
      <w:proofErr w:type="spellStart"/>
      <w:r w:rsidRPr="00C308AE">
        <w:rPr>
          <w:sz w:val="28"/>
          <w:szCs w:val="28"/>
          <w:lang w:val="en-US" w:eastAsia="ar-SA"/>
        </w:rPr>
        <w:t>rond</w:t>
      </w:r>
      <w:proofErr w:type="spellEnd"/>
      <w:r w:rsidRPr="00C308AE">
        <w:rPr>
          <w:sz w:val="28"/>
          <w:szCs w:val="28"/>
          <w:lang w:val="en-US" w:eastAsia="ar-SA"/>
        </w:rPr>
        <w:t xml:space="preserve"> de </w:t>
      </w:r>
      <w:proofErr w:type="spellStart"/>
      <w:r w:rsidRPr="00C308AE">
        <w:rPr>
          <w:sz w:val="28"/>
          <w:szCs w:val="28"/>
          <w:lang w:val="en-US" w:eastAsia="ar-SA"/>
        </w:rPr>
        <w:t>jambe</w:t>
      </w:r>
      <w:proofErr w:type="spellEnd"/>
      <w:r w:rsidRPr="00C308AE">
        <w:rPr>
          <w:sz w:val="28"/>
          <w:szCs w:val="28"/>
          <w:lang w:val="en-US" w:eastAsia="ar-SA"/>
        </w:rPr>
        <w:t xml:space="preserve"> par </w:t>
      </w:r>
      <w:proofErr w:type="spellStart"/>
      <w:r w:rsidRPr="00C308AE">
        <w:rPr>
          <w:sz w:val="28"/>
          <w:szCs w:val="28"/>
          <w:lang w:val="en-US" w:eastAsia="ar-SA"/>
        </w:rPr>
        <w:t>terre</w:t>
      </w:r>
      <w:proofErr w:type="spellEnd"/>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(подготовительное движение к выполнению </w:t>
      </w:r>
      <w:proofErr w:type="spellStart"/>
      <w:r w:rsidRPr="00C308AE">
        <w:rPr>
          <w:sz w:val="28"/>
          <w:szCs w:val="28"/>
          <w:lang w:eastAsia="ar-SA"/>
        </w:rPr>
        <w:t>ронд</w:t>
      </w:r>
      <w:proofErr w:type="spellEnd"/>
      <w:r w:rsidRPr="00C308AE">
        <w:rPr>
          <w:sz w:val="28"/>
          <w:szCs w:val="28"/>
          <w:lang w:eastAsia="ar-SA"/>
        </w:rPr>
        <w:t xml:space="preserve"> де </w:t>
      </w:r>
      <w:proofErr w:type="spellStart"/>
      <w:r w:rsidRPr="00C308AE">
        <w:rPr>
          <w:sz w:val="28"/>
          <w:szCs w:val="28"/>
          <w:lang w:eastAsia="ar-SA"/>
        </w:rPr>
        <w:t>жамб</w:t>
      </w:r>
      <w:proofErr w:type="spellEnd"/>
      <w:r w:rsidRPr="00C308AE">
        <w:rPr>
          <w:sz w:val="28"/>
          <w:szCs w:val="28"/>
          <w:lang w:eastAsia="ar-SA"/>
        </w:rPr>
        <w:t xml:space="preserve"> партер)</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val="en-US" w:eastAsia="ar-SA"/>
        </w:rPr>
      </w:pPr>
      <w:proofErr w:type="gramStart"/>
      <w:r w:rsidRPr="00C308AE">
        <w:rPr>
          <w:sz w:val="28"/>
          <w:szCs w:val="28"/>
          <w:lang w:val="en-US" w:eastAsia="ar-SA"/>
        </w:rPr>
        <w:t>5.Port</w:t>
      </w:r>
      <w:proofErr w:type="gramEnd"/>
      <w:r w:rsidRPr="00C308AE">
        <w:rPr>
          <w:sz w:val="28"/>
          <w:szCs w:val="28"/>
          <w:lang w:val="en-US" w:eastAsia="ar-SA"/>
        </w:rPr>
        <w:t xml:space="preserve"> de bras (</w:t>
      </w:r>
      <w:r w:rsidRPr="00C308AE">
        <w:rPr>
          <w:sz w:val="28"/>
          <w:szCs w:val="28"/>
          <w:lang w:eastAsia="ar-SA"/>
        </w:rPr>
        <w:t>обводка</w:t>
      </w:r>
      <w:r w:rsidRPr="00C308AE">
        <w:rPr>
          <w:sz w:val="28"/>
          <w:szCs w:val="28"/>
          <w:lang w:val="en-US" w:eastAsia="ar-SA"/>
        </w:rPr>
        <w:t xml:space="preserve">  </w:t>
      </w:r>
      <w:proofErr w:type="spellStart"/>
      <w:r w:rsidRPr="00C308AE">
        <w:rPr>
          <w:sz w:val="28"/>
          <w:szCs w:val="28"/>
          <w:lang w:val="en-US" w:eastAsia="ar-SA"/>
        </w:rPr>
        <w:t>andehors</w:t>
      </w:r>
      <w:proofErr w:type="spellEnd"/>
      <w:r w:rsidRPr="00C308AE">
        <w:rPr>
          <w:sz w:val="28"/>
          <w:szCs w:val="28"/>
          <w:lang w:val="en-US" w:eastAsia="ar-SA"/>
        </w:rPr>
        <w:t xml:space="preserve"> </w:t>
      </w:r>
      <w:r w:rsidRPr="00C308AE">
        <w:rPr>
          <w:sz w:val="28"/>
          <w:szCs w:val="28"/>
          <w:lang w:eastAsia="ar-SA"/>
        </w:rPr>
        <w:t>и</w:t>
      </w:r>
      <w:r w:rsidRPr="00C308AE">
        <w:rPr>
          <w:sz w:val="28"/>
          <w:szCs w:val="28"/>
          <w:lang w:val="en-US" w:eastAsia="ar-SA"/>
        </w:rPr>
        <w:t xml:space="preserve"> </w:t>
      </w:r>
      <w:proofErr w:type="spellStart"/>
      <w:r w:rsidRPr="00C308AE">
        <w:rPr>
          <w:sz w:val="28"/>
          <w:szCs w:val="28"/>
          <w:lang w:val="en-US" w:eastAsia="ar-SA"/>
        </w:rPr>
        <w:t>andedans</w:t>
      </w:r>
      <w:proofErr w:type="spellEnd"/>
      <w:r w:rsidRPr="00C308AE">
        <w:rPr>
          <w:sz w:val="28"/>
          <w:szCs w:val="28"/>
          <w:lang w:val="en-US"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(обводка вытянутой ногой от себя и к себе)</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6.</w:t>
      </w:r>
      <w:r w:rsidRPr="00C308AE">
        <w:rPr>
          <w:sz w:val="28"/>
          <w:szCs w:val="28"/>
          <w:lang w:val="en-US" w:eastAsia="ar-SA"/>
        </w:rPr>
        <w:t>Battement</w:t>
      </w:r>
      <w:r w:rsidRPr="00C308AE">
        <w:rPr>
          <w:sz w:val="28"/>
          <w:szCs w:val="28"/>
          <w:lang w:eastAsia="ar-SA"/>
        </w:rPr>
        <w:t xml:space="preserve"> </w:t>
      </w:r>
      <w:r w:rsidRPr="00C308AE">
        <w:rPr>
          <w:sz w:val="28"/>
          <w:szCs w:val="28"/>
          <w:lang w:val="en-US" w:eastAsia="ar-SA"/>
        </w:rPr>
        <w:t>frappe</w:t>
      </w:r>
      <w:r w:rsidRPr="00C308AE">
        <w:rPr>
          <w:sz w:val="28"/>
          <w:szCs w:val="28"/>
          <w:lang w:eastAsia="ar-SA"/>
        </w:rPr>
        <w:t xml:space="preserve"> (на </w:t>
      </w:r>
      <w:proofErr w:type="spellStart"/>
      <w:r w:rsidRPr="00C308AE">
        <w:rPr>
          <w:sz w:val="28"/>
          <w:szCs w:val="28"/>
          <w:lang w:eastAsia="ar-SA"/>
        </w:rPr>
        <w:t>полупальцах</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фрапэ</w:t>
      </w:r>
      <w:proofErr w:type="spellEnd"/>
      <w:r w:rsidRPr="00C308AE">
        <w:rPr>
          <w:sz w:val="28"/>
          <w:szCs w:val="28"/>
          <w:lang w:eastAsia="ar-SA"/>
        </w:rPr>
        <w:t xml:space="preserve">)-«удар» -короткий удар стопой о голеностопный сустав опорной ноги, и быстрое разгибание в коленном суставе </w:t>
      </w:r>
      <w:proofErr w:type="gramStart"/>
      <w:r w:rsidRPr="00C308AE">
        <w:rPr>
          <w:sz w:val="28"/>
          <w:szCs w:val="28"/>
          <w:lang w:eastAsia="ar-SA"/>
        </w:rPr>
        <w:t>на  45</w:t>
      </w:r>
      <w:proofErr w:type="gramEnd"/>
      <w:r w:rsidRPr="00C308AE">
        <w:rPr>
          <w:sz w:val="28"/>
          <w:szCs w:val="28"/>
          <w:lang w:eastAsia="ar-SA"/>
        </w:rPr>
        <w:t xml:space="preserve"> градусов</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7. </w:t>
      </w:r>
      <w:r w:rsidRPr="00C308AE">
        <w:rPr>
          <w:sz w:val="28"/>
          <w:szCs w:val="28"/>
          <w:lang w:val="en-US" w:eastAsia="ar-SA"/>
        </w:rPr>
        <w:t>Battement</w:t>
      </w:r>
      <w:r w:rsidRPr="00C308AE">
        <w:rPr>
          <w:sz w:val="28"/>
          <w:szCs w:val="28"/>
          <w:lang w:eastAsia="ar-SA"/>
        </w:rPr>
        <w:t xml:space="preserve"> </w:t>
      </w:r>
      <w:r w:rsidRPr="00C308AE">
        <w:rPr>
          <w:sz w:val="28"/>
          <w:szCs w:val="28"/>
          <w:lang w:val="en-US" w:eastAsia="ar-SA"/>
        </w:rPr>
        <w:t>double</w:t>
      </w:r>
      <w:r w:rsidRPr="00C308AE">
        <w:rPr>
          <w:sz w:val="28"/>
          <w:szCs w:val="28"/>
          <w:lang w:eastAsia="ar-SA"/>
        </w:rPr>
        <w:t xml:space="preserve"> </w:t>
      </w:r>
      <w:r w:rsidRPr="00C308AE">
        <w:rPr>
          <w:sz w:val="28"/>
          <w:szCs w:val="28"/>
          <w:lang w:val="en-US" w:eastAsia="ar-SA"/>
        </w:rPr>
        <w:t>frappe</w:t>
      </w:r>
      <w:r w:rsidRPr="00C308AE">
        <w:rPr>
          <w:sz w:val="28"/>
          <w:szCs w:val="28"/>
          <w:lang w:eastAsia="ar-SA"/>
        </w:rPr>
        <w:t xml:space="preserve"> (во всех направлениях)</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(дубль) –двойной удар</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5741E7" w:rsidRDefault="005741E7" w:rsidP="005741E7">
      <w:pPr>
        <w:suppressAutoHyphens/>
        <w:spacing w:line="276" w:lineRule="auto"/>
        <w:ind w:firstLine="709"/>
        <w:contextualSpacing/>
        <w:jc w:val="both"/>
        <w:rPr>
          <w:sz w:val="28"/>
          <w:szCs w:val="28"/>
          <w:lang w:val="en-US" w:eastAsia="ar-SA"/>
        </w:rPr>
      </w:pPr>
      <w:r w:rsidRPr="005741E7">
        <w:rPr>
          <w:sz w:val="28"/>
          <w:szCs w:val="28"/>
          <w:lang w:val="en-US" w:eastAsia="ar-SA"/>
        </w:rPr>
        <w:t xml:space="preserve">8. </w:t>
      </w:r>
      <w:r w:rsidRPr="00C308AE">
        <w:rPr>
          <w:sz w:val="28"/>
          <w:szCs w:val="28"/>
          <w:lang w:val="en-US" w:eastAsia="ar-SA"/>
        </w:rPr>
        <w:t>Battement</w:t>
      </w:r>
      <w:r w:rsidRPr="005741E7">
        <w:rPr>
          <w:sz w:val="28"/>
          <w:szCs w:val="28"/>
          <w:lang w:val="en-US" w:eastAsia="ar-SA"/>
        </w:rPr>
        <w:t xml:space="preserve"> </w:t>
      </w:r>
      <w:proofErr w:type="spellStart"/>
      <w:r w:rsidRPr="00C308AE">
        <w:rPr>
          <w:sz w:val="28"/>
          <w:szCs w:val="28"/>
          <w:lang w:val="en-US" w:eastAsia="ar-SA"/>
        </w:rPr>
        <w:t>fondu</w:t>
      </w:r>
      <w:proofErr w:type="spellEnd"/>
      <w:r w:rsidRPr="005741E7">
        <w:rPr>
          <w:sz w:val="28"/>
          <w:szCs w:val="28"/>
          <w:lang w:val="en-US" w:eastAsia="ar-SA"/>
        </w:rPr>
        <w:t xml:space="preserve"> </w:t>
      </w:r>
      <w:r w:rsidRPr="00C308AE">
        <w:rPr>
          <w:sz w:val="28"/>
          <w:szCs w:val="28"/>
          <w:lang w:eastAsia="ar-SA"/>
        </w:rPr>
        <w:t>в</w:t>
      </w:r>
      <w:r w:rsidRPr="005741E7">
        <w:rPr>
          <w:sz w:val="28"/>
          <w:szCs w:val="28"/>
          <w:lang w:val="en-US" w:eastAsia="ar-SA"/>
        </w:rPr>
        <w:t xml:space="preserve"> </w:t>
      </w:r>
      <w:r w:rsidRPr="00C308AE">
        <w:rPr>
          <w:sz w:val="28"/>
          <w:szCs w:val="28"/>
          <w:lang w:eastAsia="ar-SA"/>
        </w:rPr>
        <w:t>комбинации</w:t>
      </w:r>
      <w:r w:rsidRPr="005741E7">
        <w:rPr>
          <w:sz w:val="28"/>
          <w:szCs w:val="28"/>
          <w:lang w:val="en-US" w:eastAsia="ar-SA"/>
        </w:rPr>
        <w:t xml:space="preserve"> </w:t>
      </w:r>
      <w:r w:rsidRPr="00C308AE">
        <w:rPr>
          <w:sz w:val="28"/>
          <w:szCs w:val="28"/>
          <w:lang w:eastAsia="ar-SA"/>
        </w:rPr>
        <w:t>с</w:t>
      </w:r>
      <w:r w:rsidRPr="005741E7">
        <w:rPr>
          <w:sz w:val="28"/>
          <w:szCs w:val="28"/>
          <w:lang w:val="en-US" w:eastAsia="ar-SA"/>
        </w:rPr>
        <w:t xml:space="preserve"> </w:t>
      </w:r>
      <w:proofErr w:type="spellStart"/>
      <w:r w:rsidRPr="00C308AE">
        <w:rPr>
          <w:sz w:val="28"/>
          <w:szCs w:val="28"/>
          <w:lang w:val="en-US" w:eastAsia="ar-SA"/>
        </w:rPr>
        <w:t>rond</w:t>
      </w:r>
      <w:proofErr w:type="spellEnd"/>
      <w:r w:rsidRPr="005741E7">
        <w:rPr>
          <w:sz w:val="28"/>
          <w:szCs w:val="28"/>
          <w:lang w:val="en-US" w:eastAsia="ar-SA"/>
        </w:rPr>
        <w:t xml:space="preserve"> </w:t>
      </w:r>
      <w:r w:rsidRPr="00C308AE">
        <w:rPr>
          <w:sz w:val="28"/>
          <w:szCs w:val="28"/>
          <w:lang w:val="en-US" w:eastAsia="ar-SA"/>
        </w:rPr>
        <w:t>de</w:t>
      </w:r>
      <w:r w:rsidRPr="005741E7">
        <w:rPr>
          <w:sz w:val="28"/>
          <w:szCs w:val="28"/>
          <w:lang w:val="en-US" w:eastAsia="ar-SA"/>
        </w:rPr>
        <w:t xml:space="preserve"> </w:t>
      </w:r>
      <w:proofErr w:type="spellStart"/>
      <w:r w:rsidRPr="00C308AE">
        <w:rPr>
          <w:sz w:val="28"/>
          <w:szCs w:val="28"/>
          <w:lang w:val="en-US" w:eastAsia="ar-SA"/>
        </w:rPr>
        <w:t>jambe</w:t>
      </w:r>
      <w:proofErr w:type="spellEnd"/>
      <w:r w:rsidRPr="005741E7">
        <w:rPr>
          <w:sz w:val="28"/>
          <w:szCs w:val="28"/>
          <w:lang w:val="en-US" w:eastAsia="ar-SA"/>
        </w:rPr>
        <w:t xml:space="preserve"> </w:t>
      </w:r>
      <w:proofErr w:type="spellStart"/>
      <w:r w:rsidRPr="00C308AE">
        <w:rPr>
          <w:sz w:val="28"/>
          <w:szCs w:val="28"/>
          <w:lang w:val="en-US" w:eastAsia="ar-SA"/>
        </w:rPr>
        <w:t>en</w:t>
      </w:r>
      <w:proofErr w:type="spellEnd"/>
      <w:r w:rsidRPr="005741E7">
        <w:rPr>
          <w:sz w:val="28"/>
          <w:szCs w:val="28"/>
          <w:lang w:val="en-US" w:eastAsia="ar-SA"/>
        </w:rPr>
        <w:t xml:space="preserve"> </w:t>
      </w:r>
      <w:r w:rsidRPr="00C308AE">
        <w:rPr>
          <w:sz w:val="28"/>
          <w:szCs w:val="28"/>
          <w:lang w:val="en-US" w:eastAsia="ar-SA"/>
        </w:rPr>
        <w:t>lair</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lastRenderedPageBreak/>
        <w:t>(батман фондю)-«мягкий», «</w:t>
      </w:r>
      <w:proofErr w:type="spellStart"/>
      <w:r w:rsidRPr="00C308AE">
        <w:rPr>
          <w:sz w:val="28"/>
          <w:szCs w:val="28"/>
          <w:lang w:eastAsia="ar-SA"/>
        </w:rPr>
        <w:t>тающий</w:t>
      </w:r>
      <w:proofErr w:type="gramStart"/>
      <w:r w:rsidRPr="00C308AE">
        <w:rPr>
          <w:sz w:val="28"/>
          <w:szCs w:val="28"/>
          <w:lang w:eastAsia="ar-SA"/>
        </w:rPr>
        <w:t>»,одновременное</w:t>
      </w:r>
      <w:proofErr w:type="spellEnd"/>
      <w:proofErr w:type="gramEnd"/>
      <w:r w:rsidRPr="00C308AE">
        <w:rPr>
          <w:sz w:val="28"/>
          <w:szCs w:val="28"/>
          <w:lang w:eastAsia="ar-SA"/>
        </w:rPr>
        <w:t xml:space="preserve"> сгибание и разгибание ног в тазобедренном и коленном суставах</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9.</w:t>
      </w:r>
      <w:proofErr w:type="spellStart"/>
      <w:r w:rsidRPr="00C308AE">
        <w:rPr>
          <w:sz w:val="28"/>
          <w:szCs w:val="28"/>
          <w:lang w:val="en-US" w:eastAsia="ar-SA"/>
        </w:rPr>
        <w:t>Retirre</w:t>
      </w:r>
      <w:proofErr w:type="spellEnd"/>
      <w:r w:rsidRPr="00C308AE">
        <w:rPr>
          <w:sz w:val="28"/>
          <w:szCs w:val="28"/>
          <w:lang w:eastAsia="ar-SA"/>
        </w:rPr>
        <w:t xml:space="preserve"> (подготовка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developpe</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ретире</w:t>
      </w:r>
      <w:proofErr w:type="spellEnd"/>
      <w:r w:rsidRPr="00C308AE">
        <w:rPr>
          <w:bCs/>
          <w:sz w:val="28"/>
          <w:szCs w:val="28"/>
          <w:lang w:eastAsia="ar-SA"/>
        </w:rPr>
        <w:t>)</w:t>
      </w:r>
      <w:r w:rsidRPr="00C308AE">
        <w:rPr>
          <w:sz w:val="28"/>
          <w:szCs w:val="28"/>
          <w:lang w:eastAsia="ar-SA"/>
        </w:rPr>
        <w:t xml:space="preserve">— перенос через скольжение «рабочей» ноги, через </w:t>
      </w:r>
      <w:proofErr w:type="spellStart"/>
      <w:r w:rsidRPr="00C308AE">
        <w:rPr>
          <w:sz w:val="28"/>
          <w:szCs w:val="28"/>
          <w:lang w:eastAsia="ar-SA"/>
        </w:rPr>
        <w:t>passe</w:t>
      </w:r>
      <w:proofErr w:type="spellEnd"/>
      <w:r w:rsidRPr="00C308AE">
        <w:rPr>
          <w:sz w:val="28"/>
          <w:szCs w:val="28"/>
          <w:lang w:eastAsia="ar-SA"/>
        </w:rPr>
        <w:t xml:space="preserve"> из V позиции впереди в V позицию сзади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10.</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developpe</w:t>
      </w:r>
      <w:proofErr w:type="spellEnd"/>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девелопе</w:t>
      </w:r>
      <w:proofErr w:type="spellEnd"/>
      <w:r w:rsidRPr="00C308AE">
        <w:rPr>
          <w:sz w:val="28"/>
          <w:szCs w:val="28"/>
          <w:lang w:eastAsia="ar-SA"/>
        </w:rPr>
        <w:t>) - «раскрывание», «</w:t>
      </w:r>
      <w:proofErr w:type="spellStart"/>
      <w:r w:rsidRPr="00C308AE">
        <w:rPr>
          <w:sz w:val="28"/>
          <w:szCs w:val="28"/>
          <w:lang w:eastAsia="ar-SA"/>
        </w:rPr>
        <w:t>развернутый</w:t>
      </w:r>
      <w:proofErr w:type="gramStart"/>
      <w:r w:rsidRPr="00C308AE">
        <w:rPr>
          <w:sz w:val="28"/>
          <w:szCs w:val="28"/>
          <w:lang w:eastAsia="ar-SA"/>
        </w:rPr>
        <w:t>»,из</w:t>
      </w:r>
      <w:proofErr w:type="spellEnd"/>
      <w:proofErr w:type="gramEnd"/>
      <w:r w:rsidRPr="00C308AE">
        <w:rPr>
          <w:sz w:val="28"/>
          <w:szCs w:val="28"/>
          <w:lang w:eastAsia="ar-SA"/>
        </w:rPr>
        <w:t xml:space="preserve"> стоики на левой, правую скользящим движением до положения согнутой (носок у колена) и разгибание ее в любом направлении (вперед, в сторону, назад) или выше</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11.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soutenu</w:t>
      </w:r>
      <w:proofErr w:type="spellEnd"/>
      <w:r w:rsidRPr="00C308AE">
        <w:rPr>
          <w:sz w:val="28"/>
          <w:szCs w:val="28"/>
          <w:lang w:eastAsia="ar-SA"/>
        </w:rPr>
        <w:t xml:space="preserve"> (сначала носком в пол, потом на 45*)</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(батман </w:t>
      </w:r>
      <w:proofErr w:type="spellStart"/>
      <w:r w:rsidRPr="00C308AE">
        <w:rPr>
          <w:sz w:val="28"/>
          <w:szCs w:val="28"/>
          <w:lang w:eastAsia="ar-SA"/>
        </w:rPr>
        <w:t>сутеню</w:t>
      </w:r>
      <w:proofErr w:type="spellEnd"/>
      <w:r w:rsidRPr="00C308AE">
        <w:rPr>
          <w:sz w:val="28"/>
          <w:szCs w:val="28"/>
          <w:lang w:eastAsia="ar-SA"/>
        </w:rPr>
        <w:t>)-«слитный»-</w:t>
      </w:r>
      <w:proofErr w:type="gramStart"/>
      <w:r w:rsidRPr="00C308AE">
        <w:rPr>
          <w:sz w:val="28"/>
          <w:szCs w:val="28"/>
          <w:lang w:eastAsia="ar-SA"/>
        </w:rPr>
        <w:t>из стоики</w:t>
      </w:r>
      <w:proofErr w:type="gramEnd"/>
      <w:r w:rsidRPr="00C308AE">
        <w:rPr>
          <w:sz w:val="28"/>
          <w:szCs w:val="28"/>
          <w:lang w:eastAsia="ar-SA"/>
        </w:rPr>
        <w:t xml:space="preserve"> на носках с </w:t>
      </w:r>
      <w:proofErr w:type="spellStart"/>
      <w:r w:rsidRPr="00C308AE">
        <w:rPr>
          <w:sz w:val="28"/>
          <w:szCs w:val="28"/>
          <w:lang w:eastAsia="ar-SA"/>
        </w:rPr>
        <w:t>полуприседом</w:t>
      </w:r>
      <w:proofErr w:type="spellEnd"/>
      <w:r w:rsidRPr="00C308AE">
        <w:rPr>
          <w:sz w:val="28"/>
          <w:szCs w:val="28"/>
          <w:lang w:eastAsia="ar-SA"/>
        </w:rPr>
        <w:t xml:space="preserve"> на </w:t>
      </w:r>
      <w:proofErr w:type="spellStart"/>
      <w:r w:rsidRPr="00C308AE">
        <w:rPr>
          <w:sz w:val="28"/>
          <w:szCs w:val="28"/>
          <w:lang w:eastAsia="ar-SA"/>
        </w:rPr>
        <w:t>левои</w:t>
      </w:r>
      <w:proofErr w:type="spellEnd"/>
      <w:r w:rsidRPr="00C308AE">
        <w:rPr>
          <w:sz w:val="28"/>
          <w:szCs w:val="28"/>
          <w:lang w:eastAsia="ar-SA"/>
        </w:rPr>
        <w:t>, правую скольжением вперед на носок (назад или в сторону) и скольжением вернуть в ИП</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12.</w:t>
      </w:r>
      <w:r w:rsidRPr="00C308AE">
        <w:rPr>
          <w:sz w:val="28"/>
          <w:szCs w:val="28"/>
          <w:lang w:val="en-US" w:eastAsia="ar-SA"/>
        </w:rPr>
        <w:t>Petit</w:t>
      </w:r>
      <w:r w:rsidRPr="00C308AE">
        <w:rPr>
          <w:sz w:val="28"/>
          <w:szCs w:val="28"/>
          <w:lang w:eastAsia="ar-SA"/>
        </w:rPr>
        <w:t xml:space="preserve"> </w:t>
      </w:r>
      <w:r w:rsidRPr="00C308AE">
        <w:rPr>
          <w:sz w:val="28"/>
          <w:szCs w:val="28"/>
          <w:lang w:val="en-US" w:eastAsia="ar-SA"/>
        </w:rPr>
        <w:t>battement</w:t>
      </w:r>
      <w:r w:rsidRPr="00C308AE">
        <w:rPr>
          <w:sz w:val="28"/>
          <w:szCs w:val="28"/>
          <w:lang w:eastAsia="ar-SA"/>
        </w:rPr>
        <w:t xml:space="preserve"> (на </w:t>
      </w:r>
      <w:proofErr w:type="spellStart"/>
      <w:r w:rsidRPr="00C308AE">
        <w:rPr>
          <w:sz w:val="28"/>
          <w:szCs w:val="28"/>
          <w:lang w:eastAsia="ar-SA"/>
        </w:rPr>
        <w:t>полупальцах</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пти</w:t>
      </w:r>
      <w:proofErr w:type="spellEnd"/>
      <w:r w:rsidRPr="00C308AE">
        <w:rPr>
          <w:sz w:val="28"/>
          <w:szCs w:val="28"/>
          <w:lang w:eastAsia="ar-SA"/>
        </w:rPr>
        <w:t xml:space="preserve"> батман)-«маленький удар»-поочередно мелкие, короткие удары стопой в положение ку де </w:t>
      </w:r>
      <w:proofErr w:type="spellStart"/>
      <w:r w:rsidRPr="00C308AE">
        <w:rPr>
          <w:sz w:val="28"/>
          <w:szCs w:val="28"/>
          <w:lang w:eastAsia="ar-SA"/>
        </w:rPr>
        <w:t>пье</w:t>
      </w:r>
      <w:proofErr w:type="spellEnd"/>
      <w:r w:rsidRPr="00C308AE">
        <w:rPr>
          <w:sz w:val="28"/>
          <w:szCs w:val="28"/>
          <w:lang w:eastAsia="ar-SA"/>
        </w:rPr>
        <w:t xml:space="preserve"> впереди и сзади опорной ноги</w:t>
      </w:r>
    </w:p>
    <w:p w:rsidR="005741E7" w:rsidRPr="00C308AE" w:rsidRDefault="005741E7" w:rsidP="005741E7">
      <w:pPr>
        <w:suppressAutoHyphens/>
        <w:spacing w:line="276" w:lineRule="auto"/>
        <w:ind w:firstLine="709"/>
        <w:contextualSpacing/>
        <w:jc w:val="both"/>
        <w:rPr>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13.</w:t>
      </w:r>
      <w:r w:rsidRPr="00C308AE">
        <w:rPr>
          <w:sz w:val="28"/>
          <w:szCs w:val="28"/>
          <w:lang w:val="en-US" w:eastAsia="ar-SA"/>
        </w:rPr>
        <w:t>Grand</w:t>
      </w:r>
      <w:r w:rsidRPr="00C308AE">
        <w:rPr>
          <w:sz w:val="28"/>
          <w:szCs w:val="28"/>
          <w:lang w:eastAsia="ar-SA"/>
        </w:rPr>
        <w:t xml:space="preserve"> </w:t>
      </w:r>
      <w:r w:rsidRPr="00C308AE">
        <w:rPr>
          <w:sz w:val="28"/>
          <w:szCs w:val="28"/>
          <w:lang w:val="en-US" w:eastAsia="ar-SA"/>
        </w:rPr>
        <w:t>battement</w:t>
      </w:r>
      <w:r w:rsidRPr="00C308AE">
        <w:rPr>
          <w:sz w:val="28"/>
          <w:szCs w:val="28"/>
          <w:lang w:eastAsia="ar-SA"/>
        </w:rPr>
        <w:t xml:space="preserve"> </w:t>
      </w:r>
      <w:proofErr w:type="spellStart"/>
      <w:r w:rsidRPr="00C308AE">
        <w:rPr>
          <w:sz w:val="28"/>
          <w:szCs w:val="28"/>
          <w:lang w:val="en-US" w:eastAsia="ar-SA"/>
        </w:rPr>
        <w:t>jete</w:t>
      </w:r>
      <w:proofErr w:type="spellEnd"/>
      <w:r w:rsidRPr="00C308AE">
        <w:rPr>
          <w:sz w:val="28"/>
          <w:szCs w:val="28"/>
          <w:lang w:eastAsia="ar-SA"/>
        </w:rPr>
        <w:t xml:space="preserve"> </w:t>
      </w:r>
      <w:r w:rsidRPr="00C308AE">
        <w:rPr>
          <w:sz w:val="28"/>
          <w:szCs w:val="28"/>
          <w:lang w:val="en-US" w:eastAsia="ar-SA"/>
        </w:rPr>
        <w:t>pique</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 xml:space="preserve">(гранд батман) - «большой </w:t>
      </w:r>
      <w:proofErr w:type="gramStart"/>
      <w:r w:rsidRPr="00C308AE">
        <w:rPr>
          <w:sz w:val="28"/>
          <w:szCs w:val="28"/>
          <w:lang w:eastAsia="ar-SA"/>
        </w:rPr>
        <w:t>бросок ,взмах</w:t>
      </w:r>
      <w:proofErr w:type="gramEnd"/>
      <w:r w:rsidRPr="00C308AE">
        <w:rPr>
          <w:sz w:val="28"/>
          <w:szCs w:val="28"/>
          <w:lang w:eastAsia="ar-SA"/>
        </w:rPr>
        <w:t>» на 90° и выше через положение ноги на носок</w:t>
      </w:r>
    </w:p>
    <w:p w:rsidR="005741E7" w:rsidRPr="00C308AE" w:rsidRDefault="005741E7" w:rsidP="005741E7">
      <w:pPr>
        <w:suppressAutoHyphens/>
        <w:spacing w:line="276" w:lineRule="auto"/>
        <w:ind w:firstLine="709"/>
        <w:contextualSpacing/>
        <w:jc w:val="both"/>
        <w:rPr>
          <w:color w:val="444444"/>
          <w:sz w:val="28"/>
          <w:szCs w:val="28"/>
          <w:lang w:eastAsia="ar-SA"/>
        </w:rPr>
      </w:pP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t>(пике) - легкий укол кончиками пальцев "рабочей" ноги об пол и подъем ноги на заданную высоту</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14.Полуповорот у палки на 180* (</w:t>
      </w:r>
      <w:proofErr w:type="spellStart"/>
      <w:r w:rsidRPr="00C308AE">
        <w:rPr>
          <w:sz w:val="28"/>
          <w:szCs w:val="28"/>
          <w:lang w:val="en-US" w:eastAsia="ar-SA"/>
        </w:rPr>
        <w:t>andehors</w:t>
      </w:r>
      <w:proofErr w:type="spellEnd"/>
      <w:r w:rsidRPr="00C308AE">
        <w:rPr>
          <w:sz w:val="28"/>
          <w:szCs w:val="28"/>
          <w:lang w:eastAsia="ar-SA"/>
        </w:rPr>
        <w:t xml:space="preserve"> и </w:t>
      </w:r>
      <w:proofErr w:type="spellStart"/>
      <w:r w:rsidRPr="00C308AE">
        <w:rPr>
          <w:sz w:val="28"/>
          <w:szCs w:val="28"/>
          <w:lang w:val="en-US" w:eastAsia="ar-SA"/>
        </w:rPr>
        <w:t>andedans</w:t>
      </w:r>
      <w:proofErr w:type="spellEnd"/>
      <w:r w:rsidRPr="00C308AE">
        <w:rPr>
          <w:sz w:val="28"/>
          <w:szCs w:val="28"/>
          <w:lang w:eastAsia="ar-SA"/>
        </w:rPr>
        <w:t>)</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15.Растяжки (по палке)</w:t>
      </w:r>
    </w:p>
    <w:p w:rsidR="005741E7" w:rsidRPr="00C308AE" w:rsidRDefault="005741E7" w:rsidP="005741E7">
      <w:pPr>
        <w:suppressAutoHyphens/>
        <w:spacing w:before="240" w:line="276" w:lineRule="auto"/>
        <w:ind w:firstLine="709"/>
        <w:contextualSpacing/>
        <w:jc w:val="both"/>
        <w:rPr>
          <w:sz w:val="28"/>
          <w:szCs w:val="28"/>
          <w:lang w:eastAsia="ar-SA"/>
        </w:rPr>
      </w:pP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Упражнения на середине зала:</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1.</w:t>
      </w:r>
      <w:proofErr w:type="spellStart"/>
      <w:r w:rsidRPr="00C308AE">
        <w:rPr>
          <w:sz w:val="28"/>
          <w:szCs w:val="28"/>
          <w:lang w:val="en-US" w:eastAsia="ar-SA"/>
        </w:rPr>
        <w:t>Releve</w:t>
      </w:r>
      <w:proofErr w:type="spellEnd"/>
      <w:r w:rsidRPr="00C308AE">
        <w:rPr>
          <w:sz w:val="28"/>
          <w:szCs w:val="28"/>
          <w:lang w:eastAsia="ar-SA"/>
        </w:rPr>
        <w:t xml:space="preserve"> (во всех позициях лицом к палке и на середине зала)</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w:t>
      </w:r>
      <w:proofErr w:type="spellStart"/>
      <w:r w:rsidRPr="00C308AE">
        <w:rPr>
          <w:sz w:val="28"/>
          <w:szCs w:val="28"/>
          <w:lang w:eastAsia="ar-SA"/>
        </w:rPr>
        <w:t>релеве</w:t>
      </w:r>
      <w:proofErr w:type="spellEnd"/>
      <w:r w:rsidRPr="00C308AE">
        <w:rPr>
          <w:sz w:val="28"/>
          <w:szCs w:val="28"/>
          <w:lang w:eastAsia="ar-SA"/>
        </w:rPr>
        <w:t xml:space="preserve">) - подъем на </w:t>
      </w:r>
      <w:proofErr w:type="spellStart"/>
      <w:r w:rsidRPr="00C308AE">
        <w:rPr>
          <w:sz w:val="28"/>
          <w:szCs w:val="28"/>
          <w:lang w:eastAsia="ar-SA"/>
        </w:rPr>
        <w:t>полупальцы</w:t>
      </w:r>
      <w:proofErr w:type="spellEnd"/>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2.</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echappe</w:t>
      </w:r>
      <w:proofErr w:type="spellEnd"/>
      <w:r w:rsidRPr="00C308AE">
        <w:rPr>
          <w:sz w:val="28"/>
          <w:szCs w:val="28"/>
          <w:lang w:eastAsia="ar-SA"/>
        </w:rPr>
        <w:t xml:space="preserve"> (сначала лицом к палке, затем на середине зала) </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эшапе</w:t>
      </w:r>
      <w:proofErr w:type="spellEnd"/>
      <w:r w:rsidRPr="00C308AE">
        <w:rPr>
          <w:bCs/>
          <w:sz w:val="28"/>
          <w:szCs w:val="28"/>
          <w:lang w:eastAsia="ar-SA"/>
        </w:rPr>
        <w:t>)</w:t>
      </w:r>
      <w:r w:rsidRPr="00C308AE">
        <w:rPr>
          <w:sz w:val="28"/>
          <w:szCs w:val="28"/>
          <w:lang w:eastAsia="ar-SA"/>
        </w:rPr>
        <w:t xml:space="preserve">— прыжок с двух ног на две. Начинается с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xml:space="preserve"> V позиция в ногах, в прыжке ноги вытягиваются плотно прижимаясь друг к другу, затем в воздухе открываются во вторую позицию. Приземление происходит во II или IV позицию в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3.</w:t>
      </w:r>
      <w:r w:rsidRPr="00C308AE">
        <w:rPr>
          <w:sz w:val="28"/>
          <w:szCs w:val="28"/>
          <w:lang w:val="en-US" w:eastAsia="ar-SA"/>
        </w:rPr>
        <w:t>Pas</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proofErr w:type="spellStart"/>
      <w:r w:rsidRPr="00C308AE">
        <w:rPr>
          <w:sz w:val="28"/>
          <w:szCs w:val="28"/>
          <w:lang w:val="en-US" w:eastAsia="ar-SA"/>
        </w:rPr>
        <w:t>bourree</w:t>
      </w:r>
      <w:proofErr w:type="spellEnd"/>
      <w:r w:rsidRPr="00C308AE">
        <w:rPr>
          <w:sz w:val="28"/>
          <w:szCs w:val="28"/>
          <w:lang w:eastAsia="ar-SA"/>
        </w:rPr>
        <w:t xml:space="preserve"> (с переменой ног сначала лицом к палке, затем на середине зала)</w:t>
      </w:r>
    </w:p>
    <w:p w:rsidR="005741E7" w:rsidRPr="00C308AE" w:rsidRDefault="005741E7" w:rsidP="005741E7">
      <w:pPr>
        <w:suppressAutoHyphens/>
        <w:spacing w:line="276" w:lineRule="auto"/>
        <w:ind w:firstLine="709"/>
        <w:contextualSpacing/>
        <w:jc w:val="both"/>
        <w:rPr>
          <w:sz w:val="28"/>
          <w:szCs w:val="28"/>
          <w:lang w:eastAsia="ar-SA"/>
        </w:rPr>
      </w:pPr>
      <w:r w:rsidRPr="00C308AE">
        <w:rPr>
          <w:sz w:val="28"/>
          <w:szCs w:val="28"/>
          <w:lang w:eastAsia="ar-SA"/>
        </w:rPr>
        <w:lastRenderedPageBreak/>
        <w:t xml:space="preserve">(па де буре) - танцевальный вспомогательный шаг, состоящий из чередования </w:t>
      </w:r>
      <w:proofErr w:type="spellStart"/>
      <w:r w:rsidRPr="00C308AE">
        <w:rPr>
          <w:sz w:val="28"/>
          <w:szCs w:val="28"/>
          <w:lang w:eastAsia="ar-SA"/>
        </w:rPr>
        <w:t>переступаний</w:t>
      </w:r>
      <w:proofErr w:type="spellEnd"/>
      <w:r w:rsidRPr="00C308AE">
        <w:rPr>
          <w:sz w:val="28"/>
          <w:szCs w:val="28"/>
          <w:lang w:eastAsia="ar-SA"/>
        </w:rPr>
        <w:t xml:space="preserve"> с одной ноги на другую с окончанием на </w:t>
      </w:r>
      <w:proofErr w:type="spellStart"/>
      <w:r w:rsidRPr="00C308AE">
        <w:rPr>
          <w:sz w:val="28"/>
          <w:szCs w:val="28"/>
          <w:lang w:eastAsia="ar-SA"/>
        </w:rPr>
        <w:t>demi-plle</w:t>
      </w:r>
      <w:proofErr w:type="spellEnd"/>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4.</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suivi</w:t>
      </w:r>
      <w:proofErr w:type="spellEnd"/>
      <w:r w:rsidRPr="00C308AE">
        <w:rPr>
          <w:sz w:val="28"/>
          <w:szCs w:val="28"/>
          <w:lang w:eastAsia="ar-SA"/>
        </w:rPr>
        <w:t xml:space="preserve"> (сначала без продвижения лицом к палке затем с продвижением лицом к палке, только после усвоения движения с продвижением по диагонали)</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сюиви</w:t>
      </w:r>
      <w:proofErr w:type="spellEnd"/>
      <w:r w:rsidRPr="00C308AE">
        <w:rPr>
          <w:bCs/>
          <w:sz w:val="28"/>
          <w:szCs w:val="28"/>
          <w:lang w:eastAsia="ar-SA"/>
        </w:rPr>
        <w:t>)</w:t>
      </w:r>
      <w:r w:rsidRPr="00C308AE">
        <w:rPr>
          <w:sz w:val="28"/>
          <w:szCs w:val="28"/>
          <w:lang w:eastAsia="ar-SA"/>
        </w:rPr>
        <w:t xml:space="preserve"> — мелкое переступание на </w:t>
      </w:r>
      <w:proofErr w:type="spellStart"/>
      <w:r w:rsidRPr="00C308AE">
        <w:rPr>
          <w:sz w:val="28"/>
          <w:szCs w:val="28"/>
          <w:lang w:eastAsia="ar-SA"/>
        </w:rPr>
        <w:t>полупальцах</w:t>
      </w:r>
      <w:proofErr w:type="spellEnd"/>
      <w:r w:rsidRPr="00C308AE">
        <w:rPr>
          <w:sz w:val="28"/>
          <w:szCs w:val="28"/>
          <w:lang w:eastAsia="ar-SA"/>
        </w:rPr>
        <w:t xml:space="preserve"> с продвижением по V позиции</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 xml:space="preserve">5. </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echappe</w:t>
      </w:r>
      <w:proofErr w:type="spellEnd"/>
      <w:r w:rsidRPr="00C308AE">
        <w:rPr>
          <w:sz w:val="28"/>
          <w:szCs w:val="28"/>
          <w:lang w:eastAsia="ar-SA"/>
        </w:rPr>
        <w:t xml:space="preserve"> (с приземлением на одну ногу)</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эшапе</w:t>
      </w:r>
      <w:proofErr w:type="spellEnd"/>
      <w:r w:rsidRPr="00C308AE">
        <w:rPr>
          <w:bCs/>
          <w:sz w:val="28"/>
          <w:szCs w:val="28"/>
          <w:lang w:eastAsia="ar-SA"/>
        </w:rPr>
        <w:t>)</w:t>
      </w:r>
      <w:r w:rsidRPr="00C308AE">
        <w:rPr>
          <w:sz w:val="28"/>
          <w:szCs w:val="28"/>
          <w:lang w:eastAsia="ar-SA"/>
        </w:rPr>
        <w:t xml:space="preserve">— прыжок с двух ног на две. Начинается с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xml:space="preserve"> V позиция в ногах, в прыжке ноги вытягиваются плотно прижимаясь друг к другу, затем в воздухе открываются во вторую позицию. Приземление происходит во II или IV позицию в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 xml:space="preserve">6. </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echappe</w:t>
      </w:r>
      <w:proofErr w:type="spellEnd"/>
      <w:r w:rsidRPr="00C308AE">
        <w:rPr>
          <w:sz w:val="28"/>
          <w:szCs w:val="28"/>
          <w:lang w:eastAsia="ar-SA"/>
        </w:rPr>
        <w:t xml:space="preserve"> (с приземлением на одну ногу в комбинации с </w:t>
      </w:r>
      <w:r w:rsidRPr="00C308AE">
        <w:rPr>
          <w:sz w:val="28"/>
          <w:szCs w:val="28"/>
          <w:lang w:val="en-US" w:eastAsia="ar-SA"/>
        </w:rPr>
        <w:t>pas</w:t>
      </w:r>
      <w:r w:rsidRPr="00C308AE">
        <w:rPr>
          <w:sz w:val="28"/>
          <w:szCs w:val="28"/>
          <w:lang w:eastAsia="ar-SA"/>
        </w:rPr>
        <w:t xml:space="preserve"> </w:t>
      </w:r>
      <w:proofErr w:type="spellStart"/>
      <w:r w:rsidRPr="00C308AE">
        <w:rPr>
          <w:sz w:val="28"/>
          <w:szCs w:val="28"/>
          <w:lang w:val="en-US" w:eastAsia="ar-SA"/>
        </w:rPr>
        <w:t>emboite</w:t>
      </w:r>
      <w:proofErr w:type="spellEnd"/>
      <w:r w:rsidRPr="00C308AE">
        <w:rPr>
          <w:sz w:val="28"/>
          <w:szCs w:val="28"/>
          <w:lang w:eastAsia="ar-SA"/>
        </w:rPr>
        <w:t>)</w:t>
      </w:r>
    </w:p>
    <w:p w:rsidR="005741E7" w:rsidRPr="00C308AE" w:rsidRDefault="005741E7" w:rsidP="005741E7">
      <w:pPr>
        <w:suppressAutoHyphens/>
        <w:spacing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эшапе</w:t>
      </w:r>
      <w:proofErr w:type="spellEnd"/>
      <w:r w:rsidRPr="00C308AE">
        <w:rPr>
          <w:bCs/>
          <w:sz w:val="28"/>
          <w:szCs w:val="28"/>
          <w:lang w:eastAsia="ar-SA"/>
        </w:rPr>
        <w:t>)</w:t>
      </w:r>
      <w:r w:rsidRPr="00C308AE">
        <w:rPr>
          <w:sz w:val="28"/>
          <w:szCs w:val="28"/>
          <w:lang w:eastAsia="ar-SA"/>
        </w:rPr>
        <w:t xml:space="preserve">— прыжок с двух ног на две. Начинается с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xml:space="preserve"> V позиция в ногах, в прыжке ноги вытягиваются плотно прижимаясь друг к другу, затем в воздухе открываются во вторую позицию. Приземление происходит во II или IV позицию в </w:t>
      </w:r>
      <w:proofErr w:type="spellStart"/>
      <w:r w:rsidRPr="00C308AE">
        <w:rPr>
          <w:sz w:val="28"/>
          <w:szCs w:val="28"/>
          <w:lang w:eastAsia="ar-SA"/>
        </w:rPr>
        <w:t>demi</w:t>
      </w:r>
      <w:proofErr w:type="spellEnd"/>
      <w:r w:rsidRPr="00C308AE">
        <w:rPr>
          <w:sz w:val="28"/>
          <w:szCs w:val="28"/>
          <w:lang w:eastAsia="ar-SA"/>
        </w:rPr>
        <w:t xml:space="preserve"> </w:t>
      </w:r>
      <w:proofErr w:type="spellStart"/>
      <w:r w:rsidRPr="00C308AE">
        <w:rPr>
          <w:sz w:val="28"/>
          <w:szCs w:val="28"/>
          <w:lang w:eastAsia="ar-SA"/>
        </w:rPr>
        <w:t>plié</w:t>
      </w:r>
      <w:proofErr w:type="spellEnd"/>
      <w:r w:rsidRPr="00C308AE">
        <w:rPr>
          <w:sz w:val="28"/>
          <w:szCs w:val="28"/>
          <w:lang w:eastAsia="ar-SA"/>
        </w:rPr>
        <w:t>. (</w:t>
      </w:r>
      <w:proofErr w:type="spellStart"/>
      <w:r w:rsidRPr="00C308AE">
        <w:rPr>
          <w:sz w:val="28"/>
          <w:szCs w:val="28"/>
          <w:lang w:eastAsia="ar-SA"/>
        </w:rPr>
        <w:t>амбуате</w:t>
      </w:r>
      <w:proofErr w:type="spellEnd"/>
      <w:r w:rsidRPr="00C308AE">
        <w:rPr>
          <w:sz w:val="28"/>
          <w:szCs w:val="28"/>
          <w:lang w:eastAsia="ar-SA"/>
        </w:rPr>
        <w:t xml:space="preserve">)-Прыжок наверх, в воздухе правая переводится согнутой вперед. Остановка на левой ноге на </w:t>
      </w:r>
      <w:proofErr w:type="spellStart"/>
      <w:r w:rsidRPr="00C308AE">
        <w:rPr>
          <w:sz w:val="28"/>
          <w:szCs w:val="28"/>
          <w:lang w:eastAsia="ar-SA"/>
        </w:rPr>
        <w:t>demi-plié</w:t>
      </w:r>
      <w:proofErr w:type="spellEnd"/>
      <w:r w:rsidRPr="00C308AE">
        <w:rPr>
          <w:sz w:val="28"/>
          <w:szCs w:val="28"/>
          <w:lang w:eastAsia="ar-SA"/>
        </w:rPr>
        <w:t>, согнутая правая — впереди</w:t>
      </w:r>
      <w:r w:rsidRPr="00C308AE">
        <w:rPr>
          <w:color w:val="333333"/>
          <w:sz w:val="28"/>
          <w:szCs w:val="28"/>
          <w:lang w:eastAsia="ar-SA"/>
        </w:rPr>
        <w:t>.</w:t>
      </w:r>
    </w:p>
    <w:p w:rsidR="005741E7" w:rsidRPr="00C308AE" w:rsidRDefault="005741E7" w:rsidP="005741E7">
      <w:pPr>
        <w:suppressAutoHyphens/>
        <w:spacing w:before="240" w:line="276" w:lineRule="auto"/>
        <w:ind w:firstLine="709"/>
        <w:contextualSpacing/>
        <w:jc w:val="both"/>
        <w:rPr>
          <w:sz w:val="28"/>
          <w:szCs w:val="28"/>
          <w:lang w:val="en-US" w:eastAsia="ar-SA"/>
        </w:rPr>
      </w:pPr>
      <w:proofErr w:type="gramStart"/>
      <w:r w:rsidRPr="00C308AE">
        <w:rPr>
          <w:sz w:val="28"/>
          <w:szCs w:val="28"/>
          <w:lang w:val="en-US" w:eastAsia="ar-SA"/>
        </w:rPr>
        <w:t>7.Pas</w:t>
      </w:r>
      <w:proofErr w:type="gramEnd"/>
      <w:r w:rsidRPr="00C308AE">
        <w:rPr>
          <w:sz w:val="28"/>
          <w:szCs w:val="28"/>
          <w:lang w:val="en-US" w:eastAsia="ar-SA"/>
        </w:rPr>
        <w:t xml:space="preserve"> assemble (</w:t>
      </w:r>
      <w:proofErr w:type="spellStart"/>
      <w:r w:rsidRPr="00C308AE">
        <w:rPr>
          <w:sz w:val="28"/>
          <w:szCs w:val="28"/>
          <w:lang w:val="en-US" w:eastAsia="ar-SA"/>
        </w:rPr>
        <w:t>andehors</w:t>
      </w:r>
      <w:proofErr w:type="spellEnd"/>
      <w:r w:rsidRPr="00C308AE">
        <w:rPr>
          <w:sz w:val="28"/>
          <w:szCs w:val="28"/>
          <w:lang w:val="en-US" w:eastAsia="ar-SA"/>
        </w:rPr>
        <w:t xml:space="preserve"> </w:t>
      </w:r>
      <w:r w:rsidRPr="00C308AE">
        <w:rPr>
          <w:sz w:val="28"/>
          <w:szCs w:val="28"/>
          <w:lang w:eastAsia="ar-SA"/>
        </w:rPr>
        <w:t>и</w:t>
      </w:r>
      <w:r w:rsidRPr="00C308AE">
        <w:rPr>
          <w:sz w:val="28"/>
          <w:szCs w:val="28"/>
          <w:lang w:val="en-US" w:eastAsia="ar-SA"/>
        </w:rPr>
        <w:t xml:space="preserve"> </w:t>
      </w:r>
      <w:proofErr w:type="spellStart"/>
      <w:r w:rsidRPr="00C308AE">
        <w:rPr>
          <w:sz w:val="28"/>
          <w:szCs w:val="28"/>
          <w:lang w:val="en-US" w:eastAsia="ar-SA"/>
        </w:rPr>
        <w:t>andedans</w:t>
      </w:r>
      <w:proofErr w:type="spellEnd"/>
      <w:r w:rsidRPr="00C308AE">
        <w:rPr>
          <w:sz w:val="28"/>
          <w:szCs w:val="28"/>
          <w:lang w:val="en-US" w:eastAsia="ar-SA"/>
        </w:rPr>
        <w:t>)</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bCs/>
          <w:sz w:val="28"/>
          <w:szCs w:val="28"/>
          <w:lang w:eastAsia="ar-SA"/>
        </w:rPr>
        <w:t>(ассамблее)</w:t>
      </w:r>
      <w:r w:rsidRPr="00C308AE">
        <w:rPr>
          <w:sz w:val="28"/>
          <w:szCs w:val="28"/>
          <w:lang w:eastAsia="ar-SA"/>
        </w:rPr>
        <w:t xml:space="preserve"> - прыжок с одной ноги на две, выполняется с отведением ноги в заданном направлении, и собиранием ног во время прыжка вместе</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8.</w:t>
      </w:r>
      <w:proofErr w:type="spellStart"/>
      <w:r w:rsidRPr="00C308AE">
        <w:rPr>
          <w:sz w:val="28"/>
          <w:szCs w:val="28"/>
          <w:lang w:val="en-US" w:eastAsia="ar-SA"/>
        </w:rPr>
        <w:t>Jete</w:t>
      </w:r>
      <w:proofErr w:type="spellEnd"/>
      <w:r w:rsidRPr="00C308AE">
        <w:rPr>
          <w:sz w:val="28"/>
          <w:szCs w:val="28"/>
          <w:lang w:eastAsia="ar-SA"/>
        </w:rPr>
        <w:t xml:space="preserve"> (</w:t>
      </w:r>
      <w:proofErr w:type="spellStart"/>
      <w:r w:rsidRPr="00C308AE">
        <w:rPr>
          <w:sz w:val="28"/>
          <w:szCs w:val="28"/>
          <w:lang w:val="en-US" w:eastAsia="ar-SA"/>
        </w:rPr>
        <w:t>andehors</w:t>
      </w:r>
      <w:proofErr w:type="spellEnd"/>
      <w:r w:rsidRPr="00C308AE">
        <w:rPr>
          <w:sz w:val="28"/>
          <w:szCs w:val="28"/>
          <w:lang w:eastAsia="ar-SA"/>
        </w:rPr>
        <w:t xml:space="preserve"> и </w:t>
      </w:r>
      <w:proofErr w:type="spellStart"/>
      <w:r w:rsidRPr="00C308AE">
        <w:rPr>
          <w:sz w:val="28"/>
          <w:szCs w:val="28"/>
          <w:lang w:val="en-US" w:eastAsia="ar-SA"/>
        </w:rPr>
        <w:t>andedans</w:t>
      </w:r>
      <w:proofErr w:type="spellEnd"/>
      <w:r w:rsidRPr="00C308AE">
        <w:rPr>
          <w:sz w:val="28"/>
          <w:szCs w:val="28"/>
          <w:lang w:eastAsia="ar-SA"/>
        </w:rPr>
        <w:t>)</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bCs/>
          <w:sz w:val="28"/>
          <w:szCs w:val="28"/>
          <w:lang w:eastAsia="ar-SA"/>
        </w:rPr>
        <w:t>(жете)</w:t>
      </w:r>
      <w:r w:rsidRPr="00C308AE">
        <w:rPr>
          <w:sz w:val="28"/>
          <w:szCs w:val="28"/>
          <w:lang w:eastAsia="ar-SA"/>
        </w:rPr>
        <w:t xml:space="preserve"> — термин относится к движениям, исполняемым броском ноги</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9.</w:t>
      </w:r>
      <w:proofErr w:type="spellStart"/>
      <w:r w:rsidRPr="00C308AE">
        <w:rPr>
          <w:sz w:val="28"/>
          <w:szCs w:val="28"/>
          <w:lang w:val="en-US" w:eastAsia="ar-SA"/>
        </w:rPr>
        <w:t>Sissone</w:t>
      </w:r>
      <w:proofErr w:type="spellEnd"/>
      <w:r w:rsidRPr="00C308AE">
        <w:rPr>
          <w:sz w:val="28"/>
          <w:szCs w:val="28"/>
          <w:lang w:eastAsia="ar-SA"/>
        </w:rPr>
        <w:t xml:space="preserve"> </w:t>
      </w:r>
      <w:proofErr w:type="spellStart"/>
      <w:r w:rsidRPr="00C308AE">
        <w:rPr>
          <w:sz w:val="28"/>
          <w:szCs w:val="28"/>
          <w:lang w:val="en-US" w:eastAsia="ar-SA"/>
        </w:rPr>
        <w:t>fermee</w:t>
      </w:r>
      <w:proofErr w:type="spellEnd"/>
      <w:r w:rsidRPr="00C308AE">
        <w:rPr>
          <w:sz w:val="28"/>
          <w:szCs w:val="28"/>
          <w:lang w:eastAsia="ar-SA"/>
        </w:rPr>
        <w:t xml:space="preserve"> (в сторону и в позах)</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bCs/>
          <w:sz w:val="28"/>
          <w:szCs w:val="28"/>
          <w:lang w:eastAsia="ar-SA"/>
        </w:rPr>
        <w:t>(</w:t>
      </w:r>
      <w:proofErr w:type="spellStart"/>
      <w:r w:rsidRPr="00C308AE">
        <w:rPr>
          <w:bCs/>
          <w:sz w:val="28"/>
          <w:szCs w:val="28"/>
          <w:lang w:eastAsia="ar-SA"/>
        </w:rPr>
        <w:t>сисон</w:t>
      </w:r>
      <w:proofErr w:type="spellEnd"/>
      <w:r w:rsidRPr="00C308AE">
        <w:rPr>
          <w:bCs/>
          <w:sz w:val="28"/>
          <w:szCs w:val="28"/>
          <w:lang w:eastAsia="ar-SA"/>
        </w:rPr>
        <w:t xml:space="preserve"> </w:t>
      </w:r>
      <w:proofErr w:type="spellStart"/>
      <w:r w:rsidRPr="00C308AE">
        <w:rPr>
          <w:bCs/>
          <w:sz w:val="28"/>
          <w:szCs w:val="28"/>
          <w:lang w:eastAsia="ar-SA"/>
        </w:rPr>
        <w:t>фэрмэ</w:t>
      </w:r>
      <w:proofErr w:type="spellEnd"/>
      <w:r w:rsidRPr="00C308AE">
        <w:rPr>
          <w:bCs/>
          <w:sz w:val="28"/>
          <w:szCs w:val="28"/>
          <w:lang w:eastAsia="ar-SA"/>
        </w:rPr>
        <w:t>)</w:t>
      </w:r>
      <w:r w:rsidRPr="00C308AE">
        <w:rPr>
          <w:sz w:val="28"/>
          <w:szCs w:val="28"/>
          <w:lang w:eastAsia="ar-SA"/>
        </w:rPr>
        <w:t>— обозначает закрытую форму положения тела. Используется в прыжках и в различного рода движениях. разновидность прыжка, разнообразного по форме и часто применяемого. Исполняется на среднем и большом прыжке, на месте и также с продвижением и с поворотом в воздухе</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 xml:space="preserve">10. </w:t>
      </w:r>
      <w:proofErr w:type="spellStart"/>
      <w:r w:rsidRPr="00C308AE">
        <w:rPr>
          <w:sz w:val="28"/>
          <w:szCs w:val="28"/>
          <w:lang w:val="en-US" w:eastAsia="ar-SA"/>
        </w:rPr>
        <w:t>Sissone</w:t>
      </w:r>
      <w:proofErr w:type="spellEnd"/>
      <w:r w:rsidRPr="00C308AE">
        <w:rPr>
          <w:sz w:val="28"/>
          <w:szCs w:val="28"/>
          <w:lang w:eastAsia="ar-SA"/>
        </w:rPr>
        <w:t xml:space="preserve"> сценический (на </w:t>
      </w:r>
      <w:r w:rsidRPr="00C308AE">
        <w:rPr>
          <w:sz w:val="28"/>
          <w:szCs w:val="28"/>
          <w:lang w:val="en-US" w:eastAsia="ar-SA"/>
        </w:rPr>
        <w:t>I</w:t>
      </w:r>
      <w:r w:rsidRPr="00C308AE">
        <w:rPr>
          <w:sz w:val="28"/>
          <w:szCs w:val="28"/>
          <w:lang w:eastAsia="ar-SA"/>
        </w:rPr>
        <w:t xml:space="preserve"> </w:t>
      </w:r>
      <w:proofErr w:type="gramStart"/>
      <w:r w:rsidRPr="00C308AE">
        <w:rPr>
          <w:sz w:val="28"/>
          <w:szCs w:val="28"/>
          <w:lang w:eastAsia="ar-SA"/>
        </w:rPr>
        <w:t xml:space="preserve">и  </w:t>
      </w:r>
      <w:r w:rsidRPr="00C308AE">
        <w:rPr>
          <w:sz w:val="28"/>
          <w:szCs w:val="28"/>
          <w:lang w:val="en-US" w:eastAsia="ar-SA"/>
        </w:rPr>
        <w:t>II</w:t>
      </w:r>
      <w:proofErr w:type="gramEnd"/>
      <w:r w:rsidRPr="00C308AE">
        <w:rPr>
          <w:sz w:val="28"/>
          <w:szCs w:val="28"/>
          <w:lang w:eastAsia="ar-SA"/>
        </w:rPr>
        <w:t xml:space="preserve"> </w:t>
      </w:r>
      <w:r w:rsidRPr="00C308AE">
        <w:rPr>
          <w:sz w:val="28"/>
          <w:szCs w:val="28"/>
          <w:lang w:val="en-US" w:eastAsia="ar-SA"/>
        </w:rPr>
        <w:t>arabesque</w:t>
      </w:r>
      <w:r w:rsidRPr="00C308AE">
        <w:rPr>
          <w:sz w:val="28"/>
          <w:szCs w:val="28"/>
          <w:lang w:eastAsia="ar-SA"/>
        </w:rPr>
        <w:t>)</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w:t>
      </w:r>
      <w:proofErr w:type="spellStart"/>
      <w:proofErr w:type="gramStart"/>
      <w:r w:rsidRPr="00C308AE">
        <w:rPr>
          <w:sz w:val="28"/>
          <w:szCs w:val="28"/>
          <w:lang w:eastAsia="ar-SA"/>
        </w:rPr>
        <w:t>сисон</w:t>
      </w:r>
      <w:proofErr w:type="spellEnd"/>
      <w:r w:rsidRPr="00C308AE">
        <w:rPr>
          <w:sz w:val="28"/>
          <w:szCs w:val="28"/>
          <w:lang w:eastAsia="ar-SA"/>
        </w:rPr>
        <w:t xml:space="preserve"> )</w:t>
      </w:r>
      <w:proofErr w:type="gramEnd"/>
      <w:r w:rsidRPr="00C308AE">
        <w:rPr>
          <w:sz w:val="28"/>
          <w:szCs w:val="28"/>
          <w:lang w:eastAsia="ar-SA"/>
        </w:rPr>
        <w:t xml:space="preserve"> - разновидность прыжка, разнообразного по форме и часто применяемого. Исполняется на среднем и большом прыжке, на месте и также с продвижением и с поворотом в воздухе</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sz w:val="28"/>
          <w:szCs w:val="28"/>
          <w:lang w:eastAsia="ar-SA"/>
        </w:rPr>
        <w:t>11.</w:t>
      </w:r>
      <w:r w:rsidRPr="00C308AE">
        <w:rPr>
          <w:sz w:val="28"/>
          <w:szCs w:val="28"/>
          <w:lang w:val="en-US" w:eastAsia="ar-SA"/>
        </w:rPr>
        <w:t>Pas</w:t>
      </w:r>
      <w:r w:rsidRPr="00C308AE">
        <w:rPr>
          <w:sz w:val="28"/>
          <w:szCs w:val="28"/>
          <w:lang w:eastAsia="ar-SA"/>
        </w:rPr>
        <w:t xml:space="preserve"> </w:t>
      </w:r>
      <w:r w:rsidRPr="00C308AE">
        <w:rPr>
          <w:sz w:val="28"/>
          <w:szCs w:val="28"/>
          <w:lang w:val="en-US" w:eastAsia="ar-SA"/>
        </w:rPr>
        <w:t>de</w:t>
      </w:r>
      <w:r w:rsidRPr="00C308AE">
        <w:rPr>
          <w:sz w:val="28"/>
          <w:szCs w:val="28"/>
          <w:lang w:eastAsia="ar-SA"/>
        </w:rPr>
        <w:t xml:space="preserve"> </w:t>
      </w:r>
      <w:r w:rsidRPr="00C308AE">
        <w:rPr>
          <w:sz w:val="28"/>
          <w:szCs w:val="28"/>
          <w:lang w:val="en-US" w:eastAsia="ar-SA"/>
        </w:rPr>
        <w:t>chat</w:t>
      </w:r>
      <w:r w:rsidRPr="00C308AE">
        <w:rPr>
          <w:sz w:val="28"/>
          <w:szCs w:val="28"/>
          <w:lang w:eastAsia="ar-SA"/>
        </w:rPr>
        <w:t xml:space="preserve"> (маленький)</w:t>
      </w:r>
    </w:p>
    <w:p w:rsidR="005741E7" w:rsidRPr="00C308AE" w:rsidRDefault="005741E7" w:rsidP="005741E7">
      <w:pPr>
        <w:suppressAutoHyphens/>
        <w:spacing w:before="240" w:line="276" w:lineRule="auto"/>
        <w:ind w:firstLine="709"/>
        <w:contextualSpacing/>
        <w:jc w:val="both"/>
        <w:rPr>
          <w:sz w:val="28"/>
          <w:szCs w:val="28"/>
          <w:lang w:eastAsia="ar-SA"/>
        </w:rPr>
      </w:pPr>
      <w:r w:rsidRPr="00C308AE">
        <w:rPr>
          <w:bCs/>
          <w:sz w:val="28"/>
          <w:szCs w:val="28"/>
          <w:lang w:eastAsia="ar-SA"/>
        </w:rPr>
        <w:t xml:space="preserve">(па де </w:t>
      </w:r>
      <w:proofErr w:type="spellStart"/>
      <w:r w:rsidRPr="00C308AE">
        <w:rPr>
          <w:bCs/>
          <w:sz w:val="28"/>
          <w:szCs w:val="28"/>
          <w:lang w:eastAsia="ar-SA"/>
        </w:rPr>
        <w:t>ша</w:t>
      </w:r>
      <w:proofErr w:type="spellEnd"/>
      <w:r w:rsidRPr="00C308AE">
        <w:rPr>
          <w:bCs/>
          <w:sz w:val="28"/>
          <w:szCs w:val="28"/>
          <w:lang w:eastAsia="ar-SA"/>
        </w:rPr>
        <w:t>)</w:t>
      </w:r>
      <w:r w:rsidRPr="00C308AE">
        <w:rPr>
          <w:sz w:val="28"/>
          <w:szCs w:val="28"/>
          <w:lang w:eastAsia="ar-SA"/>
        </w:rPr>
        <w:t xml:space="preserve"> (от фр. </w:t>
      </w:r>
      <w:proofErr w:type="spellStart"/>
      <w:r w:rsidRPr="00C308AE">
        <w:rPr>
          <w:b/>
          <w:bCs/>
          <w:sz w:val="28"/>
          <w:szCs w:val="28"/>
          <w:lang w:eastAsia="ar-SA"/>
        </w:rPr>
        <w:t>pas</w:t>
      </w:r>
      <w:proofErr w:type="spellEnd"/>
      <w:r w:rsidRPr="00C308AE">
        <w:rPr>
          <w:b/>
          <w:bCs/>
          <w:sz w:val="28"/>
          <w:szCs w:val="28"/>
          <w:lang w:eastAsia="ar-SA"/>
        </w:rPr>
        <w:t xml:space="preserve"> </w:t>
      </w:r>
      <w:proofErr w:type="spellStart"/>
      <w:r w:rsidRPr="00C308AE">
        <w:rPr>
          <w:b/>
          <w:bCs/>
          <w:sz w:val="28"/>
          <w:szCs w:val="28"/>
          <w:lang w:eastAsia="ar-SA"/>
        </w:rPr>
        <w:t>de</w:t>
      </w:r>
      <w:proofErr w:type="spellEnd"/>
      <w:r w:rsidRPr="00C308AE">
        <w:rPr>
          <w:b/>
          <w:bCs/>
          <w:sz w:val="28"/>
          <w:szCs w:val="28"/>
          <w:lang w:eastAsia="ar-SA"/>
        </w:rPr>
        <w:t xml:space="preserve"> </w:t>
      </w:r>
      <w:proofErr w:type="spellStart"/>
      <w:r w:rsidRPr="00C308AE">
        <w:rPr>
          <w:b/>
          <w:bCs/>
          <w:sz w:val="28"/>
          <w:szCs w:val="28"/>
          <w:lang w:eastAsia="ar-SA"/>
        </w:rPr>
        <w:t>chat</w:t>
      </w:r>
      <w:proofErr w:type="spellEnd"/>
      <w:r w:rsidRPr="00C308AE">
        <w:rPr>
          <w:sz w:val="28"/>
          <w:szCs w:val="28"/>
          <w:lang w:eastAsia="ar-SA"/>
        </w:rPr>
        <w:t xml:space="preserve"> — кошачий шаг) — прыжок, исполняется с подгибанием ног в прыжке</w:t>
      </w:r>
    </w:p>
    <w:p w:rsidR="005741E7" w:rsidRPr="00C308AE" w:rsidRDefault="005741E7" w:rsidP="005741E7">
      <w:pPr>
        <w:spacing w:line="276" w:lineRule="auto"/>
        <w:contextualSpacing/>
        <w:jc w:val="center"/>
        <w:rPr>
          <w:b/>
          <w:sz w:val="28"/>
          <w:szCs w:val="28"/>
        </w:rPr>
      </w:pPr>
    </w:p>
    <w:p w:rsidR="005741E7" w:rsidRPr="00C308AE" w:rsidRDefault="005741E7" w:rsidP="005741E7">
      <w:pPr>
        <w:pStyle w:val="30"/>
        <w:tabs>
          <w:tab w:val="left" w:pos="0"/>
        </w:tabs>
        <w:spacing w:line="276" w:lineRule="auto"/>
        <w:contextualSpacing/>
        <w:rPr>
          <w:sz w:val="28"/>
          <w:szCs w:val="28"/>
        </w:rPr>
      </w:pPr>
    </w:p>
    <w:p w:rsidR="005741E7" w:rsidRPr="00C308AE" w:rsidRDefault="005741E7" w:rsidP="005741E7">
      <w:pPr>
        <w:pStyle w:val="30"/>
        <w:tabs>
          <w:tab w:val="left" w:pos="0"/>
        </w:tabs>
        <w:spacing w:line="276" w:lineRule="auto"/>
        <w:contextualSpacing/>
        <w:jc w:val="center"/>
        <w:rPr>
          <w:b/>
          <w:sz w:val="28"/>
          <w:szCs w:val="28"/>
        </w:rPr>
      </w:pPr>
      <w:r w:rsidRPr="00C308AE">
        <w:rPr>
          <w:b/>
          <w:sz w:val="28"/>
          <w:szCs w:val="28"/>
        </w:rPr>
        <w:t>Результативность образовательного процесса по годам обучения</w:t>
      </w:r>
    </w:p>
    <w:p w:rsidR="005741E7" w:rsidRPr="00C308AE" w:rsidRDefault="005741E7" w:rsidP="005741E7">
      <w:pPr>
        <w:pStyle w:val="30"/>
        <w:tabs>
          <w:tab w:val="left" w:pos="0"/>
        </w:tabs>
        <w:spacing w:line="276" w:lineRule="auto"/>
        <w:contextualSpacing/>
        <w:jc w:val="center"/>
        <w:rPr>
          <w:b/>
          <w:sz w:val="28"/>
          <w:szCs w:val="28"/>
        </w:rPr>
      </w:pPr>
    </w:p>
    <w:p w:rsidR="005741E7" w:rsidRPr="00C308AE" w:rsidRDefault="005741E7" w:rsidP="005741E7">
      <w:pPr>
        <w:pStyle w:val="30"/>
        <w:tabs>
          <w:tab w:val="left" w:pos="0"/>
        </w:tabs>
        <w:spacing w:line="276" w:lineRule="auto"/>
        <w:contextualSpacing/>
        <w:rPr>
          <w:sz w:val="28"/>
          <w:szCs w:val="28"/>
        </w:rPr>
      </w:pPr>
      <w:r w:rsidRPr="00C308AE">
        <w:rPr>
          <w:sz w:val="28"/>
          <w:szCs w:val="28"/>
        </w:rPr>
        <w:tab/>
      </w:r>
      <w:proofErr w:type="gramStart"/>
      <w:r w:rsidRPr="00C308AE">
        <w:rPr>
          <w:sz w:val="28"/>
          <w:szCs w:val="28"/>
        </w:rPr>
        <w:t>По  окончании</w:t>
      </w:r>
      <w:proofErr w:type="gramEnd"/>
      <w:r w:rsidRPr="00C308AE">
        <w:rPr>
          <w:sz w:val="28"/>
          <w:szCs w:val="28"/>
        </w:rPr>
        <w:t xml:space="preserve"> первого года обучения дети должны знать, уметь:</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различать характер музыки, темп, ритм, музыкальный размер, строение музыкальной речи;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-иметь понятие музыкально-танцевальной импровизации, танцевальной композиции;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w:t>
      </w:r>
      <w:proofErr w:type="gramStart"/>
      <w:r w:rsidRPr="00C308AE">
        <w:rPr>
          <w:sz w:val="28"/>
          <w:szCs w:val="28"/>
        </w:rPr>
        <w:t>обладать  развитыми</w:t>
      </w:r>
      <w:proofErr w:type="gramEnd"/>
      <w:r w:rsidRPr="00C308AE">
        <w:rPr>
          <w:sz w:val="28"/>
          <w:szCs w:val="28"/>
        </w:rPr>
        <w:t xml:space="preserve"> физическими данными (выносливость, сила, гибкость, пластичность, координация движения).</w:t>
      </w:r>
    </w:p>
    <w:p w:rsidR="005741E7" w:rsidRPr="00C308AE" w:rsidRDefault="005741E7" w:rsidP="005741E7">
      <w:pPr>
        <w:pStyle w:val="30"/>
        <w:tabs>
          <w:tab w:val="left" w:pos="0"/>
        </w:tabs>
        <w:spacing w:line="276" w:lineRule="auto"/>
        <w:contextualSpacing/>
        <w:rPr>
          <w:sz w:val="28"/>
          <w:szCs w:val="28"/>
        </w:rPr>
      </w:pP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По окончании второго года обучения дети </w:t>
      </w:r>
      <w:proofErr w:type="gramStart"/>
      <w:r w:rsidRPr="00C308AE">
        <w:rPr>
          <w:sz w:val="28"/>
          <w:szCs w:val="28"/>
        </w:rPr>
        <w:t>умеют,  знают</w:t>
      </w:r>
      <w:proofErr w:type="gramEnd"/>
      <w:r w:rsidRPr="00C308AE">
        <w:rPr>
          <w:sz w:val="28"/>
          <w:szCs w:val="28"/>
        </w:rPr>
        <w:t>:</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-двигаться в соответствии с характером музыки в умеренном быстром темпе;</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-выполнять движения по одному и в парах, двигаться свободно, выразительно;</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-правильная осанка при исполнении любых упражнений </w:t>
      </w:r>
      <w:proofErr w:type="gramStart"/>
      <w:r w:rsidRPr="00C308AE">
        <w:rPr>
          <w:sz w:val="28"/>
          <w:szCs w:val="28"/>
        </w:rPr>
        <w:t>( прямая</w:t>
      </w:r>
      <w:proofErr w:type="gramEnd"/>
      <w:r w:rsidRPr="00C308AE">
        <w:rPr>
          <w:sz w:val="28"/>
          <w:szCs w:val="28"/>
        </w:rPr>
        <w:t xml:space="preserve"> спина, расправленные и опущенные плечи, приподнятая голова, выпрямленные ноги);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-позиция ног I, II, III, </w:t>
      </w:r>
      <w:r w:rsidRPr="00C308AE">
        <w:rPr>
          <w:sz w:val="28"/>
          <w:szCs w:val="28"/>
          <w:lang w:val="en-US"/>
        </w:rPr>
        <w:t>IY</w:t>
      </w:r>
      <w:r w:rsidRPr="00C308AE">
        <w:rPr>
          <w:sz w:val="28"/>
          <w:szCs w:val="28"/>
        </w:rPr>
        <w:t>;</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комплекс ритмических упражнений стоя, сидя, лежа;</w:t>
      </w:r>
    </w:p>
    <w:p w:rsidR="005741E7" w:rsidRPr="00C308AE" w:rsidRDefault="005741E7" w:rsidP="005741E7">
      <w:pPr>
        <w:pStyle w:val="30"/>
        <w:tabs>
          <w:tab w:val="left" w:pos="0"/>
        </w:tabs>
        <w:spacing w:line="276" w:lineRule="auto"/>
        <w:contextualSpacing/>
        <w:rPr>
          <w:sz w:val="28"/>
          <w:szCs w:val="28"/>
        </w:rPr>
      </w:pPr>
      <w:r w:rsidRPr="00C308AE">
        <w:rPr>
          <w:sz w:val="28"/>
          <w:szCs w:val="28"/>
        </w:rPr>
        <w:t>-строиться в круг, сужать и расширять круг;</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-перестраиваться в пары, кружиться в парах;</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-перестроение в «рассыпную» и обратно;</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-перестроение, когда ведущий один из детей (друг за другом, деление через одного в разные стороны);</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-ходьба на </w:t>
      </w:r>
      <w:proofErr w:type="spellStart"/>
      <w:r w:rsidRPr="00C308AE">
        <w:rPr>
          <w:sz w:val="28"/>
          <w:szCs w:val="28"/>
        </w:rPr>
        <w:t>полупальцах</w:t>
      </w:r>
      <w:proofErr w:type="spellEnd"/>
      <w:r w:rsidRPr="00C308AE">
        <w:rPr>
          <w:sz w:val="28"/>
          <w:szCs w:val="28"/>
        </w:rPr>
        <w:t>, пятках, с подниманием бедра;</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-бег легкий (с отбрасыванием ног </w:t>
      </w:r>
      <w:proofErr w:type="gramStart"/>
      <w:r w:rsidRPr="00C308AE">
        <w:rPr>
          <w:sz w:val="28"/>
          <w:szCs w:val="28"/>
        </w:rPr>
        <w:t>назад,  с</w:t>
      </w:r>
      <w:proofErr w:type="gramEnd"/>
      <w:r w:rsidRPr="00C308AE">
        <w:rPr>
          <w:sz w:val="28"/>
          <w:szCs w:val="28"/>
        </w:rPr>
        <w:t xml:space="preserve"> подниманием бедра «Лошадки»);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-прыжки с двух ног на две;</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-подскок по одному в паре;</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-прямой галоп в паре;</w:t>
      </w:r>
    </w:p>
    <w:p w:rsidR="005741E7" w:rsidRPr="00C308AE" w:rsidRDefault="005741E7" w:rsidP="005741E7">
      <w:pPr>
        <w:pStyle w:val="30"/>
        <w:tabs>
          <w:tab w:val="left" w:pos="0"/>
        </w:tabs>
        <w:spacing w:line="276" w:lineRule="auto"/>
        <w:contextualSpacing/>
        <w:rPr>
          <w:sz w:val="28"/>
          <w:szCs w:val="28"/>
        </w:rPr>
      </w:pPr>
      <w:r w:rsidRPr="00C308AE">
        <w:rPr>
          <w:sz w:val="28"/>
          <w:szCs w:val="28"/>
        </w:rPr>
        <w:t>-элементы русского танца (</w:t>
      </w:r>
      <w:proofErr w:type="spellStart"/>
      <w:r w:rsidRPr="00C308AE">
        <w:rPr>
          <w:sz w:val="28"/>
          <w:szCs w:val="28"/>
        </w:rPr>
        <w:t>ковырялочка</w:t>
      </w:r>
      <w:proofErr w:type="spellEnd"/>
      <w:r w:rsidRPr="00C308AE">
        <w:rPr>
          <w:sz w:val="28"/>
          <w:szCs w:val="28"/>
        </w:rPr>
        <w:t>. Три притопа);</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-выставление ноги на пятку, носок, в сторону с </w:t>
      </w:r>
      <w:proofErr w:type="spellStart"/>
      <w:r w:rsidRPr="00C308AE">
        <w:rPr>
          <w:sz w:val="28"/>
          <w:szCs w:val="28"/>
        </w:rPr>
        <w:t>присядом</w:t>
      </w:r>
      <w:proofErr w:type="spellEnd"/>
      <w:r w:rsidRPr="00C308AE">
        <w:rPr>
          <w:sz w:val="28"/>
          <w:szCs w:val="28"/>
        </w:rPr>
        <w:t>;</w:t>
      </w:r>
    </w:p>
    <w:p w:rsidR="005741E7" w:rsidRPr="00C308AE" w:rsidRDefault="005741E7" w:rsidP="005741E7">
      <w:pPr>
        <w:pStyle w:val="30"/>
        <w:tabs>
          <w:tab w:val="left" w:pos="0"/>
        </w:tabs>
        <w:spacing w:line="276" w:lineRule="auto"/>
        <w:contextualSpacing/>
        <w:rPr>
          <w:sz w:val="28"/>
          <w:szCs w:val="28"/>
        </w:rPr>
      </w:pPr>
      <w:r w:rsidRPr="00C308AE">
        <w:rPr>
          <w:sz w:val="28"/>
          <w:szCs w:val="28"/>
        </w:rPr>
        <w:t>-</w:t>
      </w:r>
      <w:proofErr w:type="spellStart"/>
      <w:r w:rsidRPr="00C308AE">
        <w:rPr>
          <w:sz w:val="28"/>
          <w:szCs w:val="28"/>
        </w:rPr>
        <w:t>прохлопывание</w:t>
      </w:r>
      <w:proofErr w:type="spellEnd"/>
      <w:r w:rsidRPr="00C308AE">
        <w:rPr>
          <w:sz w:val="28"/>
          <w:szCs w:val="28"/>
        </w:rPr>
        <w:t xml:space="preserve"> ритмических рисунков руками, затем ногами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(игра «Покажи лошадки», «Барабанщики»);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w:t>
      </w:r>
      <w:proofErr w:type="spellStart"/>
      <w:r w:rsidRPr="00C308AE">
        <w:rPr>
          <w:sz w:val="28"/>
          <w:szCs w:val="28"/>
        </w:rPr>
        <w:t>проучивание</w:t>
      </w:r>
      <w:proofErr w:type="spellEnd"/>
      <w:r w:rsidRPr="00C308AE">
        <w:rPr>
          <w:sz w:val="28"/>
          <w:szCs w:val="28"/>
        </w:rPr>
        <w:t xml:space="preserve"> движения в «</w:t>
      </w:r>
      <w:proofErr w:type="spellStart"/>
      <w:r w:rsidRPr="00C308AE">
        <w:rPr>
          <w:sz w:val="28"/>
          <w:szCs w:val="28"/>
        </w:rPr>
        <w:t>полтемпа</w:t>
      </w:r>
      <w:proofErr w:type="spellEnd"/>
      <w:r w:rsidRPr="00C308AE">
        <w:rPr>
          <w:sz w:val="28"/>
          <w:szCs w:val="28"/>
        </w:rPr>
        <w:t>»;</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-выдерживание основного темпа </w:t>
      </w:r>
      <w:proofErr w:type="gramStart"/>
      <w:r w:rsidRPr="00C308AE">
        <w:rPr>
          <w:sz w:val="28"/>
          <w:szCs w:val="28"/>
        </w:rPr>
        <w:t>( при</w:t>
      </w:r>
      <w:proofErr w:type="gramEnd"/>
      <w:r w:rsidRPr="00C308AE">
        <w:rPr>
          <w:sz w:val="28"/>
          <w:szCs w:val="28"/>
        </w:rPr>
        <w:t xml:space="preserve"> остановки музыки)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-работа в коллективе, общение.</w:t>
      </w:r>
    </w:p>
    <w:p w:rsidR="005741E7" w:rsidRPr="00C308AE" w:rsidRDefault="005741E7" w:rsidP="005741E7">
      <w:pPr>
        <w:pStyle w:val="30"/>
        <w:tabs>
          <w:tab w:val="left" w:pos="0"/>
        </w:tabs>
        <w:spacing w:line="276" w:lineRule="auto"/>
        <w:contextualSpacing/>
        <w:rPr>
          <w:sz w:val="28"/>
          <w:szCs w:val="28"/>
        </w:rPr>
      </w:pPr>
    </w:p>
    <w:p w:rsidR="005741E7" w:rsidRPr="00C308AE" w:rsidRDefault="005741E7" w:rsidP="005741E7">
      <w:pPr>
        <w:pStyle w:val="30"/>
        <w:tabs>
          <w:tab w:val="left" w:pos="0"/>
        </w:tabs>
        <w:spacing w:line="276" w:lineRule="auto"/>
        <w:contextualSpacing/>
        <w:rPr>
          <w:sz w:val="28"/>
          <w:szCs w:val="28"/>
        </w:rPr>
      </w:pPr>
      <w:r w:rsidRPr="00C308AE">
        <w:rPr>
          <w:sz w:val="28"/>
          <w:szCs w:val="28"/>
        </w:rPr>
        <w:t>По окончании третьего года обучения дети умеют, знают:</w:t>
      </w:r>
    </w:p>
    <w:p w:rsidR="005741E7" w:rsidRPr="00C308AE" w:rsidRDefault="005741E7" w:rsidP="005741E7">
      <w:pPr>
        <w:pStyle w:val="30"/>
        <w:tabs>
          <w:tab w:val="left" w:pos="0"/>
        </w:tabs>
        <w:spacing w:line="276" w:lineRule="auto"/>
        <w:contextualSpacing/>
        <w:rPr>
          <w:sz w:val="28"/>
          <w:szCs w:val="28"/>
        </w:rPr>
      </w:pPr>
      <w:r w:rsidRPr="00C308AE">
        <w:rPr>
          <w:sz w:val="28"/>
          <w:szCs w:val="28"/>
        </w:rPr>
        <w:lastRenderedPageBreak/>
        <w:t>-самостоятельно импровизировать, двигаться под музыку;</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-знать направления сценической площадки </w:t>
      </w:r>
      <w:proofErr w:type="gramStart"/>
      <w:r w:rsidRPr="00C308AE">
        <w:rPr>
          <w:sz w:val="28"/>
          <w:szCs w:val="28"/>
        </w:rPr>
        <w:t>( кулисы</w:t>
      </w:r>
      <w:proofErr w:type="gramEnd"/>
      <w:r w:rsidRPr="00C308AE">
        <w:rPr>
          <w:sz w:val="28"/>
          <w:szCs w:val="28"/>
        </w:rPr>
        <w:t>, задник, зрительный зал, край сцены, центр сцены);</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-выступать в концертах перед родителями и детьми;</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-правильно ставить корпус, втягивать мышцы живота, ягодиц, ног;</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-позиции рук </w:t>
      </w:r>
      <w:proofErr w:type="gramStart"/>
      <w:r w:rsidRPr="00C308AE">
        <w:rPr>
          <w:sz w:val="28"/>
          <w:szCs w:val="28"/>
        </w:rPr>
        <w:t>I,II</w:t>
      </w:r>
      <w:proofErr w:type="gramEnd"/>
      <w:r w:rsidRPr="00C308AE">
        <w:rPr>
          <w:sz w:val="28"/>
          <w:szCs w:val="28"/>
        </w:rPr>
        <w:t>,III;</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-положение в паре </w:t>
      </w:r>
      <w:proofErr w:type="gramStart"/>
      <w:r w:rsidRPr="00C308AE">
        <w:rPr>
          <w:sz w:val="28"/>
          <w:szCs w:val="28"/>
        </w:rPr>
        <w:t>( «</w:t>
      </w:r>
      <w:proofErr w:type="gramEnd"/>
      <w:r w:rsidRPr="00C308AE">
        <w:rPr>
          <w:sz w:val="28"/>
          <w:szCs w:val="28"/>
        </w:rPr>
        <w:t>лодочка», лицом по линии танца за одну руку, руки крест накрест лицом по линии танца);</w:t>
      </w:r>
    </w:p>
    <w:p w:rsidR="005741E7" w:rsidRPr="00C308AE" w:rsidRDefault="005741E7" w:rsidP="005741E7">
      <w:pPr>
        <w:pStyle w:val="30"/>
        <w:tabs>
          <w:tab w:val="left" w:pos="0"/>
        </w:tabs>
        <w:spacing w:line="276" w:lineRule="auto"/>
        <w:contextualSpacing/>
        <w:rPr>
          <w:sz w:val="28"/>
          <w:szCs w:val="28"/>
        </w:rPr>
      </w:pPr>
      <w:r w:rsidRPr="00C308AE">
        <w:rPr>
          <w:sz w:val="28"/>
          <w:szCs w:val="28"/>
        </w:rPr>
        <w:t xml:space="preserve">-положение ноги у щиколотки </w:t>
      </w:r>
      <w:proofErr w:type="gramStart"/>
      <w:r w:rsidRPr="00C308AE">
        <w:rPr>
          <w:sz w:val="28"/>
          <w:szCs w:val="28"/>
        </w:rPr>
        <w:t>( с</w:t>
      </w:r>
      <w:proofErr w:type="gramEnd"/>
      <w:r w:rsidRPr="00C308AE">
        <w:rPr>
          <w:sz w:val="28"/>
          <w:szCs w:val="28"/>
        </w:rPr>
        <w:t xml:space="preserve"> вытянутой стопой «сокращенной»);</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-комплекс упражнений стоя, сидя, лежа;</w:t>
      </w:r>
    </w:p>
    <w:p w:rsidR="005741E7" w:rsidRPr="00C308AE" w:rsidRDefault="005741E7" w:rsidP="005741E7">
      <w:pPr>
        <w:pStyle w:val="30"/>
        <w:tabs>
          <w:tab w:val="left" w:pos="0"/>
        </w:tabs>
        <w:spacing w:line="276" w:lineRule="auto"/>
        <w:contextualSpacing/>
        <w:rPr>
          <w:sz w:val="28"/>
          <w:szCs w:val="28"/>
          <w:lang w:val="en-US"/>
        </w:rPr>
      </w:pPr>
      <w:r w:rsidRPr="00C308AE">
        <w:rPr>
          <w:sz w:val="28"/>
          <w:szCs w:val="28"/>
        </w:rPr>
        <w:t>основные</w:t>
      </w:r>
      <w:r w:rsidRPr="00C308AE">
        <w:rPr>
          <w:sz w:val="28"/>
          <w:szCs w:val="28"/>
          <w:lang w:val="en-US"/>
        </w:rPr>
        <w:t xml:space="preserve"> </w:t>
      </w:r>
      <w:r w:rsidRPr="00C308AE">
        <w:rPr>
          <w:sz w:val="28"/>
          <w:szCs w:val="28"/>
        </w:rPr>
        <w:t>упражнения</w:t>
      </w:r>
      <w:r w:rsidRPr="00C308AE">
        <w:rPr>
          <w:sz w:val="28"/>
          <w:szCs w:val="28"/>
          <w:lang w:val="en-US"/>
        </w:rPr>
        <w:t xml:space="preserve"> </w:t>
      </w:r>
      <w:r w:rsidRPr="00C308AE">
        <w:rPr>
          <w:sz w:val="28"/>
          <w:szCs w:val="28"/>
        </w:rPr>
        <w:t>классического</w:t>
      </w:r>
      <w:r w:rsidRPr="00C308AE">
        <w:rPr>
          <w:sz w:val="28"/>
          <w:szCs w:val="28"/>
          <w:lang w:val="en-US"/>
        </w:rPr>
        <w:t xml:space="preserve"> </w:t>
      </w:r>
      <w:r w:rsidRPr="00C308AE">
        <w:rPr>
          <w:sz w:val="28"/>
          <w:szCs w:val="28"/>
        </w:rPr>
        <w:t>танца</w:t>
      </w:r>
      <w:r w:rsidRPr="00C308AE">
        <w:rPr>
          <w:sz w:val="28"/>
          <w:szCs w:val="28"/>
          <w:lang w:val="en-US"/>
        </w:rPr>
        <w:t xml:space="preserve"> </w:t>
      </w:r>
      <w:r w:rsidRPr="00C308AE">
        <w:rPr>
          <w:sz w:val="28"/>
          <w:szCs w:val="28"/>
        </w:rPr>
        <w:t>у</w:t>
      </w:r>
      <w:r w:rsidRPr="00C308AE">
        <w:rPr>
          <w:sz w:val="28"/>
          <w:szCs w:val="28"/>
          <w:lang w:val="en-US"/>
        </w:rPr>
        <w:t xml:space="preserve"> </w:t>
      </w:r>
      <w:r w:rsidRPr="00C308AE">
        <w:rPr>
          <w:sz w:val="28"/>
          <w:szCs w:val="28"/>
        </w:rPr>
        <w:t>станка</w:t>
      </w:r>
      <w:r w:rsidRPr="00C308AE">
        <w:rPr>
          <w:sz w:val="28"/>
          <w:szCs w:val="28"/>
          <w:lang w:val="en-US"/>
        </w:rPr>
        <w:t xml:space="preserve"> (</w:t>
      </w:r>
      <w:proofErr w:type="gramStart"/>
      <w:r w:rsidRPr="00C308AE">
        <w:rPr>
          <w:sz w:val="28"/>
          <w:szCs w:val="28"/>
          <w:lang w:val="en-US"/>
        </w:rPr>
        <w:t>demi,  grand</w:t>
      </w:r>
      <w:proofErr w:type="gramEnd"/>
      <w:r w:rsidRPr="00C308AE">
        <w:rPr>
          <w:sz w:val="28"/>
          <w:szCs w:val="28"/>
          <w:lang w:val="en-US"/>
        </w:rPr>
        <w:t xml:space="preserve">; battement </w:t>
      </w:r>
      <w:proofErr w:type="spellStart"/>
      <w:r w:rsidRPr="00C308AE">
        <w:rPr>
          <w:sz w:val="28"/>
          <w:szCs w:val="28"/>
          <w:lang w:val="en-US"/>
        </w:rPr>
        <w:t>tendy</w:t>
      </w:r>
      <w:proofErr w:type="spellEnd"/>
      <w:r w:rsidRPr="00C308AE">
        <w:rPr>
          <w:sz w:val="28"/>
          <w:szCs w:val="28"/>
          <w:lang w:val="en-US"/>
        </w:rPr>
        <w:t xml:space="preserve">, </w:t>
      </w:r>
      <w:proofErr w:type="spellStart"/>
      <w:r w:rsidRPr="00C308AE">
        <w:rPr>
          <w:sz w:val="28"/>
          <w:szCs w:val="28"/>
          <w:lang w:val="en-US"/>
        </w:rPr>
        <w:t>jete</w:t>
      </w:r>
      <w:proofErr w:type="spellEnd"/>
      <w:r w:rsidRPr="00C308AE">
        <w:rPr>
          <w:sz w:val="28"/>
          <w:szCs w:val="28"/>
          <w:lang w:val="en-US"/>
        </w:rPr>
        <w:t xml:space="preserve"> ; </w:t>
      </w:r>
      <w:proofErr w:type="spellStart"/>
      <w:r w:rsidRPr="00C308AE">
        <w:rPr>
          <w:sz w:val="28"/>
          <w:szCs w:val="28"/>
          <w:lang w:val="en-US"/>
        </w:rPr>
        <w:t>rond</w:t>
      </w:r>
      <w:proofErr w:type="spellEnd"/>
      <w:r w:rsidRPr="00C308AE">
        <w:rPr>
          <w:sz w:val="28"/>
          <w:szCs w:val="28"/>
          <w:lang w:val="en-US"/>
        </w:rPr>
        <w:t xml:space="preserve"> de </w:t>
      </w:r>
      <w:proofErr w:type="spellStart"/>
      <w:r w:rsidRPr="00C308AE">
        <w:rPr>
          <w:sz w:val="28"/>
          <w:szCs w:val="28"/>
          <w:lang w:val="en-US"/>
        </w:rPr>
        <w:t>jambe</w:t>
      </w:r>
      <w:proofErr w:type="spellEnd"/>
      <w:r w:rsidRPr="00C308AE">
        <w:rPr>
          <w:sz w:val="28"/>
          <w:szCs w:val="28"/>
          <w:lang w:val="en-US"/>
        </w:rPr>
        <w:t xml:space="preserve"> par </w:t>
      </w:r>
      <w:proofErr w:type="spellStart"/>
      <w:r w:rsidRPr="00C308AE">
        <w:rPr>
          <w:sz w:val="28"/>
          <w:szCs w:val="28"/>
          <w:lang w:val="en-US"/>
        </w:rPr>
        <w:t>terre</w:t>
      </w:r>
      <w:proofErr w:type="spellEnd"/>
      <w:r w:rsidRPr="00C308AE">
        <w:rPr>
          <w:sz w:val="28"/>
          <w:szCs w:val="28"/>
          <w:lang w:val="en-US"/>
        </w:rPr>
        <w:t xml:space="preserve">; battement </w:t>
      </w:r>
      <w:proofErr w:type="spellStart"/>
      <w:r w:rsidRPr="00C308AE">
        <w:rPr>
          <w:sz w:val="28"/>
          <w:szCs w:val="28"/>
          <w:lang w:val="en-US"/>
        </w:rPr>
        <w:t>fondy</w:t>
      </w:r>
      <w:proofErr w:type="spellEnd"/>
      <w:r w:rsidRPr="00C308AE">
        <w:rPr>
          <w:sz w:val="28"/>
          <w:szCs w:val="28"/>
          <w:lang w:val="en-US"/>
        </w:rPr>
        <w:t xml:space="preserve">,   battement </w:t>
      </w:r>
      <w:proofErr w:type="spellStart"/>
      <w:r w:rsidRPr="00C308AE">
        <w:rPr>
          <w:sz w:val="28"/>
          <w:szCs w:val="28"/>
          <w:lang w:val="en-US"/>
        </w:rPr>
        <w:t>trappe</w:t>
      </w:r>
      <w:proofErr w:type="spellEnd"/>
      <w:r w:rsidRPr="00C308AE">
        <w:rPr>
          <w:sz w:val="28"/>
          <w:szCs w:val="28"/>
          <w:lang w:val="en-US"/>
        </w:rPr>
        <w:t xml:space="preserve">,  battement  </w:t>
      </w:r>
      <w:proofErr w:type="spellStart"/>
      <w:r w:rsidRPr="00C308AE">
        <w:rPr>
          <w:sz w:val="28"/>
          <w:szCs w:val="28"/>
          <w:lang w:val="en-US"/>
        </w:rPr>
        <w:t>jete</w:t>
      </w:r>
      <w:proofErr w:type="spellEnd"/>
      <w:r w:rsidRPr="00C308AE">
        <w:rPr>
          <w:sz w:val="28"/>
          <w:szCs w:val="28"/>
          <w:lang w:val="en-US"/>
        </w:rPr>
        <w:t xml:space="preserve">,  battement  </w:t>
      </w:r>
      <w:proofErr w:type="spellStart"/>
      <w:r w:rsidRPr="00C308AE">
        <w:rPr>
          <w:sz w:val="28"/>
          <w:szCs w:val="28"/>
          <w:lang w:val="en-US"/>
        </w:rPr>
        <w:t>jete</w:t>
      </w:r>
      <w:proofErr w:type="spellEnd"/>
      <w:r w:rsidRPr="00C308AE">
        <w:rPr>
          <w:sz w:val="28"/>
          <w:szCs w:val="28"/>
          <w:lang w:val="en-US"/>
        </w:rPr>
        <w:t xml:space="preserve"> grand  Temps </w:t>
      </w:r>
      <w:proofErr w:type="spellStart"/>
      <w:r w:rsidRPr="00C308AE">
        <w:rPr>
          <w:sz w:val="28"/>
          <w:szCs w:val="28"/>
          <w:lang w:val="en-US"/>
        </w:rPr>
        <w:t>releve</w:t>
      </w:r>
      <w:proofErr w:type="spellEnd"/>
      <w:r w:rsidRPr="00C308AE">
        <w:rPr>
          <w:sz w:val="28"/>
          <w:szCs w:val="28"/>
          <w:lang w:val="en-US"/>
        </w:rPr>
        <w:t xml:space="preserve">  </w:t>
      </w:r>
      <w:r w:rsidRPr="00C308AE">
        <w:rPr>
          <w:sz w:val="28"/>
          <w:szCs w:val="28"/>
        </w:rPr>
        <w:t>на</w:t>
      </w:r>
      <w:r w:rsidRPr="00C308AE">
        <w:rPr>
          <w:sz w:val="28"/>
          <w:szCs w:val="28"/>
          <w:lang w:val="en-US"/>
        </w:rPr>
        <w:t xml:space="preserve"> 90    </w:t>
      </w:r>
      <w:r w:rsidRPr="00C308AE">
        <w:rPr>
          <w:sz w:val="28"/>
          <w:szCs w:val="28"/>
        </w:rPr>
        <w:t>и</w:t>
      </w:r>
      <w:r w:rsidRPr="00C308AE">
        <w:rPr>
          <w:sz w:val="28"/>
          <w:szCs w:val="28"/>
          <w:lang w:val="en-US"/>
        </w:rPr>
        <w:t xml:space="preserve">  45   port de bras I II III);</w:t>
      </w:r>
    </w:p>
    <w:p w:rsidR="005741E7" w:rsidRPr="00C308AE" w:rsidRDefault="005741E7" w:rsidP="005741E7">
      <w:pPr>
        <w:pStyle w:val="30"/>
        <w:tabs>
          <w:tab w:val="left" w:pos="0"/>
        </w:tabs>
        <w:spacing w:line="276" w:lineRule="auto"/>
        <w:contextualSpacing/>
        <w:rPr>
          <w:sz w:val="28"/>
          <w:szCs w:val="28"/>
        </w:rPr>
      </w:pPr>
      <w:r w:rsidRPr="00C308AE">
        <w:rPr>
          <w:sz w:val="28"/>
          <w:szCs w:val="28"/>
        </w:rPr>
        <w:t>-</w:t>
      </w:r>
      <w:proofErr w:type="spellStart"/>
      <w:r w:rsidRPr="00C308AE">
        <w:rPr>
          <w:sz w:val="28"/>
          <w:szCs w:val="28"/>
        </w:rPr>
        <w:t>прохлопывание</w:t>
      </w:r>
      <w:proofErr w:type="spellEnd"/>
      <w:r w:rsidRPr="00C308AE">
        <w:rPr>
          <w:sz w:val="28"/>
          <w:szCs w:val="28"/>
        </w:rPr>
        <w:t xml:space="preserve"> музыкальных произведений на 2/</w:t>
      </w:r>
      <w:proofErr w:type="gramStart"/>
      <w:r w:rsidRPr="00C308AE">
        <w:rPr>
          <w:sz w:val="28"/>
          <w:szCs w:val="28"/>
        </w:rPr>
        <w:t>4,  3</w:t>
      </w:r>
      <w:proofErr w:type="gramEnd"/>
      <w:r w:rsidRPr="00C308AE">
        <w:rPr>
          <w:sz w:val="28"/>
          <w:szCs w:val="28"/>
        </w:rPr>
        <w:t>/4, 4/4;</w:t>
      </w:r>
    </w:p>
    <w:p w:rsidR="005741E7" w:rsidRPr="00C308AE" w:rsidRDefault="005741E7" w:rsidP="005741E7">
      <w:pPr>
        <w:pStyle w:val="30"/>
        <w:tabs>
          <w:tab w:val="left" w:pos="0"/>
        </w:tabs>
        <w:spacing w:line="276" w:lineRule="auto"/>
        <w:contextualSpacing/>
        <w:rPr>
          <w:sz w:val="28"/>
          <w:szCs w:val="28"/>
        </w:rPr>
      </w:pPr>
      <w:r w:rsidRPr="00C308AE">
        <w:rPr>
          <w:sz w:val="28"/>
          <w:szCs w:val="28"/>
        </w:rPr>
        <w:t>-музыкально-</w:t>
      </w:r>
      <w:proofErr w:type="spellStart"/>
      <w:r w:rsidRPr="00C308AE">
        <w:rPr>
          <w:sz w:val="28"/>
          <w:szCs w:val="28"/>
        </w:rPr>
        <w:t>ритмичекие</w:t>
      </w:r>
      <w:proofErr w:type="spellEnd"/>
      <w:r w:rsidRPr="00C308AE">
        <w:rPr>
          <w:sz w:val="28"/>
          <w:szCs w:val="28"/>
        </w:rPr>
        <w:t xml:space="preserve"> </w:t>
      </w:r>
      <w:proofErr w:type="gramStart"/>
      <w:r w:rsidRPr="00C308AE">
        <w:rPr>
          <w:sz w:val="28"/>
          <w:szCs w:val="28"/>
        </w:rPr>
        <w:t>игры  «</w:t>
      </w:r>
      <w:proofErr w:type="gramEnd"/>
      <w:r w:rsidRPr="00C308AE">
        <w:rPr>
          <w:sz w:val="28"/>
          <w:szCs w:val="28"/>
        </w:rPr>
        <w:t>Передача игрушки», «Кулачки и ладошки», «Учиться танцевать»</w:t>
      </w:r>
    </w:p>
    <w:p w:rsidR="005741E7" w:rsidRPr="00C308AE" w:rsidRDefault="005741E7" w:rsidP="005741E7">
      <w:pPr>
        <w:pStyle w:val="30"/>
        <w:tabs>
          <w:tab w:val="left" w:pos="0"/>
        </w:tabs>
        <w:spacing w:line="276" w:lineRule="auto"/>
        <w:contextualSpacing/>
        <w:rPr>
          <w:sz w:val="28"/>
          <w:szCs w:val="28"/>
        </w:rPr>
      </w:pPr>
      <w:r w:rsidRPr="00C308AE">
        <w:rPr>
          <w:sz w:val="28"/>
          <w:szCs w:val="28"/>
        </w:rPr>
        <w:t>-работа в коллективе</w:t>
      </w:r>
    </w:p>
    <w:p w:rsidR="005741E7" w:rsidRPr="00C308AE" w:rsidRDefault="005741E7" w:rsidP="005741E7">
      <w:pPr>
        <w:pStyle w:val="30"/>
        <w:tabs>
          <w:tab w:val="left" w:pos="0"/>
        </w:tabs>
        <w:spacing w:line="276" w:lineRule="auto"/>
        <w:contextualSpacing/>
        <w:rPr>
          <w:sz w:val="28"/>
          <w:szCs w:val="28"/>
        </w:rPr>
      </w:pPr>
    </w:p>
    <w:p w:rsidR="005741E7" w:rsidRPr="00C308AE" w:rsidRDefault="005741E7" w:rsidP="005741E7">
      <w:pPr>
        <w:pStyle w:val="30"/>
        <w:tabs>
          <w:tab w:val="left" w:pos="0"/>
        </w:tabs>
        <w:spacing w:line="276" w:lineRule="auto"/>
        <w:contextualSpacing/>
        <w:rPr>
          <w:sz w:val="28"/>
          <w:szCs w:val="28"/>
        </w:rPr>
      </w:pPr>
    </w:p>
    <w:p w:rsidR="005741E7" w:rsidRPr="00C308AE" w:rsidRDefault="005741E7" w:rsidP="005741E7">
      <w:pPr>
        <w:pStyle w:val="30"/>
        <w:tabs>
          <w:tab w:val="left" w:pos="0"/>
        </w:tabs>
        <w:spacing w:line="276" w:lineRule="auto"/>
        <w:ind w:left="360"/>
        <w:contextualSpacing/>
        <w:rPr>
          <w:b/>
          <w:sz w:val="28"/>
          <w:szCs w:val="28"/>
        </w:rPr>
      </w:pPr>
    </w:p>
    <w:p w:rsidR="005741E7" w:rsidRPr="00C25752" w:rsidRDefault="005741E7" w:rsidP="005741E7">
      <w:pPr>
        <w:pStyle w:val="30"/>
        <w:tabs>
          <w:tab w:val="left" w:pos="0"/>
        </w:tabs>
        <w:ind w:left="360" w:hanging="360"/>
        <w:rPr>
          <w:sz w:val="28"/>
          <w:szCs w:val="28"/>
        </w:rPr>
      </w:pPr>
    </w:p>
    <w:p w:rsidR="005741E7" w:rsidRPr="00C25752" w:rsidRDefault="005741E7" w:rsidP="005741E7">
      <w:pPr>
        <w:rPr>
          <w:sz w:val="28"/>
          <w:szCs w:val="28"/>
          <w:u w:val="single"/>
        </w:rPr>
      </w:pPr>
    </w:p>
    <w:p w:rsidR="005741E7" w:rsidRDefault="005741E7" w:rsidP="005741E7">
      <w:pPr>
        <w:ind w:left="-780"/>
        <w:rPr>
          <w:sz w:val="28"/>
          <w:szCs w:val="28"/>
        </w:rPr>
      </w:pPr>
      <w:r w:rsidRPr="00C25752">
        <w:rPr>
          <w:sz w:val="28"/>
          <w:szCs w:val="28"/>
        </w:rPr>
        <w:t xml:space="preserve">       </w:t>
      </w:r>
    </w:p>
    <w:p w:rsidR="005741E7" w:rsidRDefault="005741E7" w:rsidP="005741E7">
      <w:pPr>
        <w:ind w:left="-780"/>
        <w:rPr>
          <w:sz w:val="28"/>
          <w:szCs w:val="28"/>
        </w:rPr>
      </w:pPr>
    </w:p>
    <w:p w:rsidR="005741E7" w:rsidRDefault="005741E7" w:rsidP="005741E7">
      <w:pPr>
        <w:ind w:left="-780"/>
        <w:rPr>
          <w:sz w:val="28"/>
          <w:szCs w:val="28"/>
        </w:rPr>
      </w:pPr>
    </w:p>
    <w:p w:rsidR="005741E7" w:rsidRDefault="005741E7" w:rsidP="005741E7">
      <w:pPr>
        <w:ind w:left="-780"/>
        <w:rPr>
          <w:sz w:val="28"/>
          <w:szCs w:val="28"/>
        </w:rPr>
      </w:pPr>
    </w:p>
    <w:p w:rsidR="005741E7" w:rsidRDefault="005741E7" w:rsidP="005741E7">
      <w:pPr>
        <w:ind w:left="-780"/>
        <w:rPr>
          <w:sz w:val="28"/>
          <w:szCs w:val="28"/>
        </w:rPr>
      </w:pPr>
    </w:p>
    <w:p w:rsidR="002B3365" w:rsidRDefault="002B3365" w:rsidP="005741E7">
      <w:pPr>
        <w:suppressAutoHyphens/>
        <w:jc w:val="center"/>
        <w:rPr>
          <w:b/>
          <w:bCs/>
          <w:sz w:val="36"/>
          <w:szCs w:val="36"/>
          <w:lang w:eastAsia="ar-SA"/>
        </w:rPr>
      </w:pPr>
      <w:r>
        <w:rPr>
          <w:b/>
          <w:bCs/>
          <w:sz w:val="36"/>
          <w:szCs w:val="36"/>
          <w:lang w:eastAsia="ar-SA"/>
        </w:rPr>
        <w:br/>
      </w:r>
    </w:p>
    <w:p w:rsidR="002B3365" w:rsidRDefault="002B3365">
      <w:pPr>
        <w:rPr>
          <w:b/>
          <w:bCs/>
          <w:sz w:val="36"/>
          <w:szCs w:val="36"/>
          <w:lang w:eastAsia="ar-SA"/>
        </w:rPr>
      </w:pPr>
      <w:r>
        <w:rPr>
          <w:b/>
          <w:bCs/>
          <w:sz w:val="36"/>
          <w:szCs w:val="36"/>
          <w:lang w:eastAsia="ar-SA"/>
        </w:rPr>
        <w:br w:type="page"/>
      </w:r>
    </w:p>
    <w:p w:rsidR="005741E7" w:rsidRPr="00C308AE" w:rsidRDefault="005741E7" w:rsidP="005741E7">
      <w:pPr>
        <w:suppressAutoHyphens/>
        <w:jc w:val="center"/>
        <w:rPr>
          <w:b/>
          <w:bCs/>
          <w:sz w:val="36"/>
          <w:szCs w:val="36"/>
          <w:lang w:eastAsia="ar-SA"/>
        </w:rPr>
      </w:pPr>
      <w:r w:rsidRPr="00C308AE">
        <w:rPr>
          <w:b/>
          <w:bCs/>
          <w:sz w:val="36"/>
          <w:szCs w:val="36"/>
          <w:lang w:eastAsia="ar-SA"/>
        </w:rPr>
        <w:lastRenderedPageBreak/>
        <w:t>Список литературы,</w:t>
      </w:r>
    </w:p>
    <w:p w:rsidR="005741E7" w:rsidRPr="00C308AE" w:rsidRDefault="005741E7" w:rsidP="005741E7">
      <w:pPr>
        <w:suppressAutoHyphens/>
        <w:ind w:left="360" w:hanging="375"/>
        <w:jc w:val="center"/>
        <w:rPr>
          <w:lang w:eastAsia="ar-SA"/>
        </w:rPr>
      </w:pPr>
    </w:p>
    <w:p w:rsidR="005741E7" w:rsidRPr="00C308AE" w:rsidRDefault="005741E7" w:rsidP="005741E7">
      <w:pPr>
        <w:suppressAutoHyphens/>
        <w:ind w:left="15" w:hanging="15"/>
        <w:jc w:val="both"/>
        <w:rPr>
          <w:sz w:val="28"/>
          <w:szCs w:val="28"/>
          <w:lang w:eastAsia="ar-SA"/>
        </w:rPr>
      </w:pPr>
      <w:r w:rsidRPr="00C308AE">
        <w:rPr>
          <w:sz w:val="28"/>
          <w:szCs w:val="28"/>
          <w:lang w:eastAsia="ar-SA"/>
        </w:rPr>
        <w:t>1.«АЗУБКА КЛАССИЧЕСКОГО ТАНЦА» -</w:t>
      </w:r>
      <w:proofErr w:type="spellStart"/>
      <w:r w:rsidRPr="00C308AE">
        <w:rPr>
          <w:sz w:val="28"/>
          <w:szCs w:val="28"/>
          <w:lang w:eastAsia="ar-SA"/>
        </w:rPr>
        <w:t>Н.Базарова</w:t>
      </w:r>
      <w:proofErr w:type="spellEnd"/>
      <w:r w:rsidRPr="00C308AE">
        <w:rPr>
          <w:sz w:val="28"/>
          <w:szCs w:val="28"/>
          <w:lang w:eastAsia="ar-SA"/>
        </w:rPr>
        <w:t xml:space="preserve">, </w:t>
      </w:r>
      <w:proofErr w:type="spellStart"/>
      <w:r w:rsidRPr="00C308AE">
        <w:rPr>
          <w:sz w:val="28"/>
          <w:szCs w:val="28"/>
          <w:lang w:eastAsia="ar-SA"/>
        </w:rPr>
        <w:t>В.Мэй</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left="-15" w:hanging="15"/>
        <w:jc w:val="both"/>
        <w:rPr>
          <w:sz w:val="28"/>
          <w:szCs w:val="28"/>
          <w:lang w:eastAsia="ar-SA"/>
        </w:rPr>
      </w:pPr>
      <w:r w:rsidRPr="00C308AE">
        <w:rPr>
          <w:sz w:val="28"/>
          <w:szCs w:val="28"/>
          <w:lang w:eastAsia="ar-SA"/>
        </w:rPr>
        <w:t xml:space="preserve">2. «ЭСТЕТИКА КЛАССИЧЕСКОЙ ХОРЕОГРАФИИ» - </w:t>
      </w:r>
      <w:proofErr w:type="spellStart"/>
      <w:r w:rsidRPr="00C308AE">
        <w:rPr>
          <w:sz w:val="28"/>
          <w:szCs w:val="28"/>
          <w:lang w:eastAsia="ar-SA"/>
        </w:rPr>
        <w:t>И.Есаулов</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3.«ПЕДАГОГИКА И РЕПЕТИТОРСТВО В ХОРЕОГРАФИИ» - </w:t>
      </w:r>
      <w:proofErr w:type="spellStart"/>
      <w:r w:rsidRPr="00C308AE">
        <w:rPr>
          <w:sz w:val="28"/>
          <w:szCs w:val="28"/>
          <w:lang w:eastAsia="ar-SA"/>
        </w:rPr>
        <w:t>И.Есаулов</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4.«КЛАССИЧЕСКИЙ ТАНЕЦ»-</w:t>
      </w:r>
      <w:proofErr w:type="spellStart"/>
      <w:r w:rsidRPr="00C308AE">
        <w:rPr>
          <w:sz w:val="28"/>
          <w:szCs w:val="28"/>
          <w:lang w:eastAsia="ar-SA"/>
        </w:rPr>
        <w:t>Н.Базарова</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5.«ТАНЕЦ. МЫСЛЬ. ВРЕМЯ» - </w:t>
      </w:r>
      <w:proofErr w:type="spellStart"/>
      <w:r w:rsidRPr="00C308AE">
        <w:rPr>
          <w:sz w:val="28"/>
          <w:szCs w:val="28"/>
          <w:lang w:eastAsia="ar-SA"/>
        </w:rPr>
        <w:t>А.М.Мессерер</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6.«МЕТОДИКА ХОРЕОГРАФИЧЕСКОЙ РАБОТЫ В ШКОЛЕ И ВНЕШКОЛЬНЫХ ЗАВЕДЕНИЯХ» - </w:t>
      </w:r>
      <w:proofErr w:type="spellStart"/>
      <w:r w:rsidRPr="00C308AE">
        <w:rPr>
          <w:sz w:val="28"/>
          <w:szCs w:val="28"/>
          <w:lang w:eastAsia="ar-SA"/>
        </w:rPr>
        <w:t>Л.Бондаренко</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7.«СОЧИНЕНИЕ ТАНЦА» - </w:t>
      </w:r>
      <w:proofErr w:type="spellStart"/>
      <w:r w:rsidRPr="00C308AE">
        <w:rPr>
          <w:sz w:val="28"/>
          <w:szCs w:val="28"/>
          <w:lang w:eastAsia="ar-SA"/>
        </w:rPr>
        <w:t>Р.Захаров</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8.» «ТАНЦЫ, ИГРЫ, УПРАЖНЕНИЯ ДЛЯ КРАСИВОГО ДВИЖЕНИЯ» - </w:t>
      </w:r>
      <w:proofErr w:type="spellStart"/>
      <w:r w:rsidRPr="00C308AE">
        <w:rPr>
          <w:sz w:val="28"/>
          <w:szCs w:val="28"/>
          <w:lang w:eastAsia="ar-SA"/>
        </w:rPr>
        <w:t>М.Михайлова</w:t>
      </w:r>
      <w:proofErr w:type="spellEnd"/>
      <w:r w:rsidRPr="00C308AE">
        <w:rPr>
          <w:sz w:val="28"/>
          <w:szCs w:val="28"/>
          <w:lang w:eastAsia="ar-SA"/>
        </w:rPr>
        <w:t xml:space="preserve">, </w:t>
      </w:r>
      <w:proofErr w:type="spellStart"/>
      <w:r w:rsidRPr="00C308AE">
        <w:rPr>
          <w:sz w:val="28"/>
          <w:szCs w:val="28"/>
          <w:lang w:eastAsia="ar-SA"/>
        </w:rPr>
        <w:t>Н.Воронина</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9.«ИСТОРИКО-БЫТОВОЙ ТАНЕЦ» - </w:t>
      </w:r>
      <w:proofErr w:type="spellStart"/>
      <w:r w:rsidRPr="00C308AE">
        <w:rPr>
          <w:sz w:val="28"/>
          <w:szCs w:val="28"/>
          <w:lang w:eastAsia="ar-SA"/>
        </w:rPr>
        <w:t>И.Воронина</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10.«АЗБУКА БАЛЕТА» - </w:t>
      </w:r>
      <w:proofErr w:type="spellStart"/>
      <w:r w:rsidRPr="00C308AE">
        <w:rPr>
          <w:sz w:val="28"/>
          <w:szCs w:val="28"/>
          <w:lang w:eastAsia="ar-SA"/>
        </w:rPr>
        <w:t>М.Гвттерини</w:t>
      </w:r>
      <w:proofErr w:type="spellEnd"/>
      <w:r w:rsidRPr="00C308AE">
        <w:rPr>
          <w:sz w:val="28"/>
          <w:szCs w:val="28"/>
          <w:lang w:eastAsia="ar-SA"/>
        </w:rPr>
        <w:t xml:space="preserve"> </w:t>
      </w:r>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11.«ЧЕТЫРЕ ЭКЗЕРСИСА» - Н. </w:t>
      </w:r>
      <w:proofErr w:type="spellStart"/>
      <w:r w:rsidRPr="00C308AE">
        <w:rPr>
          <w:sz w:val="28"/>
          <w:szCs w:val="28"/>
          <w:lang w:eastAsia="ar-SA"/>
        </w:rPr>
        <w:t>Стуколкина</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12.«ПСИХОЛОГИЯ ТВОРЧЕСТВА»- </w:t>
      </w:r>
      <w:proofErr w:type="spellStart"/>
      <w:r w:rsidRPr="00C308AE">
        <w:rPr>
          <w:sz w:val="28"/>
          <w:szCs w:val="28"/>
          <w:lang w:eastAsia="ar-SA"/>
        </w:rPr>
        <w:t>А.Лук</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13.«ГИМНАСТИКА В ХОРЕОГРАФИЧЕСКОЙ ШКОЛЕ» - </w:t>
      </w:r>
      <w:proofErr w:type="spellStart"/>
      <w:r w:rsidRPr="00C308AE">
        <w:rPr>
          <w:sz w:val="28"/>
          <w:szCs w:val="28"/>
          <w:lang w:eastAsia="ar-SA"/>
        </w:rPr>
        <w:t>М.Левин</w:t>
      </w:r>
      <w:proofErr w:type="spellEnd"/>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14.«РУКОВОДСТВО ВОСПИТАТЕЛЬНЫМ ПРОЦЕССОМ В САМОДЕЯТЕЛЬНОМ КОЛЛЕКТИВЕ» - </w:t>
      </w:r>
      <w:proofErr w:type="spellStart"/>
      <w:r w:rsidRPr="00C308AE">
        <w:rPr>
          <w:sz w:val="28"/>
          <w:szCs w:val="28"/>
          <w:lang w:eastAsia="ar-SA"/>
        </w:rPr>
        <w:t>Л.Ивлева</w:t>
      </w:r>
      <w:proofErr w:type="spellEnd"/>
      <w:r w:rsidRPr="00C308AE">
        <w:rPr>
          <w:sz w:val="28"/>
          <w:szCs w:val="28"/>
          <w:lang w:eastAsia="ar-SA"/>
        </w:rPr>
        <w:t xml:space="preserve"> </w:t>
      </w:r>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15. «ФИЗИОЛОГИЯ РАЗВИТИЯ РЕБЕНКА» - </w:t>
      </w:r>
      <w:proofErr w:type="spellStart"/>
      <w:r w:rsidRPr="00C308AE">
        <w:rPr>
          <w:sz w:val="28"/>
          <w:szCs w:val="28"/>
          <w:lang w:eastAsia="ar-SA"/>
        </w:rPr>
        <w:t>В.Козлова</w:t>
      </w:r>
      <w:proofErr w:type="spellEnd"/>
      <w:r w:rsidRPr="00C308AE">
        <w:rPr>
          <w:sz w:val="28"/>
          <w:szCs w:val="28"/>
          <w:lang w:eastAsia="ar-SA"/>
        </w:rPr>
        <w:t xml:space="preserve"> </w:t>
      </w:r>
    </w:p>
    <w:p w:rsidR="005741E7" w:rsidRPr="00C308AE" w:rsidRDefault="005741E7" w:rsidP="005741E7">
      <w:pPr>
        <w:suppressAutoHyphens/>
        <w:ind w:hanging="15"/>
        <w:jc w:val="both"/>
        <w:rPr>
          <w:sz w:val="28"/>
          <w:szCs w:val="28"/>
          <w:lang w:eastAsia="ar-SA"/>
        </w:rPr>
      </w:pPr>
    </w:p>
    <w:p w:rsidR="005741E7" w:rsidRPr="00C308AE" w:rsidRDefault="005741E7" w:rsidP="005741E7">
      <w:pPr>
        <w:suppressAutoHyphens/>
        <w:ind w:hanging="15"/>
        <w:jc w:val="both"/>
        <w:rPr>
          <w:sz w:val="28"/>
          <w:szCs w:val="28"/>
          <w:lang w:eastAsia="ar-SA"/>
        </w:rPr>
      </w:pPr>
      <w:r w:rsidRPr="00C308AE">
        <w:rPr>
          <w:sz w:val="28"/>
          <w:szCs w:val="28"/>
          <w:lang w:eastAsia="ar-SA"/>
        </w:rPr>
        <w:t xml:space="preserve">16.«РАЗВИТИЕ ТВОРЧЕСТВА У ДЕТЕЙ» - </w:t>
      </w:r>
      <w:proofErr w:type="spellStart"/>
      <w:r w:rsidRPr="00C308AE">
        <w:rPr>
          <w:sz w:val="28"/>
          <w:szCs w:val="28"/>
          <w:lang w:eastAsia="ar-SA"/>
        </w:rPr>
        <w:t>Л.Субботина</w:t>
      </w:r>
      <w:proofErr w:type="spellEnd"/>
    </w:p>
    <w:p w:rsidR="005741E7" w:rsidRPr="00C308AE" w:rsidRDefault="005741E7" w:rsidP="005741E7">
      <w:pPr>
        <w:suppressAutoHyphens/>
        <w:ind w:hanging="15"/>
        <w:jc w:val="both"/>
        <w:rPr>
          <w:sz w:val="28"/>
          <w:szCs w:val="28"/>
          <w:lang w:eastAsia="ar-SA"/>
        </w:rPr>
      </w:pPr>
    </w:p>
    <w:p w:rsidR="005741E7" w:rsidRPr="00C25752" w:rsidRDefault="005741E7" w:rsidP="005741E7">
      <w:pPr>
        <w:jc w:val="both"/>
        <w:rPr>
          <w:sz w:val="28"/>
          <w:szCs w:val="28"/>
        </w:rPr>
      </w:pPr>
    </w:p>
    <w:p w:rsidR="005741E7" w:rsidRDefault="005741E7" w:rsidP="00553987">
      <w:pPr>
        <w:suppressAutoHyphens/>
        <w:ind w:hanging="851"/>
        <w:jc w:val="center"/>
        <w:rPr>
          <w:sz w:val="32"/>
          <w:lang w:eastAsia="ar-SA"/>
        </w:rPr>
      </w:pPr>
    </w:p>
    <w:p w:rsidR="00944C9F" w:rsidRDefault="00944C9F" w:rsidP="00553987">
      <w:pPr>
        <w:suppressAutoHyphens/>
        <w:ind w:hanging="851"/>
        <w:jc w:val="center"/>
        <w:rPr>
          <w:sz w:val="32"/>
          <w:lang w:eastAsia="ar-SA"/>
        </w:rPr>
      </w:pPr>
    </w:p>
    <w:p w:rsidR="00944C9F" w:rsidRDefault="00944C9F" w:rsidP="00553987">
      <w:pPr>
        <w:suppressAutoHyphens/>
        <w:ind w:hanging="851"/>
        <w:jc w:val="center"/>
        <w:rPr>
          <w:sz w:val="32"/>
          <w:lang w:eastAsia="ar-SA"/>
        </w:rPr>
      </w:pPr>
    </w:p>
    <w:p w:rsidR="00944C9F" w:rsidRDefault="00944C9F" w:rsidP="00553987">
      <w:pPr>
        <w:suppressAutoHyphens/>
        <w:ind w:hanging="851"/>
        <w:jc w:val="center"/>
        <w:rPr>
          <w:sz w:val="32"/>
          <w:lang w:eastAsia="ar-SA"/>
        </w:rPr>
      </w:pPr>
    </w:p>
    <w:p w:rsidR="00944C9F" w:rsidRDefault="00944C9F" w:rsidP="00553987">
      <w:pPr>
        <w:suppressAutoHyphens/>
        <w:ind w:hanging="851"/>
        <w:jc w:val="center"/>
        <w:rPr>
          <w:sz w:val="32"/>
          <w:lang w:eastAsia="ar-SA"/>
        </w:rPr>
      </w:pPr>
    </w:p>
    <w:p w:rsidR="00944C9F" w:rsidRDefault="00944C9F" w:rsidP="00553987">
      <w:pPr>
        <w:suppressAutoHyphens/>
        <w:ind w:hanging="851"/>
        <w:jc w:val="center"/>
        <w:rPr>
          <w:sz w:val="32"/>
          <w:lang w:eastAsia="ar-SA"/>
        </w:rPr>
      </w:pPr>
    </w:p>
    <w:p w:rsidR="00944C9F" w:rsidRPr="009F2614" w:rsidRDefault="00944C9F" w:rsidP="00944C9F">
      <w:pPr>
        <w:jc w:val="center"/>
        <w:rPr>
          <w:sz w:val="28"/>
        </w:rPr>
      </w:pPr>
      <w:r>
        <w:rPr>
          <w:sz w:val="28"/>
        </w:rPr>
        <w:lastRenderedPageBreak/>
        <w:t>муниципальное бюджетное</w:t>
      </w:r>
      <w:r w:rsidRPr="009F2614">
        <w:rPr>
          <w:sz w:val="28"/>
        </w:rPr>
        <w:t xml:space="preserve"> учреждение дополнительного образования   </w:t>
      </w:r>
    </w:p>
    <w:p w:rsidR="00944C9F" w:rsidRPr="009F2614" w:rsidRDefault="00944C9F" w:rsidP="00944C9F">
      <w:pPr>
        <w:jc w:val="center"/>
        <w:rPr>
          <w:sz w:val="28"/>
        </w:rPr>
      </w:pPr>
      <w:r w:rsidRPr="009F2614">
        <w:rPr>
          <w:sz w:val="28"/>
        </w:rPr>
        <w:t>Ворошил</w:t>
      </w:r>
      <w:r>
        <w:rPr>
          <w:sz w:val="28"/>
        </w:rPr>
        <w:t>овского района города Ростова-на-</w:t>
      </w:r>
      <w:r w:rsidRPr="009F2614">
        <w:rPr>
          <w:sz w:val="28"/>
        </w:rPr>
        <w:t>Дону</w:t>
      </w:r>
    </w:p>
    <w:p w:rsidR="00944C9F" w:rsidRPr="009F2614" w:rsidRDefault="00944C9F" w:rsidP="00944C9F">
      <w:pPr>
        <w:jc w:val="center"/>
        <w:rPr>
          <w:sz w:val="28"/>
        </w:rPr>
      </w:pPr>
      <w:r w:rsidRPr="009F2614">
        <w:rPr>
          <w:sz w:val="28"/>
        </w:rPr>
        <w:t>«Центр детского творчества»</w:t>
      </w:r>
    </w:p>
    <w:p w:rsidR="00944C9F" w:rsidRPr="00372E2A" w:rsidRDefault="00944C9F" w:rsidP="00944C9F">
      <w:pPr>
        <w:jc w:val="center"/>
      </w:pPr>
    </w:p>
    <w:p w:rsidR="00944C9F" w:rsidRDefault="00944C9F" w:rsidP="00944C9F">
      <w:pPr>
        <w:rPr>
          <w:sz w:val="28"/>
          <w:szCs w:val="28"/>
        </w:rPr>
      </w:pPr>
    </w:p>
    <w:p w:rsidR="00944C9F" w:rsidRDefault="00944C9F" w:rsidP="00944C9F">
      <w:pPr>
        <w:rPr>
          <w:sz w:val="28"/>
          <w:szCs w:val="28"/>
        </w:rPr>
      </w:pPr>
    </w:p>
    <w:p w:rsidR="00944C9F" w:rsidRDefault="00944C9F" w:rsidP="00944C9F">
      <w:r>
        <w:t xml:space="preserve">Рассмотрено                                                                                      </w:t>
      </w:r>
      <w:proofErr w:type="gramStart"/>
      <w:r>
        <w:t xml:space="preserve">   «</w:t>
      </w:r>
      <w:proofErr w:type="gramEnd"/>
      <w:r>
        <w:t>Утверждаю»</w:t>
      </w:r>
    </w:p>
    <w:p w:rsidR="00944C9F" w:rsidRDefault="00944C9F" w:rsidP="00944C9F">
      <w:r>
        <w:rPr>
          <w:noProof/>
          <w:sz w:val="28"/>
          <w:szCs w:val="28"/>
        </w:rPr>
        <w:drawing>
          <wp:anchor distT="0" distB="0" distL="114300" distR="114300" simplePos="0" relativeHeight="251667456" behindDoc="1" locked="0" layoutInCell="1" allowOverlap="1" wp14:anchorId="6C03ACA5" wp14:editId="64031E17">
            <wp:simplePos x="0" y="0"/>
            <wp:positionH relativeFrom="column">
              <wp:posOffset>3529965</wp:posOffset>
            </wp:positionH>
            <wp:positionV relativeFrom="paragraph">
              <wp:posOffset>71755</wp:posOffset>
            </wp:positionV>
            <wp:extent cx="1409700" cy="4070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на заседании педагогического совета                                             Директор МБУ ДО ЦДТ   </w:t>
      </w:r>
    </w:p>
    <w:p w:rsidR="00944C9F" w:rsidRDefault="00944C9F" w:rsidP="00944C9F">
      <w:r>
        <w:t>№1 от 31.08.2020 г.                                                                                        Н.Ф. Хацкевич</w:t>
      </w:r>
    </w:p>
    <w:p w:rsidR="00944C9F" w:rsidRDefault="00944C9F" w:rsidP="00944C9F">
      <w:r>
        <w:rPr>
          <w:noProof/>
        </w:rPr>
        <w:drawing>
          <wp:anchor distT="0" distB="0" distL="114300" distR="114300" simplePos="0" relativeHeight="251668480" behindDoc="1" locked="0" layoutInCell="1" allowOverlap="1" wp14:anchorId="66A644C6" wp14:editId="13A959C4">
            <wp:simplePos x="0" y="0"/>
            <wp:positionH relativeFrom="column">
              <wp:posOffset>3437464</wp:posOffset>
            </wp:positionH>
            <wp:positionV relativeFrom="paragraph">
              <wp:posOffset>42612</wp:posOffset>
            </wp:positionV>
            <wp:extent cx="1342399" cy="1249175"/>
            <wp:effectExtent l="38100" t="38100" r="29210" b="273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Приказ № 46/ДООП    </w:t>
      </w:r>
    </w:p>
    <w:p w:rsidR="00944C9F" w:rsidRDefault="00944C9F" w:rsidP="00944C9F">
      <w:r>
        <w:t xml:space="preserve">                                                                                                             от 31.08.2020 г. </w:t>
      </w:r>
    </w:p>
    <w:p w:rsidR="00944C9F" w:rsidRPr="00372E2A" w:rsidRDefault="00944C9F" w:rsidP="00944C9F">
      <w:r w:rsidRPr="00372E2A">
        <w:t xml:space="preserve">Согласовано </w:t>
      </w:r>
      <w:r>
        <w:t xml:space="preserve">                                                                                     </w:t>
      </w:r>
    </w:p>
    <w:p w:rsidR="00944C9F" w:rsidRPr="00372E2A" w:rsidRDefault="00944C9F" w:rsidP="00944C9F">
      <w:r w:rsidRPr="00372E2A">
        <w:t>на заседании методического совета</w:t>
      </w:r>
      <w:r>
        <w:t xml:space="preserve">                                                </w:t>
      </w:r>
    </w:p>
    <w:p w:rsidR="00944C9F" w:rsidRDefault="00944C9F" w:rsidP="00944C9F">
      <w:r>
        <w:t xml:space="preserve">МБУ ДО ЦДТ                                                                                     </w:t>
      </w:r>
    </w:p>
    <w:p w:rsidR="00944C9F" w:rsidRPr="00372E2A" w:rsidRDefault="00944C9F" w:rsidP="00944C9F">
      <w:r>
        <w:t xml:space="preserve">Протокол № 1                                                                             </w:t>
      </w:r>
    </w:p>
    <w:p w:rsidR="00944C9F" w:rsidRPr="00372E2A" w:rsidRDefault="00944C9F" w:rsidP="00944C9F">
      <w:r>
        <w:t xml:space="preserve">от 26.08. 2020 г.                                                                                     </w:t>
      </w:r>
    </w:p>
    <w:p w:rsidR="00944C9F" w:rsidRPr="00372E2A" w:rsidRDefault="00944C9F" w:rsidP="00944C9F"/>
    <w:p w:rsidR="00944C9F" w:rsidRDefault="00944C9F" w:rsidP="00944C9F">
      <w:pPr>
        <w:rPr>
          <w:sz w:val="40"/>
          <w:szCs w:val="40"/>
        </w:rPr>
      </w:pPr>
    </w:p>
    <w:p w:rsidR="00944C9F" w:rsidRDefault="00944C9F" w:rsidP="00944C9F">
      <w:pPr>
        <w:jc w:val="center"/>
        <w:rPr>
          <w:b/>
          <w:sz w:val="40"/>
          <w:szCs w:val="40"/>
        </w:rPr>
      </w:pPr>
      <w:r>
        <w:rPr>
          <w:b/>
          <w:sz w:val="40"/>
          <w:szCs w:val="40"/>
        </w:rPr>
        <w:t xml:space="preserve"> </w:t>
      </w:r>
    </w:p>
    <w:p w:rsidR="00944C9F" w:rsidRDefault="00944C9F" w:rsidP="00944C9F">
      <w:pPr>
        <w:jc w:val="center"/>
        <w:rPr>
          <w:b/>
          <w:sz w:val="40"/>
          <w:szCs w:val="40"/>
        </w:rPr>
      </w:pPr>
      <w:r>
        <w:rPr>
          <w:b/>
          <w:sz w:val="40"/>
          <w:szCs w:val="40"/>
        </w:rPr>
        <w:t xml:space="preserve">Дополнительная общеобразовательная </w:t>
      </w:r>
    </w:p>
    <w:p w:rsidR="00944C9F" w:rsidRDefault="00944C9F" w:rsidP="00944C9F">
      <w:pPr>
        <w:jc w:val="center"/>
        <w:rPr>
          <w:b/>
          <w:sz w:val="40"/>
          <w:szCs w:val="40"/>
        </w:rPr>
      </w:pPr>
      <w:r>
        <w:rPr>
          <w:b/>
          <w:sz w:val="40"/>
          <w:szCs w:val="40"/>
        </w:rPr>
        <w:t>общеразвивающая программа</w:t>
      </w:r>
    </w:p>
    <w:p w:rsidR="00944C9F" w:rsidRDefault="00944C9F" w:rsidP="00944C9F">
      <w:pPr>
        <w:jc w:val="center"/>
        <w:rPr>
          <w:b/>
          <w:sz w:val="40"/>
          <w:szCs w:val="40"/>
        </w:rPr>
      </w:pPr>
      <w:r>
        <w:rPr>
          <w:b/>
          <w:sz w:val="36"/>
          <w:szCs w:val="36"/>
        </w:rPr>
        <w:t xml:space="preserve">детского хореографического коллектива </w:t>
      </w:r>
    </w:p>
    <w:p w:rsidR="00944C9F" w:rsidRPr="00CA760D" w:rsidRDefault="00944C9F" w:rsidP="00944C9F">
      <w:pPr>
        <w:jc w:val="center"/>
      </w:pPr>
      <w:r w:rsidRPr="00D90AD3">
        <w:rPr>
          <w:b/>
          <w:sz w:val="40"/>
          <w:szCs w:val="40"/>
        </w:rPr>
        <w:t>«</w:t>
      </w:r>
      <w:r>
        <w:rPr>
          <w:b/>
          <w:sz w:val="40"/>
          <w:szCs w:val="40"/>
        </w:rPr>
        <w:t>Росинка</w:t>
      </w:r>
      <w:r w:rsidRPr="00D90AD3">
        <w:rPr>
          <w:b/>
          <w:sz w:val="40"/>
          <w:szCs w:val="40"/>
        </w:rPr>
        <w:t>»</w:t>
      </w:r>
    </w:p>
    <w:p w:rsidR="00944C9F" w:rsidRDefault="00944C9F" w:rsidP="00944C9F">
      <w:pPr>
        <w:jc w:val="center"/>
        <w:rPr>
          <w:b/>
          <w:sz w:val="36"/>
          <w:szCs w:val="36"/>
        </w:rPr>
      </w:pPr>
    </w:p>
    <w:p w:rsidR="00944C9F" w:rsidRDefault="00944C9F" w:rsidP="00944C9F">
      <w:pPr>
        <w:jc w:val="center"/>
        <w:rPr>
          <w:b/>
          <w:sz w:val="28"/>
          <w:szCs w:val="28"/>
        </w:rPr>
      </w:pPr>
    </w:p>
    <w:p w:rsidR="00944C9F" w:rsidRDefault="00944C9F" w:rsidP="00944C9F">
      <w:pPr>
        <w:jc w:val="center"/>
        <w:rPr>
          <w:b/>
          <w:sz w:val="28"/>
          <w:szCs w:val="28"/>
        </w:rPr>
      </w:pPr>
      <w:r>
        <w:rPr>
          <w:b/>
          <w:sz w:val="28"/>
          <w:szCs w:val="28"/>
        </w:rPr>
        <w:t>(срок реализации – 7 лет; возраст детей 6-15 лет)</w:t>
      </w:r>
    </w:p>
    <w:p w:rsidR="00944C9F" w:rsidRPr="00CA760D" w:rsidRDefault="00944C9F" w:rsidP="00944C9F">
      <w:pPr>
        <w:jc w:val="center"/>
        <w:rPr>
          <w:b/>
          <w:sz w:val="36"/>
          <w:szCs w:val="36"/>
        </w:rPr>
      </w:pPr>
    </w:p>
    <w:p w:rsidR="00944C9F" w:rsidRDefault="00944C9F" w:rsidP="00944C9F">
      <w:pPr>
        <w:jc w:val="right"/>
        <w:rPr>
          <w:sz w:val="28"/>
          <w:szCs w:val="28"/>
        </w:rPr>
      </w:pPr>
    </w:p>
    <w:p w:rsidR="00944C9F" w:rsidRDefault="00944C9F" w:rsidP="00944C9F">
      <w:pPr>
        <w:jc w:val="right"/>
        <w:rPr>
          <w:sz w:val="28"/>
          <w:szCs w:val="28"/>
        </w:rPr>
      </w:pPr>
      <w:r>
        <w:rPr>
          <w:sz w:val="28"/>
          <w:szCs w:val="28"/>
        </w:rPr>
        <w:t xml:space="preserve">                                              </w:t>
      </w:r>
    </w:p>
    <w:p w:rsidR="00944C9F" w:rsidRDefault="00944C9F" w:rsidP="00944C9F">
      <w:pPr>
        <w:jc w:val="right"/>
        <w:rPr>
          <w:sz w:val="28"/>
          <w:szCs w:val="28"/>
        </w:rPr>
      </w:pPr>
      <w:r>
        <w:rPr>
          <w:sz w:val="28"/>
          <w:szCs w:val="28"/>
        </w:rPr>
        <w:t xml:space="preserve">                                            </w:t>
      </w:r>
    </w:p>
    <w:p w:rsidR="00944C9F" w:rsidRDefault="00944C9F" w:rsidP="00944C9F">
      <w:pPr>
        <w:jc w:val="right"/>
        <w:rPr>
          <w:sz w:val="28"/>
          <w:szCs w:val="28"/>
        </w:rPr>
      </w:pPr>
      <w:r>
        <w:rPr>
          <w:sz w:val="28"/>
          <w:szCs w:val="28"/>
        </w:rPr>
        <w:t xml:space="preserve">                                                </w:t>
      </w:r>
    </w:p>
    <w:p w:rsidR="00944C9F" w:rsidRDefault="00944C9F" w:rsidP="00944C9F"/>
    <w:p w:rsidR="00944C9F" w:rsidRDefault="00944C9F" w:rsidP="00944C9F"/>
    <w:p w:rsidR="00944C9F" w:rsidRDefault="00944C9F" w:rsidP="00944C9F">
      <w:pPr>
        <w:jc w:val="right"/>
      </w:pPr>
    </w:p>
    <w:p w:rsidR="00944C9F" w:rsidRDefault="00944C9F" w:rsidP="00944C9F">
      <w:pPr>
        <w:jc w:val="right"/>
        <w:rPr>
          <w:sz w:val="28"/>
          <w:szCs w:val="28"/>
        </w:rPr>
      </w:pPr>
      <w:r>
        <w:t xml:space="preserve">                                                                                               </w:t>
      </w:r>
      <w:r>
        <w:rPr>
          <w:sz w:val="28"/>
          <w:szCs w:val="28"/>
        </w:rPr>
        <w:t xml:space="preserve">  Разработчик:</w:t>
      </w:r>
    </w:p>
    <w:p w:rsidR="00944C9F" w:rsidRDefault="00944C9F" w:rsidP="00944C9F">
      <w:pPr>
        <w:jc w:val="right"/>
        <w:rPr>
          <w:sz w:val="28"/>
          <w:szCs w:val="28"/>
        </w:rPr>
      </w:pPr>
      <w:r>
        <w:rPr>
          <w:sz w:val="28"/>
          <w:szCs w:val="28"/>
        </w:rPr>
        <w:t>Вербенко Ольга Викторовна,</w:t>
      </w:r>
    </w:p>
    <w:p w:rsidR="00944C9F" w:rsidRDefault="00944C9F" w:rsidP="00944C9F">
      <w:pPr>
        <w:jc w:val="right"/>
        <w:rPr>
          <w:sz w:val="28"/>
          <w:szCs w:val="28"/>
        </w:rPr>
      </w:pPr>
      <w:r>
        <w:rPr>
          <w:sz w:val="28"/>
          <w:szCs w:val="28"/>
        </w:rPr>
        <w:t xml:space="preserve">                                 педагог дополнительного образования </w:t>
      </w:r>
    </w:p>
    <w:p w:rsidR="00944C9F" w:rsidRDefault="00944C9F" w:rsidP="00944C9F">
      <w:pPr>
        <w:jc w:val="right"/>
        <w:rPr>
          <w:b/>
          <w:sz w:val="36"/>
          <w:szCs w:val="36"/>
        </w:rPr>
      </w:pPr>
    </w:p>
    <w:p w:rsidR="00944C9F" w:rsidRDefault="00944C9F" w:rsidP="00944C9F">
      <w:pPr>
        <w:rPr>
          <w:sz w:val="28"/>
          <w:szCs w:val="28"/>
        </w:rPr>
      </w:pPr>
    </w:p>
    <w:p w:rsidR="00944C9F" w:rsidRDefault="00944C9F" w:rsidP="00944C9F">
      <w:pPr>
        <w:rPr>
          <w:sz w:val="28"/>
          <w:szCs w:val="28"/>
        </w:rPr>
      </w:pPr>
    </w:p>
    <w:p w:rsidR="00944C9F" w:rsidRDefault="00944C9F" w:rsidP="00944C9F">
      <w:pPr>
        <w:rPr>
          <w:sz w:val="28"/>
          <w:szCs w:val="28"/>
        </w:rPr>
      </w:pPr>
    </w:p>
    <w:p w:rsidR="00944C9F" w:rsidRDefault="00944C9F" w:rsidP="00944C9F">
      <w:pPr>
        <w:rPr>
          <w:sz w:val="28"/>
          <w:szCs w:val="28"/>
        </w:rPr>
      </w:pPr>
    </w:p>
    <w:p w:rsidR="00944C9F" w:rsidRDefault="00944C9F" w:rsidP="00944C9F">
      <w:pPr>
        <w:rPr>
          <w:sz w:val="28"/>
          <w:szCs w:val="28"/>
        </w:rPr>
      </w:pPr>
      <w:r>
        <w:rPr>
          <w:sz w:val="28"/>
          <w:szCs w:val="28"/>
        </w:rPr>
        <w:t xml:space="preserve">                                                     Ростов-на-Дону</w:t>
      </w:r>
    </w:p>
    <w:p w:rsidR="00944C9F" w:rsidRPr="005741E7" w:rsidRDefault="00944C9F" w:rsidP="00944C9F">
      <w:pPr>
        <w:suppressAutoHyphens/>
        <w:ind w:hanging="851"/>
        <w:jc w:val="center"/>
        <w:rPr>
          <w:sz w:val="32"/>
          <w:lang w:eastAsia="ar-SA"/>
        </w:rPr>
      </w:pPr>
      <w:r>
        <w:rPr>
          <w:sz w:val="28"/>
          <w:szCs w:val="28"/>
        </w:rPr>
        <w:t>2020</w:t>
      </w:r>
    </w:p>
    <w:p w:rsidR="005741E7" w:rsidRPr="005741E7" w:rsidRDefault="005741E7" w:rsidP="005741E7">
      <w:pPr>
        <w:suppressAutoHyphens/>
        <w:ind w:firstLine="709"/>
        <w:jc w:val="center"/>
        <w:rPr>
          <w:sz w:val="32"/>
          <w:lang w:eastAsia="ar-SA"/>
        </w:rPr>
      </w:pPr>
      <w:r w:rsidRPr="005741E7">
        <w:rPr>
          <w:sz w:val="32"/>
          <w:lang w:eastAsia="ar-SA"/>
        </w:rPr>
        <w:lastRenderedPageBreak/>
        <w:t>Пояснительная записка.</w:t>
      </w:r>
    </w:p>
    <w:p w:rsidR="002B3365" w:rsidRDefault="00735834" w:rsidP="002B3365">
      <w:pPr>
        <w:widowControl w:val="0"/>
        <w:autoSpaceDE w:val="0"/>
        <w:autoSpaceDN w:val="0"/>
        <w:adjustRightInd w:val="0"/>
        <w:ind w:firstLine="540"/>
        <w:jc w:val="both"/>
        <w:rPr>
          <w:sz w:val="28"/>
          <w:szCs w:val="20"/>
        </w:rPr>
      </w:pPr>
      <w:r>
        <w:rPr>
          <w:sz w:val="28"/>
          <w:szCs w:val="20"/>
        </w:rPr>
        <w:t>В соответствии с Приказом Министерства просвещения Российской Федерации №196 от 09.11.2018</w:t>
      </w:r>
      <w:r w:rsidR="00553987">
        <w:rPr>
          <w:sz w:val="28"/>
          <w:szCs w:val="20"/>
        </w:rPr>
        <w:t>г.</w:t>
      </w:r>
      <w:r>
        <w:rPr>
          <w:sz w:val="28"/>
          <w:szCs w:val="20"/>
        </w:rPr>
        <w:t xml:space="preserve">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 (пункт №11 Приложения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Pr>
          <w:rFonts w:ascii="Arial" w:hAnsi="Arial" w:cs="Arial"/>
          <w:sz w:val="20"/>
          <w:szCs w:val="20"/>
        </w:rPr>
        <w:t xml:space="preserve"> </w:t>
      </w:r>
      <w:r>
        <w:rPr>
          <w:sz w:val="28"/>
          <w:szCs w:val="20"/>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№4</w:t>
      </w:r>
      <w:r w:rsidR="00E417C6">
        <w:rPr>
          <w:sz w:val="28"/>
          <w:szCs w:val="20"/>
        </w:rPr>
        <w:t>6</w:t>
      </w:r>
      <w:r>
        <w:rPr>
          <w:sz w:val="28"/>
          <w:szCs w:val="20"/>
        </w:rPr>
        <w:t>/ДООП от 3</w:t>
      </w:r>
      <w:r w:rsidR="00E417C6">
        <w:rPr>
          <w:sz w:val="28"/>
          <w:szCs w:val="20"/>
        </w:rPr>
        <w:t>1</w:t>
      </w:r>
      <w:r>
        <w:rPr>
          <w:sz w:val="28"/>
          <w:szCs w:val="20"/>
        </w:rPr>
        <w:t>.08.20</w:t>
      </w:r>
      <w:r w:rsidR="00E417C6">
        <w:rPr>
          <w:sz w:val="28"/>
          <w:szCs w:val="20"/>
        </w:rPr>
        <w:t>20</w:t>
      </w:r>
      <w:r>
        <w:rPr>
          <w:sz w:val="28"/>
          <w:szCs w:val="20"/>
        </w:rPr>
        <w:t>г. «Об актуализации дополнительных общеобразовательных общеразвивающих программ» данная программа актуализирована на 20</w:t>
      </w:r>
      <w:r w:rsidR="00944C9F">
        <w:rPr>
          <w:sz w:val="28"/>
          <w:szCs w:val="20"/>
        </w:rPr>
        <w:t>20</w:t>
      </w:r>
      <w:r>
        <w:rPr>
          <w:sz w:val="28"/>
          <w:szCs w:val="20"/>
        </w:rPr>
        <w:t>-202</w:t>
      </w:r>
      <w:r w:rsidR="00944C9F">
        <w:rPr>
          <w:sz w:val="28"/>
          <w:szCs w:val="20"/>
        </w:rPr>
        <w:t>1</w:t>
      </w:r>
      <w:r>
        <w:rPr>
          <w:sz w:val="28"/>
          <w:szCs w:val="20"/>
        </w:rPr>
        <w:t xml:space="preserve"> учебный год. </w:t>
      </w:r>
      <w:r w:rsidR="002B3365">
        <w:rPr>
          <w:sz w:val="28"/>
          <w:szCs w:val="20"/>
        </w:rPr>
        <w:t xml:space="preserve"> </w:t>
      </w:r>
    </w:p>
    <w:p w:rsidR="005741E7" w:rsidRPr="005741E7" w:rsidRDefault="005741E7" w:rsidP="005741E7">
      <w:pPr>
        <w:suppressAutoHyphens/>
        <w:ind w:firstLine="709"/>
        <w:contextualSpacing/>
        <w:jc w:val="both"/>
        <w:rPr>
          <w:bCs/>
          <w:sz w:val="28"/>
          <w:lang w:eastAsia="ar-SA"/>
        </w:rPr>
      </w:pPr>
      <w:r w:rsidRPr="005741E7">
        <w:rPr>
          <w:sz w:val="28"/>
          <w:lang w:eastAsia="ar-SA"/>
        </w:rPr>
        <w:t xml:space="preserve">В программу внесены: разработка открытого занятия, </w:t>
      </w:r>
      <w:r w:rsidRPr="005741E7">
        <w:rPr>
          <w:bCs/>
          <w:sz w:val="28"/>
          <w:lang w:eastAsia="ar-SA"/>
        </w:rPr>
        <w:t xml:space="preserve">диагностическая карта мониторинга развития качеств личности (воспитанности) обучающихся, приложения. </w:t>
      </w:r>
    </w:p>
    <w:p w:rsidR="005741E7" w:rsidRPr="005741E7" w:rsidRDefault="005741E7" w:rsidP="005741E7">
      <w:pPr>
        <w:suppressAutoHyphens/>
        <w:ind w:firstLine="709"/>
        <w:contextualSpacing/>
        <w:jc w:val="both"/>
        <w:rPr>
          <w:bCs/>
          <w:sz w:val="28"/>
          <w:szCs w:val="28"/>
          <w:lang w:eastAsia="ar-SA"/>
        </w:rPr>
      </w:pPr>
      <w:r w:rsidRPr="005741E7">
        <w:rPr>
          <w:sz w:val="28"/>
          <w:lang w:eastAsia="ar-SA"/>
        </w:rPr>
        <w:t>Дополнительная общеобразовательная общеразвивающая п</w:t>
      </w:r>
      <w:r w:rsidRPr="005741E7">
        <w:rPr>
          <w:bCs/>
          <w:sz w:val="28"/>
          <w:szCs w:val="28"/>
          <w:lang w:eastAsia="ar-SA"/>
        </w:rPr>
        <w:t xml:space="preserve">рограмма детского хореографического коллектива «Росинка» полностью соответствует художественной направленности деятельности МБУ ДО ЦДТ. </w:t>
      </w:r>
    </w:p>
    <w:p w:rsidR="005741E7" w:rsidRPr="005741E7" w:rsidRDefault="005741E7" w:rsidP="005741E7">
      <w:pPr>
        <w:suppressAutoHyphens/>
        <w:ind w:firstLine="709"/>
        <w:contextualSpacing/>
        <w:jc w:val="both"/>
        <w:rPr>
          <w:bCs/>
          <w:sz w:val="28"/>
          <w:szCs w:val="28"/>
          <w:lang w:eastAsia="ar-SA"/>
        </w:rPr>
      </w:pPr>
      <w:r w:rsidRPr="005741E7">
        <w:rPr>
          <w:bCs/>
          <w:sz w:val="28"/>
          <w:szCs w:val="28"/>
          <w:lang w:eastAsia="ar-SA"/>
        </w:rPr>
        <w:t xml:space="preserve">Одной из важнейших задач учреждения дополнительного образования является развитие творческих способностей детей, создание для каждого обучающегося ситуации успеха и поддержка стремления к самореализации в самом доступном и востребованном виде творчества – художественном. Посредством занятий хореографическим творчеством дети с самых юных лет приобретают опыт познавательной, репродуктивной, творческой деятельности, а также опыт эмоционально-ценностных отношений, способствующий формированию общей </w:t>
      </w:r>
      <w:proofErr w:type="gramStart"/>
      <w:r w:rsidRPr="005741E7">
        <w:rPr>
          <w:bCs/>
          <w:sz w:val="28"/>
          <w:szCs w:val="28"/>
          <w:lang w:eastAsia="ar-SA"/>
        </w:rPr>
        <w:t>культуры,  обучающихся</w:t>
      </w:r>
      <w:proofErr w:type="gramEnd"/>
      <w:r w:rsidRPr="005741E7">
        <w:rPr>
          <w:bCs/>
          <w:sz w:val="28"/>
          <w:szCs w:val="28"/>
          <w:lang w:eastAsia="ar-SA"/>
        </w:rPr>
        <w:t xml:space="preserve">, их самоопределению и успешной социализации. </w:t>
      </w:r>
    </w:p>
    <w:p w:rsidR="005741E7" w:rsidRPr="005741E7" w:rsidRDefault="005741E7" w:rsidP="005741E7">
      <w:pPr>
        <w:suppressAutoHyphens/>
        <w:ind w:firstLine="709"/>
        <w:contextualSpacing/>
        <w:jc w:val="both"/>
        <w:rPr>
          <w:bCs/>
          <w:sz w:val="28"/>
          <w:szCs w:val="28"/>
          <w:lang w:eastAsia="ar-SA"/>
        </w:rPr>
      </w:pPr>
      <w:r w:rsidRPr="005741E7">
        <w:rPr>
          <w:bCs/>
          <w:sz w:val="28"/>
          <w:szCs w:val="28"/>
          <w:lang w:eastAsia="ar-SA"/>
        </w:rPr>
        <w:t>Программы художественной направленности нацелены на раскрытие творческого потенциала ребенка и дают незаменимый опыт познания себя и преображения окружающего мира по законам красоты. Через опыт творческой деятельности дети приобщаются к отечественной и мировой художественной культуре. Одним из средств всестороннего развития школьников является хореография. Ее высокая продуктивность обусловлена синтезирующим характером, который объединяет в себе музыку, ритм, изобразительное творчество, театр, пластику движений. Хореографические занятия снимают умственное утомление и дают дополнительный импульс для мыслительной деятельности.</w:t>
      </w:r>
    </w:p>
    <w:p w:rsidR="005741E7" w:rsidRPr="005741E7" w:rsidRDefault="005741E7" w:rsidP="005741E7">
      <w:pPr>
        <w:suppressAutoHyphens/>
        <w:ind w:firstLine="709"/>
        <w:contextualSpacing/>
        <w:jc w:val="both"/>
        <w:rPr>
          <w:bCs/>
          <w:sz w:val="28"/>
          <w:szCs w:val="28"/>
          <w:lang w:eastAsia="ar-SA"/>
        </w:rPr>
      </w:pPr>
      <w:r w:rsidRPr="005741E7">
        <w:rPr>
          <w:bCs/>
          <w:sz w:val="28"/>
          <w:szCs w:val="28"/>
          <w:lang w:eastAsia="ar-SA"/>
        </w:rPr>
        <w:t xml:space="preserve">Программа </w:t>
      </w:r>
      <w:r w:rsidRPr="005741E7">
        <w:rPr>
          <w:color w:val="000000"/>
          <w:sz w:val="28"/>
          <w:szCs w:val="28"/>
          <w:shd w:val="clear" w:color="auto" w:fill="FFFFFF"/>
          <w:lang w:eastAsia="ar-SA"/>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sidRPr="005741E7">
        <w:rPr>
          <w:b/>
          <w:bCs/>
          <w:sz w:val="28"/>
          <w:szCs w:val="28"/>
          <w:lang w:eastAsia="ar-SA"/>
        </w:rPr>
        <w:t xml:space="preserve"> </w:t>
      </w:r>
    </w:p>
    <w:p w:rsidR="005741E7" w:rsidRPr="005741E7" w:rsidRDefault="005741E7" w:rsidP="005741E7">
      <w:pPr>
        <w:suppressAutoHyphens/>
        <w:ind w:firstLine="709"/>
        <w:contextualSpacing/>
        <w:jc w:val="both"/>
        <w:rPr>
          <w:color w:val="000000"/>
          <w:sz w:val="28"/>
          <w:szCs w:val="28"/>
          <w:shd w:val="clear" w:color="auto" w:fill="FFFFFF"/>
          <w:lang w:eastAsia="ar-SA"/>
        </w:rPr>
      </w:pPr>
      <w:r w:rsidRPr="005741E7">
        <w:rPr>
          <w:color w:val="000000"/>
          <w:sz w:val="28"/>
          <w:szCs w:val="28"/>
          <w:shd w:val="clear" w:color="auto" w:fill="FFFFFF"/>
          <w:lang w:eastAsia="ar-SA"/>
        </w:rPr>
        <w:t xml:space="preserve">Программа ориентирована: </w:t>
      </w:r>
    </w:p>
    <w:p w:rsidR="005741E7" w:rsidRPr="005741E7" w:rsidRDefault="005741E7" w:rsidP="005741E7">
      <w:pPr>
        <w:suppressAutoHyphens/>
        <w:ind w:firstLine="709"/>
        <w:contextualSpacing/>
        <w:jc w:val="both"/>
        <w:rPr>
          <w:color w:val="000000"/>
          <w:sz w:val="28"/>
          <w:szCs w:val="28"/>
          <w:shd w:val="clear" w:color="auto" w:fill="FFFFFF"/>
          <w:lang w:eastAsia="ar-SA"/>
        </w:rPr>
      </w:pPr>
      <w:r w:rsidRPr="005741E7">
        <w:rPr>
          <w:color w:val="000000"/>
          <w:sz w:val="28"/>
          <w:szCs w:val="28"/>
          <w:shd w:val="clear" w:color="auto" w:fill="FFFFFF"/>
          <w:lang w:eastAsia="ar-SA"/>
        </w:rPr>
        <w:t xml:space="preserve">- на создание благоприятных условий для саморазвития личности ребенка, его самосовершенствования; </w:t>
      </w:r>
    </w:p>
    <w:p w:rsidR="005741E7" w:rsidRPr="005741E7" w:rsidRDefault="005741E7" w:rsidP="005741E7">
      <w:pPr>
        <w:suppressAutoHyphens/>
        <w:ind w:firstLine="709"/>
        <w:contextualSpacing/>
        <w:jc w:val="both"/>
        <w:rPr>
          <w:color w:val="000000"/>
          <w:sz w:val="28"/>
          <w:szCs w:val="28"/>
          <w:shd w:val="clear" w:color="auto" w:fill="FFFFFF"/>
          <w:lang w:eastAsia="ar-SA"/>
        </w:rPr>
      </w:pPr>
      <w:r w:rsidRPr="005741E7">
        <w:rPr>
          <w:color w:val="000000"/>
          <w:sz w:val="28"/>
          <w:szCs w:val="28"/>
          <w:shd w:val="clear" w:color="auto" w:fill="FFFFFF"/>
          <w:lang w:eastAsia="ar-SA"/>
        </w:rPr>
        <w:lastRenderedPageBreak/>
        <w:t>- на формирование у обучающегося полноценного представления о современном мире;</w:t>
      </w:r>
    </w:p>
    <w:p w:rsidR="005741E7" w:rsidRPr="005741E7" w:rsidRDefault="005741E7" w:rsidP="005741E7">
      <w:pPr>
        <w:suppressAutoHyphens/>
        <w:ind w:firstLine="709"/>
        <w:contextualSpacing/>
        <w:jc w:val="both"/>
        <w:rPr>
          <w:color w:val="000000"/>
          <w:sz w:val="28"/>
          <w:szCs w:val="28"/>
          <w:shd w:val="clear" w:color="auto" w:fill="FFFFFF"/>
          <w:lang w:eastAsia="ar-SA"/>
        </w:rPr>
      </w:pPr>
      <w:r w:rsidRPr="005741E7">
        <w:rPr>
          <w:color w:val="000000"/>
          <w:sz w:val="28"/>
          <w:szCs w:val="28"/>
          <w:shd w:val="clear" w:color="auto" w:fill="FFFFFF"/>
          <w:lang w:eastAsia="ar-SA"/>
        </w:rPr>
        <w:t xml:space="preserve">- на воспитание гражданина и человека, который нацелен на совершенствование общества; </w:t>
      </w:r>
    </w:p>
    <w:p w:rsidR="005741E7" w:rsidRPr="005741E7" w:rsidRDefault="005741E7" w:rsidP="005741E7">
      <w:pPr>
        <w:suppressAutoHyphens/>
        <w:ind w:firstLine="709"/>
        <w:contextualSpacing/>
        <w:jc w:val="both"/>
        <w:rPr>
          <w:b/>
          <w:bCs/>
          <w:sz w:val="28"/>
          <w:szCs w:val="28"/>
          <w:lang w:eastAsia="ar-SA"/>
        </w:rPr>
      </w:pPr>
      <w:r w:rsidRPr="005741E7">
        <w:rPr>
          <w:color w:val="000000"/>
          <w:sz w:val="28"/>
          <w:szCs w:val="28"/>
          <w:shd w:val="clear" w:color="auto" w:fill="FFFFFF"/>
          <w:lang w:eastAsia="ar-SA"/>
        </w:rPr>
        <w:t>- на развитие и воспроизводство кадрового состава общества.</w:t>
      </w:r>
      <w:r w:rsidRPr="005741E7">
        <w:rPr>
          <w:b/>
          <w:bCs/>
          <w:sz w:val="28"/>
          <w:szCs w:val="28"/>
          <w:lang w:eastAsia="ar-SA"/>
        </w:rPr>
        <w:t xml:space="preserve"> </w:t>
      </w:r>
    </w:p>
    <w:p w:rsidR="005741E7" w:rsidRPr="005741E7" w:rsidRDefault="005741E7" w:rsidP="005741E7">
      <w:pPr>
        <w:suppressAutoHyphens/>
        <w:ind w:firstLine="709"/>
        <w:contextualSpacing/>
        <w:jc w:val="both"/>
        <w:rPr>
          <w:b/>
          <w:bCs/>
          <w:sz w:val="40"/>
          <w:szCs w:val="28"/>
          <w:lang w:eastAsia="ar-SA"/>
        </w:rPr>
      </w:pPr>
      <w:r w:rsidRPr="005741E7">
        <w:rPr>
          <w:color w:val="000000"/>
          <w:sz w:val="28"/>
          <w:szCs w:val="21"/>
          <w:shd w:val="clear" w:color="auto" w:fill="FFFFFF"/>
          <w:lang w:eastAsia="ar-SA"/>
        </w:rPr>
        <w:t xml:space="preserve">Программа обеспечивает воспитание, обучение, гармоничного развития детей дошкольного и школьного </w:t>
      </w:r>
      <w:proofErr w:type="gramStart"/>
      <w:r w:rsidRPr="005741E7">
        <w:rPr>
          <w:color w:val="000000"/>
          <w:sz w:val="28"/>
          <w:szCs w:val="21"/>
          <w:shd w:val="clear" w:color="auto" w:fill="FFFFFF"/>
          <w:lang w:eastAsia="ar-SA"/>
        </w:rPr>
        <w:t>возраста,  соответствует</w:t>
      </w:r>
      <w:proofErr w:type="gramEnd"/>
      <w:r w:rsidRPr="005741E7">
        <w:rPr>
          <w:color w:val="000000"/>
          <w:sz w:val="28"/>
          <w:szCs w:val="21"/>
          <w:shd w:val="clear" w:color="auto" w:fill="FFFFFF"/>
          <w:lang w:eastAsia="ar-SA"/>
        </w:rPr>
        <w:t xml:space="preserve">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r w:rsidRPr="005741E7">
        <w:rPr>
          <w:b/>
          <w:bCs/>
          <w:sz w:val="40"/>
          <w:szCs w:val="28"/>
          <w:lang w:eastAsia="ar-SA"/>
        </w:rPr>
        <w:t xml:space="preserve"> </w:t>
      </w:r>
    </w:p>
    <w:p w:rsidR="005741E7" w:rsidRPr="005741E7" w:rsidRDefault="005741E7" w:rsidP="005741E7">
      <w:pPr>
        <w:suppressAutoHyphens/>
        <w:jc w:val="both"/>
        <w:rPr>
          <w:rFonts w:ascii="Calibri" w:hAnsi="Calibri"/>
          <w:sz w:val="28"/>
          <w:szCs w:val="28"/>
          <w:lang w:eastAsia="ar-SA"/>
        </w:rPr>
      </w:pPr>
    </w:p>
    <w:p w:rsidR="005741E7" w:rsidRPr="005741E7" w:rsidRDefault="005741E7" w:rsidP="005741E7">
      <w:pPr>
        <w:suppressAutoHyphens/>
        <w:ind w:firstLine="709"/>
        <w:contextualSpacing/>
        <w:jc w:val="both"/>
        <w:rPr>
          <w:b/>
          <w:bCs/>
          <w:sz w:val="40"/>
          <w:szCs w:val="28"/>
          <w:lang w:eastAsia="ar-SA"/>
        </w:rPr>
      </w:pPr>
    </w:p>
    <w:p w:rsidR="005741E7" w:rsidRPr="005741E7" w:rsidRDefault="005741E7" w:rsidP="005741E7">
      <w:pPr>
        <w:suppressAutoHyphens/>
        <w:spacing w:after="120" w:line="360" w:lineRule="auto"/>
        <w:jc w:val="both"/>
        <w:rPr>
          <w:sz w:val="28"/>
          <w:szCs w:val="28"/>
          <w:lang w:eastAsia="ar-SA"/>
        </w:rPr>
      </w:pPr>
    </w:p>
    <w:p w:rsidR="005741E7" w:rsidRPr="005741E7" w:rsidRDefault="005741E7" w:rsidP="005741E7">
      <w:pPr>
        <w:suppressAutoHyphens/>
        <w:spacing w:after="120" w:line="360" w:lineRule="auto"/>
        <w:jc w:val="both"/>
        <w:rPr>
          <w:sz w:val="28"/>
          <w:szCs w:val="28"/>
          <w:lang w:val="x-none"/>
        </w:rPr>
      </w:pPr>
      <w:r w:rsidRPr="005741E7">
        <w:rPr>
          <w:sz w:val="28"/>
          <w:szCs w:val="28"/>
          <w:lang w:val="x-none" w:eastAsia="ar-SA"/>
        </w:rPr>
        <w:t xml:space="preserve">    </w:t>
      </w:r>
      <w:r w:rsidRPr="005741E7">
        <w:rPr>
          <w:sz w:val="28"/>
          <w:szCs w:val="28"/>
          <w:lang w:val="x-none"/>
        </w:rPr>
        <w:t xml:space="preserve">В системе эстетического воспитания подрастающего поколения большая роль принадлежит танцу. Проблему обучения детей решают детские хореографические коллективы учреждений дополнительного образования детей. Особенность дополнительного образования состоит в том, что необходимые для творческой деятельности технические навыки и приемы оказывают сильнейшее и непосредственное воздействие на эмоционально – волевую сферу детей и подростков. </w:t>
      </w:r>
    </w:p>
    <w:p w:rsidR="005741E7" w:rsidRPr="005741E7" w:rsidRDefault="005741E7" w:rsidP="005741E7">
      <w:pPr>
        <w:suppressAutoHyphens/>
        <w:spacing w:after="120" w:line="360" w:lineRule="auto"/>
        <w:jc w:val="both"/>
        <w:rPr>
          <w:sz w:val="28"/>
          <w:szCs w:val="28"/>
          <w:lang w:val="x-none"/>
        </w:rPr>
      </w:pPr>
      <w:r w:rsidRPr="005741E7">
        <w:rPr>
          <w:sz w:val="28"/>
          <w:szCs w:val="28"/>
          <w:lang w:val="x-none"/>
        </w:rPr>
        <w:t>Процесс овладения определенными  исполнительскими навыками не только раскрепощает собственно художественное мышление, но и в большей мере накладывает отпечаток на мировосприятие и систему жизненных ориентировок, целей и ценностей.</w:t>
      </w:r>
    </w:p>
    <w:p w:rsidR="005741E7" w:rsidRPr="005741E7" w:rsidRDefault="005741E7" w:rsidP="005741E7">
      <w:pPr>
        <w:spacing w:line="360" w:lineRule="auto"/>
        <w:jc w:val="both"/>
        <w:rPr>
          <w:sz w:val="28"/>
          <w:szCs w:val="28"/>
        </w:rPr>
      </w:pPr>
      <w:proofErr w:type="gramStart"/>
      <w:r w:rsidRPr="005741E7">
        <w:rPr>
          <w:sz w:val="28"/>
          <w:szCs w:val="28"/>
        </w:rPr>
        <w:t>Хореография,  являясь</w:t>
      </w:r>
      <w:proofErr w:type="gramEnd"/>
      <w:r w:rsidRPr="005741E7">
        <w:rPr>
          <w:sz w:val="28"/>
          <w:szCs w:val="28"/>
        </w:rPr>
        <w:t xml:space="preserve"> ведущим пластическим искусством, использует в качестве материала человеческое тело, организовывая его движения по законам музыкальной гармонии. Эта гармония является основой трех нераздельно связанных между </w:t>
      </w:r>
      <w:proofErr w:type="gramStart"/>
      <w:r w:rsidRPr="005741E7">
        <w:rPr>
          <w:sz w:val="28"/>
          <w:szCs w:val="28"/>
        </w:rPr>
        <w:t>собой  таких</w:t>
      </w:r>
      <w:proofErr w:type="gramEnd"/>
      <w:r w:rsidRPr="005741E7">
        <w:rPr>
          <w:sz w:val="28"/>
          <w:szCs w:val="28"/>
        </w:rPr>
        <w:t xml:space="preserve"> компонентов  хореографии, как педагогического, исполнительского, хореографического.</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Обучение </w:t>
      </w:r>
      <w:proofErr w:type="gramStart"/>
      <w:r w:rsidRPr="005741E7">
        <w:rPr>
          <w:sz w:val="28"/>
          <w:szCs w:val="28"/>
          <w:lang w:eastAsia="ar-SA"/>
        </w:rPr>
        <w:t>учащихся  танцу</w:t>
      </w:r>
      <w:proofErr w:type="gramEnd"/>
      <w:r w:rsidRPr="005741E7">
        <w:rPr>
          <w:sz w:val="28"/>
          <w:szCs w:val="28"/>
          <w:lang w:eastAsia="ar-SA"/>
        </w:rPr>
        <w:t xml:space="preserve"> и развитие у них на этой основе творческих способностей требует от педагога не только знаний соответствующей методики, но и предполагает  наличие у него правильного представления о танце, как  одного из видов  искусства.  </w:t>
      </w:r>
    </w:p>
    <w:p w:rsidR="005741E7" w:rsidRPr="005741E7" w:rsidRDefault="005741E7" w:rsidP="005741E7">
      <w:pPr>
        <w:widowControl w:val="0"/>
        <w:spacing w:line="360" w:lineRule="auto"/>
        <w:jc w:val="both"/>
        <w:rPr>
          <w:sz w:val="28"/>
          <w:szCs w:val="28"/>
        </w:rPr>
      </w:pPr>
      <w:r w:rsidRPr="005741E7">
        <w:rPr>
          <w:sz w:val="28"/>
          <w:szCs w:val="28"/>
        </w:rPr>
        <w:lastRenderedPageBreak/>
        <w:t xml:space="preserve">     </w:t>
      </w:r>
      <w:proofErr w:type="gramStart"/>
      <w:r w:rsidRPr="005741E7">
        <w:rPr>
          <w:sz w:val="28"/>
          <w:szCs w:val="28"/>
        </w:rPr>
        <w:t>Автором  были</w:t>
      </w:r>
      <w:proofErr w:type="gramEnd"/>
      <w:r w:rsidRPr="005741E7">
        <w:rPr>
          <w:sz w:val="28"/>
          <w:szCs w:val="28"/>
        </w:rPr>
        <w:t xml:space="preserve">  проанализированы  дополнительные образовательные программы опытных хореографов: Вагановой А.Я. «Основы классического танца», Вербицкой А. «Основы сценического движения», Ткаченко Т. «Народный танец» и др.</w:t>
      </w:r>
    </w:p>
    <w:p w:rsidR="005741E7" w:rsidRPr="005741E7" w:rsidRDefault="005741E7" w:rsidP="005741E7">
      <w:pPr>
        <w:widowControl w:val="0"/>
        <w:spacing w:line="360" w:lineRule="auto"/>
        <w:jc w:val="both"/>
        <w:rPr>
          <w:sz w:val="28"/>
          <w:szCs w:val="28"/>
          <w:lang w:eastAsia="en-US"/>
        </w:rPr>
      </w:pPr>
      <w:r w:rsidRPr="005741E7">
        <w:rPr>
          <w:sz w:val="28"/>
          <w:szCs w:val="28"/>
          <w:lang w:eastAsia="en-US"/>
        </w:rPr>
        <w:t xml:space="preserve"> В данных программах не отражена специфика дополнительного образования детей, а именно: отсутствует специальный отбор детей, не прослеживается взаимодействие с </w:t>
      </w:r>
      <w:proofErr w:type="gramStart"/>
      <w:r w:rsidRPr="005741E7">
        <w:rPr>
          <w:sz w:val="28"/>
          <w:szCs w:val="28"/>
          <w:lang w:eastAsia="en-US"/>
        </w:rPr>
        <w:t>содержанием  базового</w:t>
      </w:r>
      <w:proofErr w:type="gramEnd"/>
      <w:r w:rsidRPr="005741E7">
        <w:rPr>
          <w:sz w:val="28"/>
          <w:szCs w:val="28"/>
          <w:lang w:eastAsia="en-US"/>
        </w:rPr>
        <w:t xml:space="preserve"> образования, не представлена   культурно-досуговая и воспитательная деятельность. </w:t>
      </w:r>
    </w:p>
    <w:p w:rsidR="005741E7" w:rsidRPr="005741E7" w:rsidRDefault="005741E7" w:rsidP="005741E7">
      <w:pPr>
        <w:shd w:val="clear" w:color="auto" w:fill="FFFFFF"/>
        <w:spacing w:after="437" w:line="360" w:lineRule="auto"/>
        <w:ind w:left="60" w:right="60"/>
        <w:jc w:val="both"/>
        <w:rPr>
          <w:sz w:val="28"/>
          <w:szCs w:val="28"/>
          <w:lang w:val="x-none" w:eastAsia="en-US"/>
        </w:rPr>
      </w:pPr>
      <w:r w:rsidRPr="005741E7">
        <w:rPr>
          <w:sz w:val="28"/>
          <w:szCs w:val="28"/>
          <w:lang w:val="x-none" w:eastAsia="en-US"/>
        </w:rPr>
        <w:t xml:space="preserve"> Программа   хореографического коллектива «Росинка» разработана на основе  требований  нового Федерального закона об образовании   в РФ, Приказа </w:t>
      </w:r>
      <w:r w:rsidR="00735834">
        <w:rPr>
          <w:sz w:val="28"/>
          <w:szCs w:val="20"/>
        </w:rPr>
        <w:t>Министерства просвещения Российской Федерации №196 от 09.11.2018г.</w:t>
      </w:r>
      <w:r w:rsidRPr="005741E7">
        <w:rPr>
          <w:sz w:val="28"/>
          <w:szCs w:val="28"/>
          <w:lang w:val="x-none" w:eastAsia="en-US"/>
        </w:rPr>
        <w:t xml:space="preserve"> "Об утверждении Порядка организации и осуществления образовательной деятельности по дополнительным общеобразовательным программам»; с применением  передового опыта педагогических работников  кафедр хореографических средних и высших учебных заведений России, в частности, Ростовского колледжа культуры, Краснодарского института  культуры, а также опыта коллег -  педагогов-хореографов учреждений дополнительного образования детей России и города Ростова-на-Дону,  собственного педагогического опыта.</w:t>
      </w:r>
    </w:p>
    <w:p w:rsidR="005741E7" w:rsidRPr="005741E7" w:rsidRDefault="005741E7" w:rsidP="004B2928">
      <w:pPr>
        <w:numPr>
          <w:ilvl w:val="0"/>
          <w:numId w:val="67"/>
        </w:numPr>
        <w:suppressAutoHyphens/>
        <w:spacing w:after="437"/>
        <w:ind w:right="60"/>
        <w:jc w:val="center"/>
        <w:rPr>
          <w:b/>
          <w:sz w:val="28"/>
          <w:szCs w:val="28"/>
          <w:lang w:val="x-none" w:eastAsia="x-none"/>
        </w:rPr>
      </w:pPr>
      <w:r w:rsidRPr="005741E7">
        <w:rPr>
          <w:b/>
          <w:sz w:val="28"/>
          <w:szCs w:val="28"/>
          <w:lang w:val="x-none" w:eastAsia="x-none"/>
        </w:rPr>
        <w:t>Пояснительная записка</w:t>
      </w:r>
    </w:p>
    <w:p w:rsidR="005741E7" w:rsidRPr="005741E7" w:rsidRDefault="005741E7" w:rsidP="004B2928">
      <w:pPr>
        <w:widowControl w:val="0"/>
        <w:numPr>
          <w:ilvl w:val="1"/>
          <w:numId w:val="67"/>
        </w:numPr>
        <w:suppressAutoHyphens/>
        <w:spacing w:line="360" w:lineRule="auto"/>
        <w:jc w:val="both"/>
        <w:rPr>
          <w:sz w:val="28"/>
          <w:szCs w:val="28"/>
          <w:lang w:val="x-none" w:eastAsia="x-none"/>
        </w:rPr>
      </w:pPr>
      <w:r w:rsidRPr="005741E7">
        <w:rPr>
          <w:b/>
          <w:sz w:val="28"/>
          <w:szCs w:val="28"/>
          <w:lang w:val="x-none" w:eastAsia="en-US"/>
        </w:rPr>
        <w:t>Обоснование актуальности и новизны  программы.</w:t>
      </w:r>
      <w:r w:rsidRPr="005741E7">
        <w:rPr>
          <w:sz w:val="28"/>
          <w:szCs w:val="28"/>
          <w:lang w:val="x-none" w:eastAsia="x-none"/>
        </w:rPr>
        <w:t xml:space="preserve"> </w:t>
      </w:r>
    </w:p>
    <w:p w:rsidR="005741E7" w:rsidRPr="005741E7" w:rsidRDefault="005741E7" w:rsidP="005741E7">
      <w:pPr>
        <w:widowControl w:val="0"/>
        <w:spacing w:line="360" w:lineRule="auto"/>
        <w:jc w:val="both"/>
        <w:rPr>
          <w:sz w:val="28"/>
          <w:szCs w:val="28"/>
          <w:lang w:val="x-none" w:eastAsia="x-none"/>
        </w:rPr>
      </w:pPr>
      <w:r w:rsidRPr="005741E7">
        <w:rPr>
          <w:sz w:val="28"/>
          <w:szCs w:val="28"/>
          <w:lang w:val="x-none" w:eastAsia="x-none"/>
        </w:rPr>
        <w:t xml:space="preserve">Данная  программа по хореографии, </w:t>
      </w:r>
      <w:r w:rsidRPr="005741E7">
        <w:rPr>
          <w:i/>
          <w:sz w:val="28"/>
          <w:szCs w:val="28"/>
          <w:lang w:val="x-none" w:eastAsia="x-none"/>
        </w:rPr>
        <w:t>во- первых,</w:t>
      </w:r>
      <w:r w:rsidRPr="005741E7">
        <w:rPr>
          <w:sz w:val="28"/>
          <w:szCs w:val="28"/>
          <w:lang w:val="x-none" w:eastAsia="x-none"/>
        </w:rPr>
        <w:t xml:space="preserve">    обусловлена образовательными потребностями разновозрастной  категории учащихся в возрасте от 7 до 15 лет.</w:t>
      </w:r>
    </w:p>
    <w:p w:rsidR="005741E7" w:rsidRPr="005741E7" w:rsidRDefault="005741E7" w:rsidP="005741E7">
      <w:pPr>
        <w:widowControl w:val="0"/>
        <w:spacing w:line="360" w:lineRule="auto"/>
        <w:jc w:val="both"/>
        <w:rPr>
          <w:sz w:val="28"/>
          <w:szCs w:val="28"/>
          <w:lang w:val="x-none" w:eastAsia="x-none"/>
        </w:rPr>
      </w:pPr>
      <w:r w:rsidRPr="005741E7">
        <w:rPr>
          <w:sz w:val="28"/>
          <w:szCs w:val="28"/>
          <w:lang w:val="x-none" w:eastAsia="x-none"/>
        </w:rPr>
        <w:t xml:space="preserve"> Программа представляет собой синтез классической, народной и современной хореографии, то есть включает широкий спектр хореографического образования.</w:t>
      </w:r>
    </w:p>
    <w:p w:rsidR="005741E7" w:rsidRPr="005741E7" w:rsidRDefault="005741E7" w:rsidP="005741E7">
      <w:pPr>
        <w:widowControl w:val="0"/>
        <w:spacing w:line="360" w:lineRule="auto"/>
        <w:jc w:val="both"/>
        <w:rPr>
          <w:sz w:val="28"/>
          <w:szCs w:val="28"/>
          <w:lang w:val="x-none" w:eastAsia="x-none"/>
        </w:rPr>
      </w:pPr>
      <w:r w:rsidRPr="005741E7">
        <w:rPr>
          <w:sz w:val="28"/>
          <w:szCs w:val="28"/>
          <w:lang w:val="x-none" w:eastAsia="x-none"/>
        </w:rPr>
        <w:t xml:space="preserve">В настоящее время к числу наиболее актуальных вопросов сферы  дополнительного образования детей  относятся такие, как создание </w:t>
      </w:r>
      <w:r w:rsidRPr="005741E7">
        <w:rPr>
          <w:sz w:val="28"/>
          <w:szCs w:val="28"/>
          <w:lang w:val="x-none" w:eastAsia="x-none"/>
        </w:rPr>
        <w:lastRenderedPageBreak/>
        <w:t>целостной  системы обучения хореографии, которая позволила бы:</w:t>
      </w:r>
    </w:p>
    <w:p w:rsidR="005741E7" w:rsidRPr="005741E7" w:rsidRDefault="005741E7" w:rsidP="004B2928">
      <w:pPr>
        <w:widowControl w:val="0"/>
        <w:numPr>
          <w:ilvl w:val="0"/>
          <w:numId w:val="68"/>
        </w:numPr>
        <w:suppressAutoHyphens/>
        <w:spacing w:line="360" w:lineRule="auto"/>
        <w:jc w:val="both"/>
        <w:rPr>
          <w:sz w:val="28"/>
          <w:szCs w:val="28"/>
          <w:lang w:val="x-none" w:eastAsia="x-none"/>
        </w:rPr>
      </w:pPr>
      <w:r w:rsidRPr="005741E7">
        <w:rPr>
          <w:sz w:val="28"/>
          <w:szCs w:val="28"/>
          <w:lang w:val="x-none" w:eastAsia="x-none"/>
        </w:rPr>
        <w:t>выявить и развить личностные качества учащихся, их одарённость;</w:t>
      </w:r>
    </w:p>
    <w:p w:rsidR="005741E7" w:rsidRPr="005741E7" w:rsidRDefault="005741E7" w:rsidP="004B2928">
      <w:pPr>
        <w:widowControl w:val="0"/>
        <w:numPr>
          <w:ilvl w:val="0"/>
          <w:numId w:val="68"/>
        </w:numPr>
        <w:suppressAutoHyphens/>
        <w:spacing w:line="360" w:lineRule="auto"/>
        <w:jc w:val="both"/>
        <w:rPr>
          <w:sz w:val="28"/>
          <w:szCs w:val="28"/>
          <w:lang w:val="x-none" w:eastAsia="x-none"/>
        </w:rPr>
      </w:pPr>
      <w:r w:rsidRPr="005741E7">
        <w:rPr>
          <w:sz w:val="28"/>
          <w:szCs w:val="28"/>
          <w:lang w:val="x-none" w:eastAsia="x-none"/>
        </w:rPr>
        <w:t xml:space="preserve">организовать  полноценный досуг учащихся, наполняя его активно-деятельным, эмоционально и психологически комфортным содержанием; </w:t>
      </w:r>
    </w:p>
    <w:p w:rsidR="005741E7" w:rsidRPr="005741E7" w:rsidRDefault="005741E7" w:rsidP="004B2928">
      <w:pPr>
        <w:widowControl w:val="0"/>
        <w:numPr>
          <w:ilvl w:val="0"/>
          <w:numId w:val="68"/>
        </w:numPr>
        <w:suppressAutoHyphens/>
        <w:spacing w:line="360" w:lineRule="auto"/>
        <w:jc w:val="both"/>
        <w:rPr>
          <w:sz w:val="28"/>
          <w:szCs w:val="28"/>
          <w:lang w:val="x-none" w:eastAsia="x-none"/>
        </w:rPr>
      </w:pPr>
      <w:r w:rsidRPr="005741E7">
        <w:rPr>
          <w:sz w:val="28"/>
          <w:szCs w:val="28"/>
          <w:lang w:val="x-none" w:eastAsia="x-none"/>
        </w:rPr>
        <w:t>привить им  музыкально - эстетический  вкус, умение ценить красоту;</w:t>
      </w:r>
    </w:p>
    <w:p w:rsidR="005741E7" w:rsidRPr="005741E7" w:rsidRDefault="005741E7" w:rsidP="004B2928">
      <w:pPr>
        <w:widowControl w:val="0"/>
        <w:numPr>
          <w:ilvl w:val="0"/>
          <w:numId w:val="68"/>
        </w:numPr>
        <w:suppressAutoHyphens/>
        <w:spacing w:line="360" w:lineRule="auto"/>
        <w:jc w:val="both"/>
        <w:rPr>
          <w:sz w:val="28"/>
          <w:szCs w:val="28"/>
          <w:lang w:val="x-none" w:eastAsia="x-none"/>
        </w:rPr>
      </w:pPr>
      <w:r w:rsidRPr="005741E7">
        <w:rPr>
          <w:sz w:val="28"/>
          <w:szCs w:val="28"/>
          <w:lang w:val="x-none" w:eastAsia="x-none"/>
        </w:rPr>
        <w:t>приобщить к культурным ценностям классического наследия;</w:t>
      </w:r>
    </w:p>
    <w:p w:rsidR="005741E7" w:rsidRPr="005741E7" w:rsidRDefault="005741E7" w:rsidP="004B2928">
      <w:pPr>
        <w:widowControl w:val="0"/>
        <w:numPr>
          <w:ilvl w:val="0"/>
          <w:numId w:val="68"/>
        </w:numPr>
        <w:suppressAutoHyphens/>
        <w:spacing w:line="360" w:lineRule="auto"/>
        <w:jc w:val="both"/>
        <w:rPr>
          <w:sz w:val="28"/>
          <w:szCs w:val="28"/>
          <w:lang w:val="x-none" w:eastAsia="x-none"/>
        </w:rPr>
      </w:pPr>
      <w:r w:rsidRPr="005741E7">
        <w:rPr>
          <w:sz w:val="28"/>
          <w:szCs w:val="28"/>
          <w:lang w:val="x-none" w:eastAsia="x-none"/>
        </w:rPr>
        <w:t>помочь учащимся организовать  здоровый образ жизни.</w:t>
      </w:r>
    </w:p>
    <w:p w:rsidR="005741E7" w:rsidRPr="005741E7" w:rsidRDefault="005741E7" w:rsidP="005741E7">
      <w:pPr>
        <w:widowControl w:val="0"/>
        <w:spacing w:line="360" w:lineRule="auto"/>
        <w:jc w:val="both"/>
        <w:rPr>
          <w:sz w:val="28"/>
          <w:szCs w:val="28"/>
          <w:lang w:val="x-none" w:eastAsia="x-none"/>
        </w:rPr>
      </w:pPr>
      <w:r w:rsidRPr="005741E7">
        <w:rPr>
          <w:sz w:val="28"/>
          <w:szCs w:val="28"/>
          <w:lang w:val="x-none" w:eastAsia="x-none"/>
        </w:rPr>
        <w:t>Проблема гиподинамии в настоящее время обостряется, поэтому занятия хореографией позволяют в полной мере восполнить дефицит движений.  Обладая   динамичностью, данная  программа  не похожа на другие   программы по хореографии,  и  в этом ее привлекательность,  так  как,  восполняя  дефицит движений, она  способствует развитию  у детей грации, осанки, красоты тела.</w:t>
      </w:r>
    </w:p>
    <w:p w:rsidR="005741E7" w:rsidRPr="005741E7" w:rsidRDefault="005741E7" w:rsidP="005741E7">
      <w:pPr>
        <w:widowControl w:val="0"/>
        <w:spacing w:line="360" w:lineRule="auto"/>
        <w:jc w:val="both"/>
        <w:rPr>
          <w:sz w:val="28"/>
          <w:szCs w:val="28"/>
          <w:lang w:val="x-none" w:eastAsia="x-none"/>
        </w:rPr>
      </w:pPr>
      <w:r w:rsidRPr="005741E7">
        <w:rPr>
          <w:i/>
          <w:sz w:val="28"/>
          <w:szCs w:val="28"/>
          <w:lang w:val="x-none" w:eastAsia="x-none"/>
        </w:rPr>
        <w:t>Во- вторых,</w:t>
      </w:r>
      <w:r w:rsidRPr="005741E7">
        <w:rPr>
          <w:sz w:val="28"/>
          <w:szCs w:val="28"/>
          <w:lang w:val="x-none" w:eastAsia="x-none"/>
        </w:rPr>
        <w:t xml:space="preserve"> актуальность программы состоит  в том, что она ориентирована  на духовно-нравственное развитие учащихся, формируя   у них чувство принадлежности к своей малой Родине, уважение к хореографическим  традициям Донского края, толерантное отношение к самобытному  танцевальному  творчеству  народов, проживающих в Российской Федерации. </w:t>
      </w:r>
    </w:p>
    <w:p w:rsidR="005741E7" w:rsidRPr="005741E7" w:rsidRDefault="005741E7" w:rsidP="005741E7">
      <w:pPr>
        <w:widowControl w:val="0"/>
        <w:spacing w:line="360" w:lineRule="auto"/>
        <w:jc w:val="both"/>
        <w:rPr>
          <w:sz w:val="28"/>
          <w:szCs w:val="28"/>
          <w:lang w:val="x-none" w:eastAsia="x-none"/>
        </w:rPr>
      </w:pPr>
      <w:r w:rsidRPr="005741E7">
        <w:rPr>
          <w:i/>
          <w:sz w:val="28"/>
          <w:szCs w:val="28"/>
          <w:lang w:val="x-none" w:eastAsia="x-none"/>
        </w:rPr>
        <w:t>И,  наконец,</w:t>
      </w:r>
      <w:r w:rsidRPr="005741E7">
        <w:rPr>
          <w:sz w:val="28"/>
          <w:szCs w:val="28"/>
          <w:lang w:val="x-none" w:eastAsia="x-none"/>
        </w:rPr>
        <w:t xml:space="preserve"> представленная  программа является фундаментом для развития хореографических способностей детей и подростков, так как включает  теоретические знания по  истории этого предмета, хронологическую последовательность важнейших направлений, стилей, явлений и событий в эволюционном пути развития хореографии в России и за рубежом, и в   этом ее  актуальность и  значимость.</w:t>
      </w:r>
    </w:p>
    <w:p w:rsidR="005741E7" w:rsidRPr="005741E7" w:rsidRDefault="005741E7" w:rsidP="005741E7">
      <w:pPr>
        <w:spacing w:line="360" w:lineRule="auto"/>
        <w:jc w:val="both"/>
        <w:rPr>
          <w:sz w:val="28"/>
          <w:szCs w:val="28"/>
        </w:rPr>
      </w:pPr>
      <w:r w:rsidRPr="005741E7">
        <w:rPr>
          <w:i/>
          <w:sz w:val="28"/>
          <w:szCs w:val="28"/>
          <w:lang w:eastAsia="ar-SA"/>
        </w:rPr>
        <w:t>Новизна</w:t>
      </w:r>
      <w:r w:rsidRPr="005741E7">
        <w:rPr>
          <w:b/>
          <w:sz w:val="28"/>
          <w:szCs w:val="28"/>
          <w:lang w:eastAsia="ar-SA"/>
        </w:rPr>
        <w:t xml:space="preserve"> </w:t>
      </w:r>
      <w:r w:rsidRPr="005741E7">
        <w:rPr>
          <w:sz w:val="28"/>
          <w:szCs w:val="28"/>
          <w:lang w:eastAsia="ar-SA"/>
        </w:rPr>
        <w:t xml:space="preserve">программы заключается    в том, что она </w:t>
      </w:r>
      <w:r w:rsidRPr="005741E7">
        <w:rPr>
          <w:sz w:val="28"/>
          <w:szCs w:val="28"/>
        </w:rPr>
        <w:t>ориентирована</w:t>
      </w:r>
      <w:r w:rsidRPr="005741E7">
        <w:rPr>
          <w:sz w:val="28"/>
          <w:szCs w:val="28"/>
          <w:lang w:eastAsia="ar-SA"/>
        </w:rPr>
        <w:t xml:space="preserve">, </w:t>
      </w:r>
      <w:r w:rsidRPr="005741E7">
        <w:rPr>
          <w:sz w:val="28"/>
          <w:szCs w:val="28"/>
        </w:rPr>
        <w:t xml:space="preserve">на достижение личностных результатов, которые отражают </w:t>
      </w:r>
      <w:r w:rsidRPr="005741E7">
        <w:rPr>
          <w:sz w:val="28"/>
          <w:szCs w:val="28"/>
          <w:lang w:eastAsia="ar-SA"/>
        </w:rPr>
        <w:t xml:space="preserve">её </w:t>
      </w:r>
      <w:r w:rsidRPr="005741E7">
        <w:rPr>
          <w:sz w:val="28"/>
          <w:szCs w:val="28"/>
        </w:rPr>
        <w:t>освоение</w:t>
      </w:r>
      <w:r w:rsidRPr="005741E7">
        <w:rPr>
          <w:sz w:val="28"/>
          <w:szCs w:val="28"/>
          <w:lang w:eastAsia="ar-SA"/>
        </w:rPr>
        <w:t>.</w:t>
      </w:r>
      <w:r w:rsidRPr="005741E7">
        <w:rPr>
          <w:lang w:eastAsia="ar-SA"/>
        </w:rPr>
        <w:t xml:space="preserve"> </w:t>
      </w:r>
      <w:r w:rsidRPr="005741E7">
        <w:rPr>
          <w:sz w:val="28"/>
          <w:szCs w:val="28"/>
        </w:rPr>
        <w:t xml:space="preserve">Принципы и </w:t>
      </w:r>
      <w:proofErr w:type="gramStart"/>
      <w:r w:rsidRPr="005741E7">
        <w:rPr>
          <w:sz w:val="28"/>
          <w:szCs w:val="28"/>
        </w:rPr>
        <w:t>методические  приемы</w:t>
      </w:r>
      <w:proofErr w:type="gramEnd"/>
      <w:r w:rsidRPr="005741E7">
        <w:rPr>
          <w:sz w:val="28"/>
          <w:szCs w:val="28"/>
        </w:rPr>
        <w:t xml:space="preserve"> программы  направлены на формирование и развитие </w:t>
      </w:r>
      <w:r w:rsidRPr="005741E7">
        <w:rPr>
          <w:sz w:val="28"/>
          <w:szCs w:val="28"/>
        </w:rPr>
        <w:lastRenderedPageBreak/>
        <w:t xml:space="preserve">творческого потенциала личности, способной к самостоятельному и неординарному мышлению, самовыражению, сохранению </w:t>
      </w:r>
      <w:r w:rsidRPr="005741E7">
        <w:rPr>
          <w:sz w:val="28"/>
          <w:szCs w:val="28"/>
          <w:lang w:eastAsia="ar-SA"/>
        </w:rPr>
        <w:t xml:space="preserve"> и приумножению таких важных качеств личности , как </w:t>
      </w:r>
      <w:r w:rsidRPr="005741E7">
        <w:rPr>
          <w:i/>
          <w:sz w:val="28"/>
          <w:szCs w:val="28"/>
          <w:lang w:eastAsia="ar-SA"/>
        </w:rPr>
        <w:t>инициативность, самодеятельность, фантазия, самобытность.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В содержании программы </w:t>
      </w:r>
      <w:proofErr w:type="gramStart"/>
      <w:r w:rsidRPr="005741E7">
        <w:rPr>
          <w:sz w:val="28"/>
          <w:szCs w:val="28"/>
          <w:lang w:eastAsia="ar-SA"/>
        </w:rPr>
        <w:t>предусмотрены  элементы</w:t>
      </w:r>
      <w:proofErr w:type="gramEnd"/>
      <w:r w:rsidRPr="005741E7">
        <w:rPr>
          <w:sz w:val="28"/>
          <w:szCs w:val="28"/>
          <w:lang w:eastAsia="ar-SA"/>
        </w:rPr>
        <w:t xml:space="preserve"> танцевальной терапии,  специальной </w:t>
      </w:r>
      <w:proofErr w:type="spellStart"/>
      <w:r w:rsidRPr="005741E7">
        <w:rPr>
          <w:sz w:val="28"/>
          <w:szCs w:val="28"/>
          <w:lang w:eastAsia="ar-SA"/>
        </w:rPr>
        <w:t>ритмо</w:t>
      </w:r>
      <w:proofErr w:type="spellEnd"/>
      <w:r w:rsidRPr="005741E7">
        <w:rPr>
          <w:sz w:val="28"/>
          <w:szCs w:val="28"/>
          <w:lang w:eastAsia="ar-SA"/>
        </w:rPr>
        <w:t xml:space="preserve"> - гимна</w:t>
      </w:r>
      <w:r w:rsidRPr="005741E7">
        <w:rPr>
          <w:sz w:val="28"/>
          <w:szCs w:val="28"/>
          <w:lang w:eastAsia="ar-SA"/>
        </w:rPr>
        <w:softHyphen/>
        <w:t>стики, основанной на специфичных элементах народного танца, способствующих общему физическому развитию  детей и корректировке незначи</w:t>
      </w:r>
      <w:r w:rsidRPr="005741E7">
        <w:rPr>
          <w:sz w:val="28"/>
          <w:szCs w:val="28"/>
          <w:lang w:eastAsia="ar-SA"/>
        </w:rPr>
        <w:softHyphen/>
        <w:t xml:space="preserve">тельных недостатков их  фигуры: таких, как </w:t>
      </w:r>
      <w:r w:rsidRPr="005741E7">
        <w:rPr>
          <w:i/>
          <w:sz w:val="28"/>
          <w:szCs w:val="28"/>
          <w:lang w:eastAsia="ar-SA"/>
        </w:rPr>
        <w:t>сутулость, плоскостопие.</w:t>
      </w:r>
      <w:r w:rsidRPr="005741E7">
        <w:rPr>
          <w:sz w:val="28"/>
          <w:szCs w:val="28"/>
          <w:lang w:eastAsia="ar-SA"/>
        </w:rPr>
        <w:t xml:space="preserve"> </w:t>
      </w:r>
    </w:p>
    <w:p w:rsidR="005741E7" w:rsidRPr="005741E7" w:rsidRDefault="005741E7" w:rsidP="005741E7">
      <w:pPr>
        <w:suppressAutoHyphens/>
        <w:spacing w:line="360" w:lineRule="auto"/>
        <w:jc w:val="both"/>
        <w:rPr>
          <w:b/>
          <w:i/>
          <w:sz w:val="32"/>
          <w:szCs w:val="32"/>
          <w:lang w:eastAsia="ar-SA"/>
        </w:rPr>
      </w:pPr>
      <w:r w:rsidRPr="005741E7">
        <w:rPr>
          <w:i/>
          <w:sz w:val="28"/>
          <w:szCs w:val="28"/>
          <w:lang w:eastAsia="ar-SA"/>
        </w:rPr>
        <w:t>Педагогическая целесообразность</w:t>
      </w:r>
      <w:r w:rsidRPr="005741E7">
        <w:rPr>
          <w:sz w:val="28"/>
          <w:szCs w:val="28"/>
          <w:lang w:eastAsia="ar-SA"/>
        </w:rPr>
        <w:t xml:space="preserve"> программы заключается в раскрытии хореографии во всем её многообразии, представлении возможности ребенку попробовать себя в различных направлениях, открытия тем </w:t>
      </w:r>
      <w:proofErr w:type="gramStart"/>
      <w:r w:rsidRPr="005741E7">
        <w:rPr>
          <w:sz w:val="28"/>
          <w:szCs w:val="28"/>
          <w:lang w:eastAsia="ar-SA"/>
        </w:rPr>
        <w:t>самым  более</w:t>
      </w:r>
      <w:proofErr w:type="gramEnd"/>
      <w:r w:rsidRPr="005741E7">
        <w:rPr>
          <w:sz w:val="28"/>
          <w:szCs w:val="28"/>
          <w:lang w:eastAsia="ar-SA"/>
        </w:rPr>
        <w:t xml:space="preserve"> широких  перспектив для его самоопределения и самореализации. Долгосрочность образовательной программы способствует «мягкому» профилированию </w:t>
      </w:r>
      <w:proofErr w:type="gramStart"/>
      <w:r w:rsidRPr="005741E7">
        <w:rPr>
          <w:sz w:val="28"/>
          <w:szCs w:val="28"/>
          <w:lang w:eastAsia="ar-SA"/>
        </w:rPr>
        <w:t>учащихся  в</w:t>
      </w:r>
      <w:proofErr w:type="gramEnd"/>
      <w:r w:rsidRPr="005741E7">
        <w:rPr>
          <w:sz w:val="28"/>
          <w:szCs w:val="28"/>
          <w:lang w:eastAsia="ar-SA"/>
        </w:rPr>
        <w:t xml:space="preserve"> профессию.</w:t>
      </w:r>
    </w:p>
    <w:p w:rsidR="005741E7" w:rsidRPr="005741E7" w:rsidRDefault="005741E7" w:rsidP="005741E7">
      <w:pPr>
        <w:spacing w:line="360" w:lineRule="auto"/>
        <w:ind w:left="62" w:right="62"/>
        <w:jc w:val="both"/>
        <w:rPr>
          <w:sz w:val="28"/>
          <w:szCs w:val="28"/>
          <w:lang w:val="x-none" w:eastAsia="x-none"/>
        </w:rPr>
      </w:pPr>
      <w:r w:rsidRPr="005741E7">
        <w:rPr>
          <w:i/>
          <w:sz w:val="28"/>
          <w:szCs w:val="28"/>
          <w:lang w:val="x-none" w:eastAsia="x-none"/>
        </w:rPr>
        <w:t xml:space="preserve"> Своеобразие</w:t>
      </w:r>
      <w:r w:rsidRPr="005741E7">
        <w:rPr>
          <w:sz w:val="28"/>
          <w:szCs w:val="28"/>
          <w:lang w:val="x-none" w:eastAsia="x-none"/>
        </w:rPr>
        <w:t xml:space="preserve"> авторской  программы заключается в комплексности, преемственности и </w:t>
      </w:r>
      <w:proofErr w:type="spellStart"/>
      <w:r w:rsidRPr="005741E7">
        <w:rPr>
          <w:sz w:val="28"/>
          <w:szCs w:val="28"/>
          <w:lang w:val="x-none" w:eastAsia="x-none"/>
        </w:rPr>
        <w:t>многоуровневости</w:t>
      </w:r>
      <w:proofErr w:type="spellEnd"/>
      <w:r w:rsidRPr="005741E7">
        <w:rPr>
          <w:sz w:val="28"/>
          <w:szCs w:val="28"/>
          <w:lang w:val="x-none" w:eastAsia="x-none"/>
        </w:rPr>
        <w:t>,  в применении новых технологий,  в освоении практического опыта, выходе на более высокий об</w:t>
      </w:r>
      <w:r w:rsidRPr="005741E7">
        <w:rPr>
          <w:sz w:val="28"/>
          <w:szCs w:val="28"/>
          <w:lang w:val="x-none" w:eastAsia="x-none"/>
        </w:rPr>
        <w:softHyphen/>
        <w:t xml:space="preserve">разовательный уровень с готовностью детей  к профессиональному обучению, ранней </w:t>
      </w:r>
      <w:proofErr w:type="spellStart"/>
      <w:r w:rsidRPr="005741E7">
        <w:rPr>
          <w:sz w:val="28"/>
          <w:szCs w:val="28"/>
          <w:lang w:val="x-none" w:eastAsia="x-none"/>
        </w:rPr>
        <w:t>профилизации</w:t>
      </w:r>
      <w:proofErr w:type="spellEnd"/>
      <w:r w:rsidRPr="005741E7">
        <w:rPr>
          <w:sz w:val="28"/>
          <w:szCs w:val="28"/>
          <w:lang w:val="x-none" w:eastAsia="x-none"/>
        </w:rPr>
        <w:t xml:space="preserve"> их  творческой деятельности, непрерывности обучения.  В программе предусмотрена связь с  содержанием общего   образования  по музыкальной и физической культуре; введены воспитательные мероприятия; предусмотрен педагогический контроль  за  усвоением  детьми содержания  образовательной программы в форме психолого-педагогического мониторинга. </w:t>
      </w:r>
    </w:p>
    <w:p w:rsidR="005741E7" w:rsidRPr="005741E7" w:rsidRDefault="005741E7" w:rsidP="005741E7">
      <w:pPr>
        <w:spacing w:line="360" w:lineRule="auto"/>
        <w:ind w:left="62" w:right="62"/>
        <w:jc w:val="both"/>
        <w:rPr>
          <w:sz w:val="28"/>
          <w:szCs w:val="28"/>
          <w:lang w:val="x-none" w:eastAsia="x-none"/>
        </w:rPr>
      </w:pPr>
      <w:r w:rsidRPr="005741E7">
        <w:rPr>
          <w:sz w:val="28"/>
          <w:szCs w:val="28"/>
          <w:lang w:val="x-none" w:eastAsia="x-none"/>
        </w:rPr>
        <w:t xml:space="preserve">Во всем  этом  и есть основное отличие данной авторской  программы от других аналогичных дополнительных  программ по хореографической деятельности. </w:t>
      </w:r>
    </w:p>
    <w:p w:rsidR="005741E7" w:rsidRPr="005741E7" w:rsidRDefault="005741E7" w:rsidP="005741E7">
      <w:pPr>
        <w:widowControl w:val="0"/>
        <w:spacing w:line="360" w:lineRule="auto"/>
        <w:jc w:val="both"/>
        <w:rPr>
          <w:b/>
          <w:sz w:val="28"/>
          <w:szCs w:val="28"/>
          <w:lang w:val="x-none" w:eastAsia="x-none"/>
        </w:rPr>
      </w:pPr>
    </w:p>
    <w:p w:rsidR="005741E7" w:rsidRPr="005741E7" w:rsidRDefault="005741E7" w:rsidP="005741E7">
      <w:pPr>
        <w:widowControl w:val="0"/>
        <w:spacing w:line="360" w:lineRule="auto"/>
        <w:jc w:val="both"/>
        <w:rPr>
          <w:b/>
          <w:sz w:val="28"/>
          <w:szCs w:val="28"/>
          <w:lang w:val="x-none" w:eastAsia="x-none"/>
        </w:rPr>
      </w:pPr>
      <w:r w:rsidRPr="005741E7">
        <w:rPr>
          <w:b/>
          <w:sz w:val="28"/>
          <w:szCs w:val="28"/>
          <w:lang w:val="x-none" w:eastAsia="x-none"/>
        </w:rPr>
        <w:t>1.2.Обоснование концептуальной   Идеи в программе.</w:t>
      </w:r>
    </w:p>
    <w:p w:rsidR="005741E7" w:rsidRPr="005741E7" w:rsidRDefault="005741E7" w:rsidP="005741E7">
      <w:pPr>
        <w:suppressAutoHyphens/>
        <w:spacing w:line="360" w:lineRule="auto"/>
        <w:jc w:val="both"/>
        <w:rPr>
          <w:b/>
          <w:color w:val="000000"/>
          <w:sz w:val="28"/>
          <w:szCs w:val="28"/>
          <w:lang w:eastAsia="ar-SA"/>
        </w:rPr>
      </w:pPr>
      <w:r w:rsidRPr="005741E7">
        <w:rPr>
          <w:i/>
          <w:sz w:val="28"/>
          <w:szCs w:val="28"/>
          <w:lang w:eastAsia="ar-SA"/>
        </w:rPr>
        <w:lastRenderedPageBreak/>
        <w:t>Концептуальная Идея программы</w:t>
      </w:r>
      <w:r w:rsidRPr="005741E7">
        <w:rPr>
          <w:sz w:val="28"/>
          <w:szCs w:val="28"/>
          <w:lang w:eastAsia="ar-SA"/>
        </w:rPr>
        <w:t xml:space="preserve"> предполагает целенаправленною работу автора   по духовно- нравственному воспитанию и художественно- эстетическому развитию учащихся на разных возрастных </w:t>
      </w:r>
      <w:proofErr w:type="gramStart"/>
      <w:r w:rsidRPr="005741E7">
        <w:rPr>
          <w:sz w:val="28"/>
          <w:szCs w:val="28"/>
          <w:lang w:eastAsia="ar-SA"/>
        </w:rPr>
        <w:t>этапах( Концепция</w:t>
      </w:r>
      <w:proofErr w:type="gramEnd"/>
      <w:r w:rsidRPr="005741E7">
        <w:rPr>
          <w:sz w:val="28"/>
          <w:szCs w:val="28"/>
          <w:lang w:eastAsia="ar-SA"/>
        </w:rPr>
        <w:t xml:space="preserve"> )  посредствам  системного приобщения их к миру танца, народной и  классической музыке.</w:t>
      </w:r>
      <w:r w:rsidRPr="005741E7">
        <w:rPr>
          <w:b/>
          <w:color w:val="000000"/>
          <w:sz w:val="28"/>
          <w:szCs w:val="28"/>
          <w:lang w:eastAsia="ar-SA"/>
        </w:rPr>
        <w:t xml:space="preserve"> </w:t>
      </w:r>
    </w:p>
    <w:p w:rsidR="005741E7" w:rsidRPr="005741E7" w:rsidRDefault="005741E7" w:rsidP="005741E7">
      <w:pPr>
        <w:suppressAutoHyphens/>
        <w:spacing w:line="360" w:lineRule="auto"/>
        <w:jc w:val="both"/>
        <w:rPr>
          <w:b/>
          <w:color w:val="000000"/>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b/>
          <w:color w:val="000000"/>
          <w:sz w:val="28"/>
          <w:szCs w:val="28"/>
          <w:lang w:eastAsia="ar-SA"/>
        </w:rPr>
        <w:t>1.</w:t>
      </w:r>
      <w:proofErr w:type="gramStart"/>
      <w:r w:rsidRPr="005741E7">
        <w:rPr>
          <w:b/>
          <w:color w:val="000000"/>
          <w:sz w:val="28"/>
          <w:szCs w:val="28"/>
          <w:lang w:eastAsia="ar-SA"/>
        </w:rPr>
        <w:t>3.Цель</w:t>
      </w:r>
      <w:proofErr w:type="gramEnd"/>
      <w:r w:rsidRPr="005741E7">
        <w:rPr>
          <w:b/>
          <w:color w:val="000000"/>
          <w:sz w:val="28"/>
          <w:szCs w:val="28"/>
          <w:lang w:eastAsia="ar-SA"/>
        </w:rPr>
        <w:t xml:space="preserve"> программы:</w:t>
      </w:r>
    </w:p>
    <w:p w:rsidR="005741E7" w:rsidRPr="005741E7" w:rsidRDefault="005741E7" w:rsidP="005741E7">
      <w:pPr>
        <w:suppressAutoHyphens/>
        <w:spacing w:line="360" w:lineRule="auto"/>
        <w:jc w:val="both"/>
        <w:rPr>
          <w:color w:val="000000"/>
          <w:sz w:val="28"/>
          <w:szCs w:val="28"/>
          <w:lang w:eastAsia="ar-SA"/>
        </w:rPr>
      </w:pPr>
      <w:r w:rsidRPr="005741E7">
        <w:rPr>
          <w:color w:val="000000"/>
          <w:sz w:val="28"/>
          <w:szCs w:val="28"/>
          <w:lang w:eastAsia="ar-SA"/>
        </w:rPr>
        <w:t xml:space="preserve">Формирование и развитие мотивации детей и </w:t>
      </w:r>
      <w:proofErr w:type="gramStart"/>
      <w:r w:rsidRPr="005741E7">
        <w:rPr>
          <w:color w:val="000000"/>
          <w:sz w:val="28"/>
          <w:szCs w:val="28"/>
          <w:lang w:eastAsia="ar-SA"/>
        </w:rPr>
        <w:t>подростков  к</w:t>
      </w:r>
      <w:proofErr w:type="gramEnd"/>
      <w:r w:rsidRPr="005741E7">
        <w:rPr>
          <w:color w:val="000000"/>
          <w:sz w:val="28"/>
          <w:szCs w:val="28"/>
          <w:lang w:eastAsia="ar-SA"/>
        </w:rPr>
        <w:t xml:space="preserve"> музыкально- эстетическому искусству, выявление и развитие их творческого потенциала  посредством хореографии.</w:t>
      </w:r>
    </w:p>
    <w:p w:rsidR="005741E7" w:rsidRPr="005741E7" w:rsidRDefault="005741E7" w:rsidP="005741E7">
      <w:pPr>
        <w:suppressAutoHyphens/>
        <w:spacing w:line="360" w:lineRule="auto"/>
        <w:jc w:val="both"/>
        <w:rPr>
          <w:sz w:val="28"/>
          <w:szCs w:val="28"/>
        </w:rPr>
      </w:pPr>
      <w:r w:rsidRPr="005741E7">
        <w:rPr>
          <w:color w:val="000000"/>
          <w:sz w:val="28"/>
          <w:szCs w:val="28"/>
          <w:lang w:eastAsia="ar-SA"/>
        </w:rPr>
        <w:t xml:space="preserve"> Реализуя заявленную цель, автор выполняет  важнейшую  миссию муниципального бюджетного учреждения дополнительного образования детей «Центр детского творчества» Ворошиловского района города Ростова-на-Дону: «</w:t>
      </w:r>
      <w:r w:rsidRPr="005741E7">
        <w:rPr>
          <w:bCs/>
          <w:sz w:val="28"/>
          <w:szCs w:val="28"/>
          <w:shd w:val="clear" w:color="auto" w:fill="FFFFFF"/>
          <w:lang w:eastAsia="en-US"/>
        </w:rPr>
        <w:t>Создание благоприятных условий для</w:t>
      </w:r>
      <w:r w:rsidRPr="005741E7">
        <w:rPr>
          <w:sz w:val="28"/>
          <w:szCs w:val="28"/>
          <w:lang w:eastAsia="ar-SA"/>
        </w:rPr>
        <w:t xml:space="preserve"> получения дополнительного образования</w:t>
      </w:r>
      <w:r w:rsidRPr="005741E7">
        <w:rPr>
          <w:bCs/>
          <w:sz w:val="28"/>
          <w:szCs w:val="28"/>
          <w:shd w:val="clear" w:color="auto" w:fill="FFFFFF"/>
          <w:lang w:eastAsia="en-US"/>
        </w:rPr>
        <w:t xml:space="preserve"> путем разностороннего развития </w:t>
      </w:r>
      <w:r w:rsidRPr="005741E7">
        <w:rPr>
          <w:sz w:val="28"/>
          <w:szCs w:val="28"/>
          <w:lang w:eastAsia="ar-SA"/>
        </w:rPr>
        <w:t>способностей, формирования культуры личности через реализацию дополнительных образовательных программ и организацию досуговых и массовых мероприятий, способствующих саморазвитию, самоопределению и интеграции в обществе, подготовке  учащихся к</w:t>
      </w:r>
      <w:r w:rsidRPr="005741E7">
        <w:rPr>
          <w:bCs/>
          <w:sz w:val="28"/>
          <w:szCs w:val="28"/>
          <w:lang w:eastAsia="ar-SA"/>
        </w:rPr>
        <w:t xml:space="preserve"> дальнейшей полноценной жизни».</w:t>
      </w:r>
    </w:p>
    <w:p w:rsidR="005741E7" w:rsidRPr="005741E7" w:rsidRDefault="005741E7" w:rsidP="005741E7">
      <w:pPr>
        <w:suppressAutoHyphens/>
        <w:spacing w:line="360" w:lineRule="auto"/>
        <w:jc w:val="both"/>
        <w:rPr>
          <w:b/>
          <w:sz w:val="28"/>
          <w:szCs w:val="28"/>
          <w:lang w:eastAsia="ar-SA"/>
        </w:rPr>
      </w:pPr>
    </w:p>
    <w:p w:rsidR="005741E7" w:rsidRPr="005741E7" w:rsidRDefault="005741E7" w:rsidP="005741E7">
      <w:pPr>
        <w:suppressAutoHyphens/>
        <w:spacing w:line="360" w:lineRule="auto"/>
        <w:jc w:val="both"/>
        <w:rPr>
          <w:sz w:val="28"/>
          <w:szCs w:val="28"/>
        </w:rPr>
      </w:pPr>
      <w:r w:rsidRPr="005741E7">
        <w:rPr>
          <w:b/>
          <w:sz w:val="28"/>
          <w:szCs w:val="28"/>
          <w:lang w:eastAsia="ar-SA"/>
        </w:rPr>
        <w:t>1.</w:t>
      </w:r>
      <w:proofErr w:type="gramStart"/>
      <w:r w:rsidRPr="005741E7">
        <w:rPr>
          <w:b/>
          <w:sz w:val="28"/>
          <w:szCs w:val="28"/>
          <w:lang w:eastAsia="ar-SA"/>
        </w:rPr>
        <w:t>4.Задачи</w:t>
      </w:r>
      <w:proofErr w:type="gramEnd"/>
      <w:r w:rsidRPr="005741E7">
        <w:rPr>
          <w:b/>
          <w:sz w:val="28"/>
          <w:szCs w:val="28"/>
          <w:lang w:eastAsia="ar-SA"/>
        </w:rPr>
        <w:t xml:space="preserve"> программы:</w:t>
      </w:r>
    </w:p>
    <w:p w:rsidR="005741E7" w:rsidRPr="005741E7" w:rsidRDefault="005741E7" w:rsidP="005741E7">
      <w:pPr>
        <w:suppressAutoHyphens/>
        <w:spacing w:line="360" w:lineRule="auto"/>
        <w:rPr>
          <w:b/>
          <w:sz w:val="28"/>
          <w:szCs w:val="28"/>
          <w:lang w:eastAsia="ar-SA"/>
        </w:rPr>
      </w:pPr>
      <w:r w:rsidRPr="005741E7">
        <w:rPr>
          <w:b/>
          <w:sz w:val="28"/>
          <w:szCs w:val="28"/>
          <w:lang w:eastAsia="ar-SA"/>
        </w:rPr>
        <w:t>развивающие:</w:t>
      </w:r>
    </w:p>
    <w:p w:rsidR="005741E7" w:rsidRPr="005741E7" w:rsidRDefault="005741E7" w:rsidP="004B2928">
      <w:pPr>
        <w:numPr>
          <w:ilvl w:val="0"/>
          <w:numId w:val="48"/>
        </w:numPr>
        <w:suppressAutoHyphens/>
        <w:spacing w:line="360" w:lineRule="auto"/>
        <w:jc w:val="both"/>
        <w:rPr>
          <w:sz w:val="28"/>
          <w:szCs w:val="28"/>
          <w:lang w:eastAsia="ar-SA"/>
        </w:rPr>
      </w:pPr>
      <w:r w:rsidRPr="005741E7">
        <w:rPr>
          <w:sz w:val="28"/>
          <w:szCs w:val="28"/>
          <w:lang w:eastAsia="ar-SA"/>
        </w:rPr>
        <w:t>развитие физических данных ребенка, улучшение координации движений;</w:t>
      </w:r>
    </w:p>
    <w:p w:rsidR="005741E7" w:rsidRPr="005741E7" w:rsidRDefault="005741E7" w:rsidP="004B2928">
      <w:pPr>
        <w:numPr>
          <w:ilvl w:val="0"/>
          <w:numId w:val="49"/>
        </w:numPr>
        <w:suppressAutoHyphens/>
        <w:spacing w:line="360" w:lineRule="auto"/>
        <w:jc w:val="both"/>
        <w:rPr>
          <w:sz w:val="28"/>
          <w:szCs w:val="28"/>
          <w:lang w:eastAsia="ar-SA"/>
        </w:rPr>
      </w:pPr>
      <w:r w:rsidRPr="005741E7">
        <w:rPr>
          <w:sz w:val="28"/>
          <w:szCs w:val="28"/>
          <w:lang w:eastAsia="ar-SA"/>
        </w:rPr>
        <w:t xml:space="preserve"> развитие у детей музыкально-ритмических навыков;</w:t>
      </w:r>
    </w:p>
    <w:p w:rsidR="005741E7" w:rsidRPr="005741E7" w:rsidRDefault="005741E7" w:rsidP="004B2928">
      <w:pPr>
        <w:numPr>
          <w:ilvl w:val="0"/>
          <w:numId w:val="50"/>
        </w:numPr>
        <w:suppressAutoHyphens/>
        <w:spacing w:line="360" w:lineRule="auto"/>
        <w:jc w:val="both"/>
        <w:rPr>
          <w:sz w:val="28"/>
          <w:szCs w:val="28"/>
          <w:lang w:eastAsia="ar-SA"/>
        </w:rPr>
      </w:pPr>
      <w:r w:rsidRPr="005741E7">
        <w:rPr>
          <w:sz w:val="28"/>
          <w:szCs w:val="28"/>
          <w:lang w:eastAsia="ar-SA"/>
        </w:rPr>
        <w:t xml:space="preserve"> развитие у детей активности и </w:t>
      </w:r>
      <w:proofErr w:type="gramStart"/>
      <w:r w:rsidRPr="005741E7">
        <w:rPr>
          <w:sz w:val="28"/>
          <w:szCs w:val="28"/>
          <w:lang w:eastAsia="ar-SA"/>
        </w:rPr>
        <w:t>самостоятельности  в</w:t>
      </w:r>
      <w:proofErr w:type="gramEnd"/>
      <w:r w:rsidRPr="005741E7">
        <w:rPr>
          <w:sz w:val="28"/>
          <w:szCs w:val="28"/>
          <w:lang w:eastAsia="ar-SA"/>
        </w:rPr>
        <w:t xml:space="preserve"> общении;</w:t>
      </w:r>
    </w:p>
    <w:p w:rsidR="005741E7" w:rsidRPr="005741E7" w:rsidRDefault="005741E7" w:rsidP="004B2928">
      <w:pPr>
        <w:numPr>
          <w:ilvl w:val="0"/>
          <w:numId w:val="51"/>
        </w:numPr>
        <w:suppressAutoHyphens/>
        <w:spacing w:line="360" w:lineRule="auto"/>
        <w:jc w:val="both"/>
        <w:rPr>
          <w:sz w:val="28"/>
          <w:szCs w:val="28"/>
          <w:lang w:eastAsia="ar-SA"/>
        </w:rPr>
      </w:pPr>
      <w:proofErr w:type="gramStart"/>
      <w:r w:rsidRPr="005741E7">
        <w:rPr>
          <w:sz w:val="28"/>
          <w:szCs w:val="28"/>
          <w:lang w:eastAsia="ar-SA"/>
        </w:rPr>
        <w:t>создание  программно</w:t>
      </w:r>
      <w:proofErr w:type="gramEnd"/>
      <w:r w:rsidRPr="005741E7">
        <w:rPr>
          <w:sz w:val="28"/>
          <w:szCs w:val="28"/>
          <w:lang w:eastAsia="ar-SA"/>
        </w:rPr>
        <w:t>- методической, научно- методической,  материально- технической базы для творческого мышления детей средствами хореографии.</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lastRenderedPageBreak/>
        <w:t>воспитательные:</w:t>
      </w:r>
    </w:p>
    <w:p w:rsidR="005741E7" w:rsidRPr="005741E7" w:rsidRDefault="005741E7" w:rsidP="004B2928">
      <w:pPr>
        <w:numPr>
          <w:ilvl w:val="0"/>
          <w:numId w:val="42"/>
        </w:numPr>
        <w:suppressAutoHyphens/>
        <w:spacing w:line="360" w:lineRule="auto"/>
        <w:jc w:val="both"/>
        <w:rPr>
          <w:sz w:val="28"/>
          <w:szCs w:val="28"/>
          <w:lang w:eastAsia="ar-SA"/>
        </w:rPr>
      </w:pPr>
      <w:r w:rsidRPr="005741E7">
        <w:rPr>
          <w:sz w:val="28"/>
          <w:szCs w:val="28"/>
          <w:lang w:eastAsia="ar-SA"/>
        </w:rPr>
        <w:t xml:space="preserve">формирование </w:t>
      </w:r>
      <w:proofErr w:type="gramStart"/>
      <w:r w:rsidRPr="005741E7">
        <w:rPr>
          <w:sz w:val="28"/>
          <w:szCs w:val="28"/>
          <w:lang w:eastAsia="ar-SA"/>
        </w:rPr>
        <w:t>базовой  культуры</w:t>
      </w:r>
      <w:proofErr w:type="gramEnd"/>
      <w:r w:rsidRPr="005741E7">
        <w:rPr>
          <w:sz w:val="28"/>
          <w:szCs w:val="28"/>
          <w:lang w:eastAsia="ar-SA"/>
        </w:rPr>
        <w:t xml:space="preserve"> личности ребенка, способной адаптироваться в современном обществе;</w:t>
      </w:r>
    </w:p>
    <w:p w:rsidR="005741E7" w:rsidRPr="005741E7" w:rsidRDefault="005741E7" w:rsidP="004B2928">
      <w:pPr>
        <w:numPr>
          <w:ilvl w:val="0"/>
          <w:numId w:val="43"/>
        </w:numPr>
        <w:suppressAutoHyphens/>
        <w:spacing w:line="360" w:lineRule="auto"/>
        <w:jc w:val="both"/>
        <w:rPr>
          <w:sz w:val="28"/>
          <w:szCs w:val="28"/>
          <w:lang w:eastAsia="ar-SA"/>
        </w:rPr>
      </w:pPr>
      <w:r w:rsidRPr="005741E7">
        <w:rPr>
          <w:sz w:val="28"/>
          <w:szCs w:val="28"/>
          <w:lang w:eastAsia="ar-SA"/>
        </w:rPr>
        <w:t>формирование потребности здорового образа жизни;</w:t>
      </w:r>
    </w:p>
    <w:p w:rsidR="005741E7" w:rsidRPr="005741E7" w:rsidRDefault="005741E7" w:rsidP="004B2928">
      <w:pPr>
        <w:numPr>
          <w:ilvl w:val="0"/>
          <w:numId w:val="44"/>
        </w:numPr>
        <w:suppressAutoHyphens/>
        <w:spacing w:line="360" w:lineRule="auto"/>
        <w:jc w:val="both"/>
        <w:rPr>
          <w:sz w:val="28"/>
          <w:szCs w:val="28"/>
          <w:lang w:eastAsia="ar-SA"/>
        </w:rPr>
      </w:pPr>
      <w:r w:rsidRPr="005741E7">
        <w:rPr>
          <w:sz w:val="28"/>
          <w:szCs w:val="28"/>
          <w:lang w:eastAsia="ar-SA"/>
        </w:rPr>
        <w:t>воспитание патриотизма, гражданственности нравственности, толерантности;</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 xml:space="preserve"> обучающие:</w:t>
      </w:r>
    </w:p>
    <w:p w:rsidR="005741E7" w:rsidRPr="005741E7" w:rsidRDefault="005741E7" w:rsidP="004B2928">
      <w:pPr>
        <w:numPr>
          <w:ilvl w:val="0"/>
          <w:numId w:val="45"/>
        </w:numPr>
        <w:suppressAutoHyphens/>
        <w:spacing w:line="360" w:lineRule="auto"/>
        <w:jc w:val="both"/>
        <w:rPr>
          <w:sz w:val="28"/>
          <w:szCs w:val="28"/>
          <w:lang w:eastAsia="ar-SA"/>
        </w:rPr>
      </w:pPr>
      <w:r w:rsidRPr="005741E7">
        <w:rPr>
          <w:sz w:val="28"/>
          <w:szCs w:val="28"/>
          <w:lang w:eastAsia="ar-SA"/>
        </w:rPr>
        <w:t xml:space="preserve">обучение детей и </w:t>
      </w:r>
      <w:proofErr w:type="gramStart"/>
      <w:r w:rsidRPr="005741E7">
        <w:rPr>
          <w:sz w:val="28"/>
          <w:szCs w:val="28"/>
          <w:lang w:eastAsia="ar-SA"/>
        </w:rPr>
        <w:t>подростков  приемам</w:t>
      </w:r>
      <w:proofErr w:type="gramEnd"/>
      <w:r w:rsidRPr="005741E7">
        <w:rPr>
          <w:sz w:val="28"/>
          <w:szCs w:val="28"/>
          <w:lang w:eastAsia="ar-SA"/>
        </w:rPr>
        <w:t xml:space="preserve"> самостоятельной и коллективной работы, самоконтроля и взаимоконтроля;</w:t>
      </w:r>
    </w:p>
    <w:p w:rsidR="005741E7" w:rsidRPr="005741E7" w:rsidRDefault="005741E7" w:rsidP="004B2928">
      <w:pPr>
        <w:numPr>
          <w:ilvl w:val="0"/>
          <w:numId w:val="46"/>
        </w:numPr>
        <w:suppressAutoHyphens/>
        <w:spacing w:line="360" w:lineRule="auto"/>
        <w:jc w:val="both"/>
        <w:rPr>
          <w:sz w:val="28"/>
          <w:szCs w:val="28"/>
          <w:lang w:eastAsia="ar-SA"/>
        </w:rPr>
      </w:pPr>
      <w:proofErr w:type="gramStart"/>
      <w:r w:rsidRPr="005741E7">
        <w:rPr>
          <w:sz w:val="28"/>
          <w:szCs w:val="28"/>
          <w:lang w:eastAsia="ar-SA"/>
        </w:rPr>
        <w:t>обучение  детей</w:t>
      </w:r>
      <w:proofErr w:type="gramEnd"/>
      <w:r w:rsidRPr="005741E7">
        <w:rPr>
          <w:sz w:val="28"/>
          <w:szCs w:val="28"/>
          <w:lang w:eastAsia="ar-SA"/>
        </w:rPr>
        <w:t xml:space="preserve">  и подростков приемам актерского мастерства;</w:t>
      </w:r>
    </w:p>
    <w:p w:rsidR="005741E7" w:rsidRPr="005741E7" w:rsidRDefault="005741E7" w:rsidP="004B2928">
      <w:pPr>
        <w:numPr>
          <w:ilvl w:val="0"/>
          <w:numId w:val="47"/>
        </w:numPr>
        <w:suppressAutoHyphens/>
        <w:spacing w:line="360" w:lineRule="auto"/>
        <w:jc w:val="both"/>
        <w:rPr>
          <w:sz w:val="28"/>
          <w:szCs w:val="28"/>
          <w:lang w:eastAsia="ar-SA"/>
        </w:rPr>
      </w:pPr>
      <w:r w:rsidRPr="005741E7">
        <w:rPr>
          <w:sz w:val="28"/>
          <w:szCs w:val="28"/>
          <w:lang w:eastAsia="ar-SA"/>
        </w:rPr>
        <w:t>обучение навыкам правильного и выразительного движения в области классической, народной и современной хореографии.</w:t>
      </w:r>
    </w:p>
    <w:p w:rsidR="005741E7" w:rsidRPr="005741E7" w:rsidRDefault="005741E7" w:rsidP="005741E7">
      <w:pPr>
        <w:suppressAutoHyphens/>
        <w:spacing w:line="360" w:lineRule="auto"/>
        <w:jc w:val="both"/>
        <w:rPr>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1.5. Специфические особенности программы.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Данная программа представляет собой авторский вариант планирования образовательной деятельности в хореографическом детском коллективе                        </w:t>
      </w:r>
      <w:proofErr w:type="gramStart"/>
      <w:r w:rsidRPr="005741E7">
        <w:rPr>
          <w:sz w:val="28"/>
          <w:szCs w:val="28"/>
          <w:lang w:eastAsia="ar-SA"/>
        </w:rPr>
        <w:t xml:space="preserve">   «</w:t>
      </w:r>
      <w:proofErr w:type="gramEnd"/>
      <w:r w:rsidRPr="005741E7">
        <w:rPr>
          <w:sz w:val="28"/>
          <w:szCs w:val="28"/>
          <w:lang w:eastAsia="ar-SA"/>
        </w:rPr>
        <w:t xml:space="preserve"> Росинка». </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Особенности:</w:t>
      </w:r>
    </w:p>
    <w:p w:rsidR="005741E7" w:rsidRPr="005741E7" w:rsidRDefault="005741E7" w:rsidP="004B2928">
      <w:pPr>
        <w:numPr>
          <w:ilvl w:val="0"/>
          <w:numId w:val="52"/>
        </w:numPr>
        <w:suppressAutoHyphens/>
        <w:spacing w:line="276" w:lineRule="auto"/>
        <w:jc w:val="both"/>
        <w:rPr>
          <w:sz w:val="28"/>
          <w:szCs w:val="28"/>
          <w:lang w:eastAsia="ar-SA"/>
        </w:rPr>
      </w:pPr>
      <w:r w:rsidRPr="005741E7">
        <w:rPr>
          <w:sz w:val="28"/>
          <w:szCs w:val="28"/>
          <w:lang w:eastAsia="ar-SA"/>
        </w:rPr>
        <w:t xml:space="preserve">по характеру деятельности – </w:t>
      </w:r>
      <w:proofErr w:type="gramStart"/>
      <w:r w:rsidRPr="005741E7">
        <w:rPr>
          <w:sz w:val="28"/>
          <w:szCs w:val="28"/>
          <w:lang w:eastAsia="ar-SA"/>
        </w:rPr>
        <w:t>творческая ;</w:t>
      </w:r>
      <w:proofErr w:type="gramEnd"/>
    </w:p>
    <w:p w:rsidR="005741E7" w:rsidRPr="005741E7" w:rsidRDefault="005741E7" w:rsidP="004B2928">
      <w:pPr>
        <w:numPr>
          <w:ilvl w:val="0"/>
          <w:numId w:val="53"/>
        </w:numPr>
        <w:suppressAutoHyphens/>
        <w:spacing w:line="276" w:lineRule="auto"/>
        <w:jc w:val="both"/>
        <w:rPr>
          <w:sz w:val="28"/>
          <w:szCs w:val="28"/>
          <w:lang w:eastAsia="ar-SA"/>
        </w:rPr>
      </w:pPr>
      <w:r w:rsidRPr="005741E7">
        <w:rPr>
          <w:sz w:val="28"/>
          <w:szCs w:val="28"/>
          <w:lang w:eastAsia="ar-SA"/>
        </w:rPr>
        <w:t xml:space="preserve"> по уровню освоения – </w:t>
      </w:r>
      <w:proofErr w:type="gramStart"/>
      <w:r w:rsidRPr="005741E7">
        <w:rPr>
          <w:sz w:val="28"/>
          <w:szCs w:val="28"/>
          <w:lang w:eastAsia="ar-SA"/>
        </w:rPr>
        <w:t>специализированная ;</w:t>
      </w:r>
      <w:proofErr w:type="gramEnd"/>
    </w:p>
    <w:p w:rsidR="005741E7" w:rsidRPr="005741E7" w:rsidRDefault="005741E7" w:rsidP="004B2928">
      <w:pPr>
        <w:numPr>
          <w:ilvl w:val="0"/>
          <w:numId w:val="54"/>
        </w:numPr>
        <w:suppressAutoHyphens/>
        <w:spacing w:line="276" w:lineRule="auto"/>
        <w:jc w:val="both"/>
        <w:rPr>
          <w:sz w:val="28"/>
          <w:szCs w:val="28"/>
          <w:lang w:eastAsia="ar-SA"/>
        </w:rPr>
      </w:pPr>
      <w:r w:rsidRPr="005741E7">
        <w:rPr>
          <w:sz w:val="28"/>
          <w:szCs w:val="28"/>
          <w:lang w:eastAsia="ar-SA"/>
        </w:rPr>
        <w:t xml:space="preserve">по возрасту – </w:t>
      </w:r>
      <w:proofErr w:type="gramStart"/>
      <w:r w:rsidRPr="005741E7">
        <w:rPr>
          <w:sz w:val="28"/>
          <w:szCs w:val="28"/>
          <w:lang w:eastAsia="ar-SA"/>
        </w:rPr>
        <w:t>разновозрастная ;</w:t>
      </w:r>
      <w:proofErr w:type="gramEnd"/>
    </w:p>
    <w:p w:rsidR="005741E7" w:rsidRPr="005741E7" w:rsidRDefault="005741E7" w:rsidP="004B2928">
      <w:pPr>
        <w:numPr>
          <w:ilvl w:val="0"/>
          <w:numId w:val="55"/>
        </w:numPr>
        <w:suppressAutoHyphens/>
        <w:spacing w:line="360" w:lineRule="auto"/>
        <w:jc w:val="both"/>
        <w:rPr>
          <w:sz w:val="28"/>
          <w:szCs w:val="28"/>
          <w:lang w:eastAsia="ar-SA"/>
        </w:rPr>
      </w:pPr>
      <w:r w:rsidRPr="005741E7">
        <w:rPr>
          <w:sz w:val="28"/>
          <w:szCs w:val="28"/>
          <w:lang w:eastAsia="ar-SA"/>
        </w:rPr>
        <w:t>по уровню реализации – дошкольного, начального, основного, среднего образования;</w:t>
      </w:r>
    </w:p>
    <w:p w:rsidR="005741E7" w:rsidRPr="005741E7" w:rsidRDefault="005741E7" w:rsidP="004B2928">
      <w:pPr>
        <w:numPr>
          <w:ilvl w:val="0"/>
          <w:numId w:val="56"/>
        </w:numPr>
        <w:suppressAutoHyphens/>
        <w:spacing w:line="360" w:lineRule="auto"/>
        <w:jc w:val="both"/>
        <w:rPr>
          <w:sz w:val="28"/>
          <w:szCs w:val="28"/>
          <w:lang w:eastAsia="ar-SA"/>
        </w:rPr>
      </w:pPr>
      <w:r w:rsidRPr="005741E7">
        <w:rPr>
          <w:sz w:val="28"/>
          <w:szCs w:val="28"/>
          <w:lang w:eastAsia="ar-SA"/>
        </w:rPr>
        <w:t xml:space="preserve"> по сроку реализации –  </w:t>
      </w:r>
      <w:proofErr w:type="gramStart"/>
      <w:r w:rsidRPr="005741E7">
        <w:rPr>
          <w:sz w:val="28"/>
          <w:szCs w:val="28"/>
          <w:lang w:eastAsia="ar-SA"/>
        </w:rPr>
        <w:t>долгосрочная(</w:t>
      </w:r>
      <w:proofErr w:type="gramEnd"/>
      <w:r w:rsidRPr="005741E7">
        <w:rPr>
          <w:sz w:val="28"/>
          <w:szCs w:val="28"/>
          <w:lang w:eastAsia="ar-SA"/>
        </w:rPr>
        <w:t>7 лет).</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Программа основывается на результативном </w:t>
      </w:r>
      <w:proofErr w:type="gramStart"/>
      <w:r w:rsidRPr="005741E7">
        <w:rPr>
          <w:sz w:val="28"/>
          <w:szCs w:val="28"/>
          <w:lang w:eastAsia="ar-SA"/>
        </w:rPr>
        <w:t>педагогическом  опыте</w:t>
      </w:r>
      <w:proofErr w:type="gramEnd"/>
      <w:r w:rsidRPr="005741E7">
        <w:rPr>
          <w:sz w:val="28"/>
          <w:szCs w:val="28"/>
          <w:lang w:eastAsia="ar-SA"/>
        </w:rPr>
        <w:t xml:space="preserve"> автора программы,  а также включает основные направления развития   хореографического  искусства: </w:t>
      </w:r>
      <w:proofErr w:type="spellStart"/>
      <w:r w:rsidRPr="005741E7">
        <w:rPr>
          <w:sz w:val="28"/>
          <w:szCs w:val="28"/>
          <w:lang w:eastAsia="ar-SA"/>
        </w:rPr>
        <w:t>А.Я.Вагановой</w:t>
      </w:r>
      <w:proofErr w:type="spellEnd"/>
      <w:r w:rsidRPr="005741E7">
        <w:rPr>
          <w:sz w:val="28"/>
          <w:szCs w:val="28"/>
          <w:lang w:eastAsia="ar-SA"/>
        </w:rPr>
        <w:t xml:space="preserve"> «Основы классического танца»,  </w:t>
      </w:r>
      <w:proofErr w:type="spellStart"/>
      <w:r w:rsidRPr="005741E7">
        <w:rPr>
          <w:sz w:val="28"/>
          <w:szCs w:val="28"/>
          <w:lang w:eastAsia="ar-SA"/>
        </w:rPr>
        <w:t>Г.П.Гусева</w:t>
      </w:r>
      <w:proofErr w:type="spellEnd"/>
      <w:r w:rsidRPr="005741E7">
        <w:rPr>
          <w:sz w:val="28"/>
          <w:szCs w:val="28"/>
          <w:lang w:eastAsia="ar-SA"/>
        </w:rPr>
        <w:t xml:space="preserve"> «Методика преподавания народного танца».</w:t>
      </w:r>
    </w:p>
    <w:p w:rsidR="005741E7" w:rsidRPr="005741E7" w:rsidRDefault="005741E7" w:rsidP="005741E7">
      <w:pPr>
        <w:suppressAutoHyphens/>
        <w:jc w:val="both"/>
        <w:rPr>
          <w:b/>
          <w:sz w:val="28"/>
          <w:szCs w:val="28"/>
          <w:lang w:eastAsia="ar-SA"/>
        </w:rPr>
      </w:pPr>
      <w:r w:rsidRPr="005741E7">
        <w:rPr>
          <w:b/>
          <w:sz w:val="28"/>
          <w:szCs w:val="28"/>
          <w:lang w:eastAsia="ar-SA"/>
        </w:rPr>
        <w:t>Направления хореографической деятельности, заявленные в программе:</w:t>
      </w:r>
    </w:p>
    <w:p w:rsidR="005741E7" w:rsidRPr="005741E7" w:rsidRDefault="005741E7" w:rsidP="005741E7">
      <w:pPr>
        <w:suppressAutoHyphens/>
        <w:jc w:val="both"/>
        <w:rPr>
          <w:sz w:val="32"/>
          <w:szCs w:val="32"/>
          <w:lang w:eastAsia="ar-SA"/>
        </w:rPr>
      </w:pPr>
    </w:p>
    <w:p w:rsidR="005741E7" w:rsidRPr="005741E7" w:rsidRDefault="005741E7" w:rsidP="004B2928">
      <w:pPr>
        <w:numPr>
          <w:ilvl w:val="0"/>
          <w:numId w:val="57"/>
        </w:numPr>
        <w:suppressAutoHyphens/>
        <w:spacing w:line="276" w:lineRule="auto"/>
        <w:jc w:val="both"/>
        <w:rPr>
          <w:sz w:val="28"/>
          <w:szCs w:val="28"/>
          <w:lang w:eastAsia="ar-SA"/>
        </w:rPr>
      </w:pPr>
      <w:r w:rsidRPr="005741E7">
        <w:rPr>
          <w:sz w:val="28"/>
          <w:szCs w:val="28"/>
          <w:lang w:eastAsia="ar-SA"/>
        </w:rPr>
        <w:lastRenderedPageBreak/>
        <w:t>разнообразие видов хореографической деятельности с опорой на народное творчество, его богатство, глубину и чистоту;</w:t>
      </w:r>
    </w:p>
    <w:p w:rsidR="005741E7" w:rsidRPr="005741E7" w:rsidRDefault="005741E7" w:rsidP="004B2928">
      <w:pPr>
        <w:numPr>
          <w:ilvl w:val="0"/>
          <w:numId w:val="58"/>
        </w:numPr>
        <w:suppressAutoHyphens/>
        <w:spacing w:line="276" w:lineRule="auto"/>
        <w:jc w:val="both"/>
        <w:rPr>
          <w:i/>
          <w:sz w:val="28"/>
          <w:szCs w:val="28"/>
          <w:lang w:eastAsia="ar-SA"/>
        </w:rPr>
      </w:pPr>
      <w:r w:rsidRPr="005741E7">
        <w:rPr>
          <w:sz w:val="28"/>
          <w:szCs w:val="28"/>
          <w:lang w:eastAsia="ar-SA"/>
        </w:rPr>
        <w:t xml:space="preserve">ориентацию индивидуальных особенностей воспитанника, бережное сохранение и приумножение таких важных качеств ребенка, как </w:t>
      </w:r>
      <w:r w:rsidRPr="005741E7">
        <w:rPr>
          <w:i/>
          <w:sz w:val="28"/>
          <w:szCs w:val="28"/>
          <w:lang w:eastAsia="ar-SA"/>
        </w:rPr>
        <w:t>инициативность, самодеятельность, фантазия, самобытность;</w:t>
      </w:r>
    </w:p>
    <w:p w:rsidR="005741E7" w:rsidRPr="005741E7" w:rsidRDefault="005741E7" w:rsidP="004B2928">
      <w:pPr>
        <w:numPr>
          <w:ilvl w:val="0"/>
          <w:numId w:val="59"/>
        </w:numPr>
        <w:suppressAutoHyphens/>
        <w:spacing w:line="276" w:lineRule="auto"/>
        <w:jc w:val="both"/>
        <w:rPr>
          <w:sz w:val="28"/>
          <w:szCs w:val="28"/>
          <w:lang w:eastAsia="ar-SA"/>
        </w:rPr>
      </w:pPr>
      <w:proofErr w:type="gramStart"/>
      <w:r w:rsidRPr="005741E7">
        <w:rPr>
          <w:sz w:val="28"/>
          <w:szCs w:val="28"/>
          <w:lang w:eastAsia="ar-SA"/>
        </w:rPr>
        <w:t>сплочение  учащихся</w:t>
      </w:r>
      <w:proofErr w:type="gramEnd"/>
      <w:r w:rsidRPr="005741E7">
        <w:rPr>
          <w:sz w:val="28"/>
          <w:szCs w:val="28"/>
          <w:lang w:eastAsia="ar-SA"/>
        </w:rPr>
        <w:t xml:space="preserve">  в большой дружный коллектив единомышленников, способных активно и четко воспринимать  учебный процесс, его приемы, способы и темпы обучения, умение создавать творческий  продукт труда (танец) для зрителя;</w:t>
      </w:r>
    </w:p>
    <w:p w:rsidR="005741E7" w:rsidRPr="005741E7" w:rsidRDefault="005741E7" w:rsidP="004B2928">
      <w:pPr>
        <w:numPr>
          <w:ilvl w:val="0"/>
          <w:numId w:val="60"/>
        </w:numPr>
        <w:suppressAutoHyphens/>
        <w:spacing w:line="276" w:lineRule="auto"/>
        <w:jc w:val="both"/>
        <w:rPr>
          <w:sz w:val="28"/>
          <w:szCs w:val="28"/>
          <w:lang w:eastAsia="ar-SA"/>
        </w:rPr>
      </w:pPr>
      <w:r w:rsidRPr="005741E7">
        <w:rPr>
          <w:sz w:val="28"/>
          <w:szCs w:val="28"/>
          <w:lang w:eastAsia="ar-SA"/>
        </w:rPr>
        <w:t>воспитание патриотизма, здорового образа жизни;</w:t>
      </w:r>
    </w:p>
    <w:p w:rsidR="005741E7" w:rsidRPr="005741E7" w:rsidRDefault="005741E7" w:rsidP="005741E7">
      <w:pPr>
        <w:suppressAutoHyphens/>
        <w:spacing w:line="360" w:lineRule="auto"/>
        <w:rPr>
          <w:b/>
          <w:sz w:val="28"/>
          <w:szCs w:val="28"/>
          <w:lang w:eastAsia="ar-SA"/>
        </w:rPr>
      </w:pPr>
      <w:r w:rsidRPr="005741E7">
        <w:rPr>
          <w:b/>
          <w:sz w:val="28"/>
          <w:szCs w:val="28"/>
          <w:lang w:val="en-US" w:eastAsia="ar-SA"/>
        </w:rPr>
        <w:t>II</w:t>
      </w:r>
      <w:r w:rsidRPr="005741E7">
        <w:rPr>
          <w:b/>
          <w:sz w:val="28"/>
          <w:szCs w:val="28"/>
          <w:lang w:eastAsia="ar-SA"/>
        </w:rPr>
        <w:t>.Учебно-тематический план 1-</w:t>
      </w:r>
      <w:proofErr w:type="gramStart"/>
      <w:r w:rsidRPr="005741E7">
        <w:rPr>
          <w:b/>
          <w:sz w:val="28"/>
          <w:szCs w:val="28"/>
          <w:lang w:eastAsia="ar-SA"/>
        </w:rPr>
        <w:t>го  года</w:t>
      </w:r>
      <w:proofErr w:type="gramEnd"/>
      <w:r w:rsidRPr="005741E7">
        <w:rPr>
          <w:b/>
          <w:sz w:val="28"/>
          <w:szCs w:val="28"/>
          <w:lang w:eastAsia="ar-SA"/>
        </w:rPr>
        <w:t xml:space="preserve"> обучения</w:t>
      </w:r>
    </w:p>
    <w:p w:rsidR="005741E7" w:rsidRPr="005741E7" w:rsidRDefault="005741E7" w:rsidP="005741E7">
      <w:pPr>
        <w:suppressAutoHyphens/>
        <w:spacing w:line="360" w:lineRule="auto"/>
        <w:ind w:left="360"/>
        <w:jc w:val="center"/>
        <w:rPr>
          <w:b/>
          <w:sz w:val="28"/>
          <w:szCs w:val="28"/>
          <w:lang w:eastAsia="ar-SA"/>
        </w:rPr>
      </w:pPr>
    </w:p>
    <w:tbl>
      <w:tblPr>
        <w:tblW w:w="0" w:type="auto"/>
        <w:tblInd w:w="345" w:type="dxa"/>
        <w:tblLayout w:type="fixed"/>
        <w:tblLook w:val="0000" w:firstRow="0" w:lastRow="0" w:firstColumn="0" w:lastColumn="0" w:noHBand="0" w:noVBand="0"/>
      </w:tblPr>
      <w:tblGrid>
        <w:gridCol w:w="594"/>
        <w:gridCol w:w="4803"/>
        <w:gridCol w:w="1022"/>
        <w:gridCol w:w="1424"/>
        <w:gridCol w:w="1276"/>
      </w:tblGrid>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п/п</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 xml:space="preserve"> Наименование  разделов и тем программы</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Теория(час.)</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Практика</w:t>
            </w:r>
          </w:p>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(час.)</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Всего</w:t>
            </w:r>
          </w:p>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(час.)</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1.</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Введение в программу</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2.</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Эмоционально- творческое развитие</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3.</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Танцевально-ритмическая гимнастика</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4.</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Азбука хореографии</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5.</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Постановочная работа</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15</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23</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6.</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Концертная деятельность</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val="en-US" w:eastAsia="ar-SA"/>
              </w:rPr>
            </w:pPr>
            <w:r w:rsidRPr="005741E7">
              <w:rPr>
                <w:sz w:val="28"/>
                <w:szCs w:val="28"/>
                <w:lang w:eastAsia="ar-SA"/>
              </w:rPr>
              <w:t>-</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12</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12</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7.</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Индивидуальный модуль</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6</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8.</w:t>
            </w: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Воспитательные мероприятия</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p>
        </w:tc>
        <w:tc>
          <w:tcPr>
            <w:tcW w:w="4803"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Итого:</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22</w:t>
            </w:r>
          </w:p>
        </w:tc>
        <w:tc>
          <w:tcPr>
            <w:tcW w:w="142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50</w:t>
            </w:r>
          </w:p>
        </w:tc>
        <w:tc>
          <w:tcPr>
            <w:tcW w:w="127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72</w:t>
            </w:r>
          </w:p>
        </w:tc>
      </w:tr>
    </w:tbl>
    <w:p w:rsidR="005741E7" w:rsidRPr="005741E7" w:rsidRDefault="005741E7" w:rsidP="005741E7">
      <w:pPr>
        <w:suppressAutoHyphens/>
        <w:spacing w:line="360" w:lineRule="auto"/>
        <w:jc w:val="both"/>
        <w:rPr>
          <w:sz w:val="28"/>
          <w:szCs w:val="28"/>
          <w:lang w:eastAsia="ar-SA"/>
        </w:rPr>
      </w:pPr>
    </w:p>
    <w:p w:rsidR="005741E7" w:rsidRPr="005741E7" w:rsidRDefault="005741E7" w:rsidP="005741E7">
      <w:pPr>
        <w:suppressAutoHyphens/>
        <w:spacing w:line="360" w:lineRule="auto"/>
        <w:rPr>
          <w:b/>
          <w:sz w:val="28"/>
          <w:szCs w:val="28"/>
          <w:lang w:eastAsia="ar-SA"/>
        </w:rPr>
      </w:pPr>
      <w:r w:rsidRPr="005741E7">
        <w:rPr>
          <w:b/>
          <w:sz w:val="28"/>
          <w:szCs w:val="28"/>
          <w:lang w:eastAsia="ar-SA"/>
        </w:rPr>
        <w:t>2.1. Содержание учебно-тематического плана 1-го года обучения</w:t>
      </w:r>
    </w:p>
    <w:p w:rsidR="005741E7" w:rsidRPr="005741E7" w:rsidRDefault="005741E7" w:rsidP="004B2928">
      <w:pPr>
        <w:numPr>
          <w:ilvl w:val="0"/>
          <w:numId w:val="28"/>
        </w:numPr>
        <w:suppressAutoHyphens/>
        <w:spacing w:line="360" w:lineRule="auto"/>
        <w:jc w:val="both"/>
        <w:rPr>
          <w:b/>
          <w:sz w:val="28"/>
          <w:szCs w:val="28"/>
          <w:lang w:eastAsia="ar-SA"/>
        </w:rPr>
      </w:pPr>
      <w:r w:rsidRPr="005741E7">
        <w:rPr>
          <w:b/>
          <w:sz w:val="28"/>
          <w:szCs w:val="28"/>
          <w:lang w:eastAsia="ar-SA"/>
        </w:rPr>
        <w:t>Введение в программу.</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Изучаются правила охраны труда, правила противопожарной безопасности, правила дорожного движения. Проводятся игры «Автомобиль», «Ты и Я». Рассказывается о традиции посвящения в коллектив танца. Знакомство ребят с историей хореографии. Ознакомление с планом работы творческого объединения «Росинка».</w:t>
      </w:r>
    </w:p>
    <w:p w:rsidR="005741E7" w:rsidRPr="005741E7" w:rsidRDefault="005741E7" w:rsidP="004B2928">
      <w:pPr>
        <w:numPr>
          <w:ilvl w:val="0"/>
          <w:numId w:val="28"/>
        </w:numPr>
        <w:suppressAutoHyphens/>
        <w:spacing w:line="360" w:lineRule="auto"/>
        <w:jc w:val="both"/>
        <w:rPr>
          <w:b/>
          <w:sz w:val="28"/>
          <w:szCs w:val="28"/>
          <w:lang w:eastAsia="ar-SA"/>
        </w:rPr>
      </w:pPr>
      <w:r w:rsidRPr="005741E7">
        <w:rPr>
          <w:b/>
          <w:sz w:val="28"/>
          <w:szCs w:val="28"/>
          <w:lang w:eastAsia="ar-SA"/>
        </w:rPr>
        <w:lastRenderedPageBreak/>
        <w:t>Эмоционально-творческое развитие.</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Пластические этюды: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w:t>
      </w:r>
      <w:proofErr w:type="spellStart"/>
      <w:r w:rsidRPr="005741E7">
        <w:rPr>
          <w:sz w:val="28"/>
          <w:szCs w:val="28"/>
          <w:lang w:eastAsia="ar-SA"/>
        </w:rPr>
        <w:t>шехерезада</w:t>
      </w:r>
      <w:proofErr w:type="spellEnd"/>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«котята»;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«дельфин»;</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«морская звезда»;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«лесные жители»;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«барыня»;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«Деревянные и тряпичные куклы»;</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Образные этюды: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«тугая резинка»;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 дождем»;</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«птичий двор»;</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«Гулливер и лилипуты»;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-«кот и мыши»;</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3. Танцевально-ритмическая гимнастика.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Постановка корпуса, апломб.</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танцевальные шаги (с носка, с высоким подниманием колена, приставные шаги);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упражнения для рук (поднимание, опускание, сгибание в локтевом суставе, кисти);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gramStart"/>
      <w:r w:rsidRPr="005741E7">
        <w:rPr>
          <w:sz w:val="28"/>
          <w:szCs w:val="28"/>
          <w:lang w:eastAsia="ar-SA"/>
        </w:rPr>
        <w:t>упражнения  для</w:t>
      </w:r>
      <w:proofErr w:type="gramEnd"/>
      <w:r w:rsidRPr="005741E7">
        <w:rPr>
          <w:sz w:val="28"/>
          <w:szCs w:val="28"/>
          <w:lang w:eastAsia="ar-SA"/>
        </w:rPr>
        <w:t xml:space="preserve"> головы и шеи (наклоны вперед, назад, к плечам, повороты);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упражнения на координацию движений;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упражнения на ориентацию в пространстве;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прыжки;</w:t>
      </w:r>
    </w:p>
    <w:p w:rsidR="005741E7" w:rsidRPr="005741E7" w:rsidRDefault="005741E7" w:rsidP="005741E7">
      <w:pPr>
        <w:suppressAutoHyphens/>
        <w:spacing w:line="360" w:lineRule="auto"/>
        <w:ind w:left="360"/>
        <w:jc w:val="both"/>
        <w:rPr>
          <w:i/>
          <w:sz w:val="28"/>
          <w:szCs w:val="28"/>
          <w:lang w:eastAsia="ar-SA"/>
        </w:rPr>
      </w:pPr>
      <w:r w:rsidRPr="005741E7">
        <w:rPr>
          <w:i/>
          <w:sz w:val="28"/>
          <w:szCs w:val="28"/>
          <w:lang w:eastAsia="ar-SA"/>
        </w:rPr>
        <w:t>Партерная гимнастика: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«тучки и солнышко» (упражнения для голеностопа)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«Карандаши» (упражнения для силы ног)</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«Угольки» (упражнения для стоп)</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«Идем в гости» (упражнения на растяжение мышц ног)</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«корзиночка» </w:t>
      </w:r>
      <w:proofErr w:type="gramStart"/>
      <w:r w:rsidRPr="005741E7">
        <w:rPr>
          <w:sz w:val="28"/>
          <w:szCs w:val="28"/>
          <w:lang w:eastAsia="ar-SA"/>
        </w:rPr>
        <w:t>( упражнения</w:t>
      </w:r>
      <w:proofErr w:type="gramEnd"/>
      <w:r w:rsidRPr="005741E7">
        <w:rPr>
          <w:sz w:val="28"/>
          <w:szCs w:val="28"/>
          <w:lang w:eastAsia="ar-SA"/>
        </w:rPr>
        <w:t xml:space="preserve"> для позвоночника)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«колечко» (упражнения для позвоночника)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«самолетики» (упражнения для мышц спины)</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4. Азбука хореографии.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постановка корпуса, апломб.</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изучение позиций ног: 1,2;</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изучение позиций рук: постановка рук (надуваем шары), 1,2,3;</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plie</w:t>
      </w:r>
      <w:proofErr w:type="spellEnd"/>
      <w:r w:rsidRPr="005741E7">
        <w:rPr>
          <w:sz w:val="28"/>
          <w:szCs w:val="28"/>
          <w:lang w:eastAsia="ar-SA"/>
        </w:rPr>
        <w:t xml:space="preserve"> (по 1 и 2 позиции ног)</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battment</w:t>
      </w:r>
      <w:proofErr w:type="spellEnd"/>
      <w:r w:rsidRPr="005741E7">
        <w:rPr>
          <w:sz w:val="28"/>
          <w:szCs w:val="28"/>
          <w:lang w:eastAsia="ar-SA"/>
        </w:rPr>
        <w:t xml:space="preserve"> </w:t>
      </w:r>
      <w:proofErr w:type="spellStart"/>
      <w:r w:rsidRPr="005741E7">
        <w:rPr>
          <w:sz w:val="28"/>
          <w:szCs w:val="28"/>
          <w:lang w:eastAsia="ar-SA"/>
        </w:rPr>
        <w:t>tandu</w:t>
      </w:r>
      <w:proofErr w:type="spellEnd"/>
      <w:r w:rsidRPr="005741E7">
        <w:rPr>
          <w:sz w:val="28"/>
          <w:szCs w:val="28"/>
          <w:lang w:eastAsia="ar-SA"/>
        </w:rPr>
        <w:t xml:space="preserve"> в сторону по 1 </w:t>
      </w:r>
      <w:proofErr w:type="spellStart"/>
      <w:r w:rsidRPr="005741E7">
        <w:rPr>
          <w:sz w:val="28"/>
          <w:szCs w:val="28"/>
          <w:lang w:eastAsia="ar-SA"/>
        </w:rPr>
        <w:t>п.н</w:t>
      </w:r>
      <w:proofErr w:type="spellEnd"/>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releve</w:t>
      </w:r>
      <w:proofErr w:type="spellEnd"/>
      <w:r w:rsidRPr="005741E7">
        <w:rPr>
          <w:sz w:val="28"/>
          <w:szCs w:val="28"/>
          <w:lang w:eastAsia="ar-SA"/>
        </w:rPr>
        <w:t xml:space="preserve"> по 6 </w:t>
      </w:r>
      <w:proofErr w:type="spellStart"/>
      <w:proofErr w:type="gramStart"/>
      <w:r w:rsidRPr="005741E7">
        <w:rPr>
          <w:sz w:val="28"/>
          <w:szCs w:val="28"/>
          <w:lang w:eastAsia="ar-SA"/>
        </w:rPr>
        <w:t>п.н</w:t>
      </w:r>
      <w:proofErr w:type="spellEnd"/>
      <w:r w:rsidRPr="005741E7">
        <w:rPr>
          <w:sz w:val="28"/>
          <w:szCs w:val="28"/>
          <w:lang w:eastAsia="ar-SA"/>
        </w:rPr>
        <w:t>.(</w:t>
      </w:r>
      <w:proofErr w:type="gramEnd"/>
      <w:r w:rsidRPr="005741E7">
        <w:rPr>
          <w:sz w:val="28"/>
          <w:szCs w:val="28"/>
          <w:lang w:eastAsia="ar-SA"/>
        </w:rPr>
        <w:t>подъем на полу пальцы)</w:t>
      </w:r>
    </w:p>
    <w:p w:rsidR="005741E7" w:rsidRPr="005741E7" w:rsidRDefault="005741E7" w:rsidP="005741E7">
      <w:pPr>
        <w:suppressAutoHyphens/>
        <w:spacing w:line="360" w:lineRule="auto"/>
        <w:jc w:val="both"/>
        <w:rPr>
          <w:i/>
          <w:sz w:val="28"/>
          <w:szCs w:val="28"/>
          <w:lang w:eastAsia="ar-SA"/>
        </w:rPr>
      </w:pPr>
      <w:proofErr w:type="spellStart"/>
      <w:r w:rsidRPr="005741E7">
        <w:rPr>
          <w:i/>
          <w:sz w:val="28"/>
          <w:szCs w:val="28"/>
          <w:lang w:val="en-US" w:eastAsia="ar-SA"/>
        </w:rPr>
        <w:t>Kross</w:t>
      </w:r>
      <w:proofErr w:type="spellEnd"/>
      <w:r w:rsidRPr="005741E7">
        <w:rPr>
          <w:i/>
          <w:sz w:val="28"/>
          <w:szCs w:val="28"/>
          <w:lang w:eastAsia="ar-SA"/>
        </w:rPr>
        <w:t xml:space="preserve"> (упражнения по диагонали)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танцевальный шаг- танцевальный бег</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боковой галоп</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махи вперед, в стороны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«ножницы»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«колесо»</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подскоки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Grand</w:t>
      </w:r>
      <w:proofErr w:type="spellEnd"/>
      <w:r w:rsidRPr="005741E7">
        <w:rPr>
          <w:sz w:val="28"/>
          <w:szCs w:val="28"/>
          <w:lang w:eastAsia="ar-SA"/>
        </w:rPr>
        <w:t xml:space="preserve"> </w:t>
      </w:r>
      <w:proofErr w:type="spellStart"/>
      <w:r w:rsidRPr="005741E7">
        <w:rPr>
          <w:sz w:val="28"/>
          <w:szCs w:val="28"/>
          <w:lang w:val="en-US" w:eastAsia="ar-SA"/>
        </w:rPr>
        <w:t>jete</w:t>
      </w:r>
      <w:proofErr w:type="spellEnd"/>
    </w:p>
    <w:p w:rsidR="005741E7" w:rsidRPr="005741E7" w:rsidRDefault="005741E7" w:rsidP="005741E7">
      <w:pPr>
        <w:suppressAutoHyphens/>
        <w:spacing w:line="360" w:lineRule="auto"/>
        <w:rPr>
          <w:b/>
          <w:sz w:val="28"/>
          <w:szCs w:val="28"/>
          <w:lang w:eastAsia="ar-SA"/>
        </w:rPr>
      </w:pPr>
      <w:r w:rsidRPr="005741E7">
        <w:rPr>
          <w:b/>
          <w:sz w:val="28"/>
          <w:szCs w:val="28"/>
          <w:lang w:eastAsia="ar-SA"/>
        </w:rPr>
        <w:t>Постановочная работа.</w:t>
      </w:r>
    </w:p>
    <w:p w:rsidR="005741E7" w:rsidRPr="005741E7" w:rsidRDefault="005741E7" w:rsidP="005741E7">
      <w:pPr>
        <w:suppressAutoHyphens/>
        <w:spacing w:line="360" w:lineRule="auto"/>
        <w:rPr>
          <w:sz w:val="28"/>
          <w:szCs w:val="28"/>
          <w:lang w:eastAsia="ar-SA"/>
        </w:rPr>
      </w:pPr>
      <w:r w:rsidRPr="005741E7">
        <w:rPr>
          <w:sz w:val="28"/>
          <w:szCs w:val="28"/>
          <w:lang w:eastAsia="ar-SA"/>
        </w:rPr>
        <w:t xml:space="preserve">Изучение танца </w:t>
      </w:r>
      <w:proofErr w:type="gramStart"/>
      <w:r w:rsidRPr="005741E7">
        <w:rPr>
          <w:sz w:val="28"/>
          <w:szCs w:val="28"/>
          <w:lang w:eastAsia="ar-SA"/>
        </w:rPr>
        <w:t>« полька</w:t>
      </w:r>
      <w:proofErr w:type="gramEnd"/>
      <w:r w:rsidRPr="005741E7">
        <w:rPr>
          <w:sz w:val="28"/>
          <w:szCs w:val="28"/>
          <w:lang w:eastAsia="ar-SA"/>
        </w:rPr>
        <w:t>» , учить держать круг, работать в парах.</w:t>
      </w:r>
    </w:p>
    <w:p w:rsidR="005741E7" w:rsidRPr="005741E7" w:rsidRDefault="005741E7" w:rsidP="005741E7">
      <w:pPr>
        <w:suppressAutoHyphens/>
        <w:spacing w:line="360" w:lineRule="auto"/>
        <w:rPr>
          <w:sz w:val="28"/>
          <w:szCs w:val="28"/>
          <w:lang w:eastAsia="ar-SA"/>
        </w:rPr>
      </w:pPr>
      <w:r w:rsidRPr="005741E7">
        <w:rPr>
          <w:b/>
          <w:sz w:val="28"/>
          <w:szCs w:val="28"/>
          <w:lang w:eastAsia="ar-SA"/>
        </w:rPr>
        <w:t>Концертная деятельность</w:t>
      </w:r>
      <w:r w:rsidRPr="005741E7">
        <w:rPr>
          <w:sz w:val="28"/>
          <w:szCs w:val="28"/>
          <w:lang w:eastAsia="ar-SA"/>
        </w:rPr>
        <w:t>.</w:t>
      </w:r>
    </w:p>
    <w:p w:rsidR="005741E7" w:rsidRPr="005741E7" w:rsidRDefault="005741E7" w:rsidP="005741E7">
      <w:pPr>
        <w:suppressAutoHyphens/>
        <w:spacing w:line="360" w:lineRule="auto"/>
        <w:rPr>
          <w:sz w:val="28"/>
          <w:szCs w:val="28"/>
          <w:lang w:eastAsia="ar-SA"/>
        </w:rPr>
      </w:pPr>
      <w:r w:rsidRPr="005741E7">
        <w:rPr>
          <w:sz w:val="28"/>
          <w:szCs w:val="28"/>
          <w:lang w:eastAsia="ar-SA"/>
        </w:rPr>
        <w:t>Выступление на родительских собраниях, отчетном концерте.</w:t>
      </w:r>
    </w:p>
    <w:p w:rsidR="005741E7" w:rsidRPr="005741E7" w:rsidRDefault="005741E7" w:rsidP="005741E7">
      <w:pPr>
        <w:suppressAutoHyphens/>
        <w:spacing w:line="360" w:lineRule="auto"/>
        <w:rPr>
          <w:b/>
          <w:sz w:val="28"/>
          <w:szCs w:val="28"/>
          <w:lang w:eastAsia="ar-SA"/>
        </w:rPr>
      </w:pPr>
      <w:r w:rsidRPr="005741E7">
        <w:rPr>
          <w:b/>
          <w:sz w:val="28"/>
          <w:szCs w:val="28"/>
          <w:lang w:eastAsia="ar-SA"/>
        </w:rPr>
        <w:t>Индивидуальный модуль.</w:t>
      </w:r>
    </w:p>
    <w:p w:rsidR="005741E7" w:rsidRPr="005741E7" w:rsidRDefault="005741E7" w:rsidP="005741E7">
      <w:pPr>
        <w:suppressAutoHyphens/>
        <w:spacing w:line="360" w:lineRule="auto"/>
        <w:rPr>
          <w:sz w:val="28"/>
          <w:szCs w:val="28"/>
          <w:lang w:eastAsia="ar-SA"/>
        </w:rPr>
      </w:pPr>
      <w:r w:rsidRPr="005741E7">
        <w:rPr>
          <w:sz w:val="28"/>
          <w:szCs w:val="28"/>
          <w:lang w:eastAsia="ar-SA"/>
        </w:rPr>
        <w:t>Оказание помощи в овладении навыками отстающим воспитанникам.</w:t>
      </w:r>
    </w:p>
    <w:p w:rsidR="005741E7" w:rsidRPr="005741E7" w:rsidRDefault="005741E7" w:rsidP="005741E7">
      <w:pPr>
        <w:suppressAutoHyphens/>
        <w:spacing w:line="360" w:lineRule="auto"/>
        <w:rPr>
          <w:b/>
          <w:sz w:val="28"/>
          <w:szCs w:val="28"/>
          <w:lang w:eastAsia="ar-SA"/>
        </w:rPr>
      </w:pPr>
      <w:r w:rsidRPr="005741E7">
        <w:rPr>
          <w:b/>
          <w:sz w:val="28"/>
          <w:szCs w:val="28"/>
          <w:lang w:eastAsia="ar-SA"/>
        </w:rPr>
        <w:t>Воспитательные мероприятия.</w:t>
      </w:r>
    </w:p>
    <w:p w:rsidR="005741E7" w:rsidRPr="005741E7" w:rsidRDefault="005741E7" w:rsidP="005741E7">
      <w:pPr>
        <w:suppressAutoHyphens/>
        <w:spacing w:line="360" w:lineRule="auto"/>
        <w:rPr>
          <w:sz w:val="28"/>
          <w:szCs w:val="28"/>
          <w:lang w:eastAsia="ar-SA"/>
        </w:rPr>
      </w:pPr>
      <w:r w:rsidRPr="005741E7">
        <w:rPr>
          <w:sz w:val="28"/>
          <w:szCs w:val="28"/>
          <w:lang w:eastAsia="ar-SA"/>
        </w:rPr>
        <w:t>Проведение совместных собраний детей и родителей.</w:t>
      </w:r>
    </w:p>
    <w:p w:rsidR="005741E7" w:rsidRPr="005741E7" w:rsidRDefault="005741E7" w:rsidP="005741E7">
      <w:pPr>
        <w:suppressAutoHyphens/>
        <w:spacing w:line="360" w:lineRule="auto"/>
        <w:rPr>
          <w:i/>
          <w:sz w:val="28"/>
          <w:szCs w:val="28"/>
          <w:lang w:eastAsia="ar-SA"/>
        </w:rPr>
      </w:pPr>
    </w:p>
    <w:p w:rsidR="005741E7" w:rsidRPr="005741E7" w:rsidRDefault="005741E7" w:rsidP="005741E7">
      <w:pPr>
        <w:suppressAutoHyphens/>
        <w:spacing w:line="360" w:lineRule="auto"/>
        <w:rPr>
          <w:b/>
          <w:sz w:val="28"/>
          <w:szCs w:val="28"/>
          <w:lang w:eastAsia="ar-SA"/>
        </w:rPr>
      </w:pPr>
      <w:r w:rsidRPr="005741E7">
        <w:rPr>
          <w:b/>
          <w:sz w:val="28"/>
          <w:szCs w:val="28"/>
          <w:lang w:val="en-US" w:eastAsia="ar-SA"/>
        </w:rPr>
        <w:t>III</w:t>
      </w:r>
      <w:r w:rsidRPr="005741E7">
        <w:rPr>
          <w:b/>
          <w:sz w:val="28"/>
          <w:szCs w:val="28"/>
          <w:lang w:eastAsia="ar-SA"/>
        </w:rPr>
        <w:t xml:space="preserve">.   Содержание </w:t>
      </w:r>
      <w:proofErr w:type="gramStart"/>
      <w:r w:rsidRPr="005741E7">
        <w:rPr>
          <w:b/>
          <w:sz w:val="28"/>
          <w:szCs w:val="28"/>
          <w:lang w:eastAsia="ar-SA"/>
        </w:rPr>
        <w:t>программы  1</w:t>
      </w:r>
      <w:proofErr w:type="gramEnd"/>
      <w:r w:rsidRPr="005741E7">
        <w:rPr>
          <w:b/>
          <w:sz w:val="28"/>
          <w:szCs w:val="28"/>
          <w:lang w:eastAsia="ar-SA"/>
        </w:rPr>
        <w:t>-го  года обучения</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 xml:space="preserve">   Цель: </w:t>
      </w:r>
      <w:r w:rsidRPr="005741E7">
        <w:rPr>
          <w:sz w:val="28"/>
          <w:szCs w:val="28"/>
          <w:lang w:eastAsia="ar-SA"/>
        </w:rPr>
        <w:t>заложить основы формирования всего комплекса знаний, умений и навыков по хореографии, предоставляя детям возможность наиболее полно выразить через музыку и движения свои творческие способности.</w:t>
      </w:r>
    </w:p>
    <w:p w:rsidR="005741E7" w:rsidRPr="005741E7" w:rsidRDefault="005741E7" w:rsidP="005741E7">
      <w:pPr>
        <w:suppressAutoHyphens/>
        <w:spacing w:line="360" w:lineRule="auto"/>
        <w:jc w:val="both"/>
        <w:rPr>
          <w:b/>
          <w:sz w:val="28"/>
          <w:szCs w:val="28"/>
          <w:lang w:eastAsia="ar-SA"/>
        </w:rPr>
      </w:pPr>
      <w:r w:rsidRPr="005741E7">
        <w:rPr>
          <w:sz w:val="28"/>
          <w:szCs w:val="28"/>
          <w:lang w:eastAsia="ar-SA"/>
        </w:rPr>
        <w:t xml:space="preserve">    </w:t>
      </w:r>
      <w:r w:rsidRPr="005741E7">
        <w:rPr>
          <w:b/>
          <w:sz w:val="28"/>
          <w:szCs w:val="28"/>
          <w:lang w:eastAsia="ar-SA"/>
        </w:rPr>
        <w:t>Задачи: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 xml:space="preserve">          В развитии: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способствовать физическому развитию ребенка;</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формировать осанку, правильное дыхание;</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развивать эластичность мышц, их подвижность;</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развитие ритмичности, музыкальности, артистичности и эмоциональной выразительности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 xml:space="preserve">      В воспитании: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привить детям любовь к танцу;</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воспитать силу воли, самостоятельность, стремление доводить начатое дело до конца;</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понимать значение результатов своего творчества;</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формировать потребность здорового образа жизни;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воспитывать чувство коллективизма, гражданственности, патриотизма;</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 xml:space="preserve">    В обучении: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познакомить с основными элементами «Азбуки хореографии»;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учить детей воспринимать развитие музыкальных образов и выражать их в движениях, согласовывать с характером музыки;</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учить определять музыкальные жанры;</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 xml:space="preserve">   1.  Вводное занятие.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Введение в программу. Входящая диагностика. Проведение инструктажа по охране труда, правила поведения на занятиях в танцевальном коллективе, ПДД, ППБ. Организационное начало, игры на </w:t>
      </w:r>
      <w:proofErr w:type="gramStart"/>
      <w:r w:rsidRPr="005741E7">
        <w:rPr>
          <w:sz w:val="28"/>
          <w:szCs w:val="28"/>
          <w:lang w:eastAsia="ar-SA"/>
        </w:rPr>
        <w:t>знакомство  «</w:t>
      </w:r>
      <w:proofErr w:type="gramEnd"/>
      <w:r w:rsidRPr="005741E7">
        <w:rPr>
          <w:sz w:val="28"/>
          <w:szCs w:val="28"/>
          <w:lang w:eastAsia="ar-SA"/>
        </w:rPr>
        <w:t>У тебя, у меня».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Целевая направленность</w:t>
      </w:r>
      <w:r w:rsidRPr="005741E7">
        <w:rPr>
          <w:sz w:val="28"/>
          <w:szCs w:val="28"/>
          <w:lang w:eastAsia="ar-SA"/>
        </w:rPr>
        <w:t xml:space="preserve">: знакомство с воспитанниками, определение работы в коллективе решение организационных вопросов, определение </w:t>
      </w:r>
      <w:r w:rsidRPr="005741E7">
        <w:rPr>
          <w:sz w:val="28"/>
          <w:szCs w:val="28"/>
          <w:lang w:eastAsia="ar-SA"/>
        </w:rPr>
        <w:lastRenderedPageBreak/>
        <w:t>музыкальных и танцевальных данных воспитанников; знакомство с техникой безопасности на занятиях, ППД, ППБ.</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Форма работы: </w:t>
      </w:r>
      <w:r w:rsidRPr="005741E7">
        <w:rPr>
          <w:sz w:val="28"/>
          <w:szCs w:val="28"/>
          <w:lang w:eastAsia="ar-SA"/>
        </w:rPr>
        <w:t>групповая</w:t>
      </w:r>
    </w:p>
    <w:p w:rsidR="005741E7" w:rsidRPr="005741E7" w:rsidRDefault="005741E7" w:rsidP="005741E7">
      <w:pPr>
        <w:suppressAutoHyphens/>
        <w:spacing w:before="280" w:after="280" w:line="360" w:lineRule="auto"/>
        <w:ind w:right="150"/>
        <w:jc w:val="both"/>
        <w:rPr>
          <w:b/>
          <w:sz w:val="28"/>
          <w:szCs w:val="28"/>
          <w:lang w:eastAsia="ar-SA"/>
        </w:rPr>
      </w:pPr>
      <w:r w:rsidRPr="005741E7">
        <w:rPr>
          <w:b/>
          <w:sz w:val="28"/>
          <w:szCs w:val="28"/>
          <w:lang w:eastAsia="ar-SA"/>
        </w:rPr>
        <w:t>2.Эмоционально-творческое развитие.</w:t>
      </w:r>
    </w:p>
    <w:p w:rsidR="005741E7" w:rsidRPr="005741E7" w:rsidRDefault="005741E7" w:rsidP="005741E7">
      <w:pPr>
        <w:suppressAutoHyphens/>
        <w:spacing w:before="280" w:after="280" w:line="360" w:lineRule="auto"/>
        <w:ind w:right="150" w:firstLine="360"/>
        <w:jc w:val="both"/>
        <w:rPr>
          <w:b/>
          <w:sz w:val="28"/>
          <w:szCs w:val="28"/>
          <w:lang w:eastAsia="ar-SA"/>
        </w:rPr>
      </w:pPr>
      <w:r w:rsidRPr="005741E7">
        <w:rPr>
          <w:sz w:val="28"/>
          <w:szCs w:val="28"/>
          <w:lang w:eastAsia="ar-SA"/>
        </w:rPr>
        <w:t xml:space="preserve">Человеком можно стать, только играя», утверждал </w:t>
      </w:r>
      <w:proofErr w:type="spellStart"/>
      <w:r w:rsidRPr="005741E7">
        <w:rPr>
          <w:sz w:val="28"/>
          <w:szCs w:val="28"/>
          <w:lang w:eastAsia="ar-SA"/>
        </w:rPr>
        <w:t>Ф.Шиллер</w:t>
      </w:r>
      <w:proofErr w:type="spellEnd"/>
      <w:r w:rsidRPr="005741E7">
        <w:rPr>
          <w:sz w:val="28"/>
          <w:szCs w:val="28"/>
          <w:lang w:eastAsia="ar-SA"/>
        </w:rPr>
        <w:t xml:space="preserve">. По его мнению, человек в игре и посредством игры творит себя, и </w:t>
      </w:r>
      <w:proofErr w:type="gramStart"/>
      <w:r w:rsidRPr="005741E7">
        <w:rPr>
          <w:sz w:val="28"/>
          <w:szCs w:val="28"/>
          <w:lang w:eastAsia="ar-SA"/>
        </w:rPr>
        <w:t>мир</w:t>
      </w:r>
      <w:proofErr w:type="gramEnd"/>
      <w:r w:rsidRPr="005741E7">
        <w:rPr>
          <w:sz w:val="28"/>
          <w:szCs w:val="28"/>
          <w:lang w:eastAsia="ar-SA"/>
        </w:rPr>
        <w:t xml:space="preserve"> в котором живет.</w:t>
      </w:r>
      <w:r w:rsidRPr="005741E7">
        <w:rPr>
          <w:b/>
          <w:sz w:val="28"/>
          <w:szCs w:val="28"/>
          <w:lang w:eastAsia="ar-SA"/>
        </w:rPr>
        <w:t xml:space="preserve"> </w:t>
      </w:r>
      <w:r w:rsidRPr="005741E7">
        <w:rPr>
          <w:sz w:val="28"/>
          <w:szCs w:val="28"/>
          <w:lang w:eastAsia="ar-SA"/>
        </w:rPr>
        <w:t xml:space="preserve">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w:t>
      </w:r>
    </w:p>
    <w:p w:rsidR="005741E7" w:rsidRPr="005741E7" w:rsidRDefault="005741E7" w:rsidP="005741E7">
      <w:pPr>
        <w:suppressAutoHyphens/>
        <w:spacing w:before="280" w:after="280" w:line="360" w:lineRule="auto"/>
        <w:ind w:right="150"/>
        <w:jc w:val="both"/>
        <w:rPr>
          <w:sz w:val="28"/>
          <w:szCs w:val="28"/>
          <w:lang w:eastAsia="ar-SA"/>
        </w:rPr>
      </w:pPr>
      <w:r w:rsidRPr="005741E7">
        <w:rPr>
          <w:sz w:val="28"/>
          <w:szCs w:val="28"/>
          <w:lang w:eastAsia="ar-SA"/>
        </w:rPr>
        <w:t xml:space="preserve">Сюжетно - ролевые игры, подвижные игры, обще 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«Звук настанет и удары ладош». «Пропоем, про </w:t>
      </w:r>
      <w:proofErr w:type="gramStart"/>
      <w:r w:rsidRPr="005741E7">
        <w:rPr>
          <w:sz w:val="28"/>
          <w:szCs w:val="28"/>
          <w:lang w:eastAsia="ar-SA"/>
        </w:rPr>
        <w:t>хлопаем ,</w:t>
      </w:r>
      <w:proofErr w:type="gramEnd"/>
      <w:r w:rsidRPr="005741E7">
        <w:rPr>
          <w:sz w:val="28"/>
          <w:szCs w:val="28"/>
          <w:lang w:eastAsia="ar-SA"/>
        </w:rPr>
        <w:t xml:space="preserve"> любимую мелодию». «Я в музыке услышу кто ты, что ты». «Музыкальный теремок». «Игры на развитие актёрского мастерства», см. Приложение № 2. </w:t>
      </w:r>
    </w:p>
    <w:p w:rsidR="005741E7" w:rsidRPr="005741E7" w:rsidRDefault="005741E7" w:rsidP="005741E7">
      <w:pPr>
        <w:suppressAutoHyphens/>
        <w:spacing w:before="280" w:after="280" w:line="360" w:lineRule="auto"/>
        <w:ind w:right="150"/>
        <w:jc w:val="both"/>
        <w:rPr>
          <w:b/>
          <w:sz w:val="28"/>
          <w:szCs w:val="28"/>
          <w:lang w:eastAsia="ar-SA"/>
        </w:rPr>
      </w:pPr>
      <w:r w:rsidRPr="005741E7">
        <w:rPr>
          <w:b/>
          <w:sz w:val="28"/>
          <w:szCs w:val="28"/>
          <w:lang w:eastAsia="ar-SA"/>
        </w:rPr>
        <w:t>3. Танцевально-ритмическая гимнастика.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Особенностью обучения 1-го года обучения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w:t>
      </w:r>
      <w:proofErr w:type="gramStart"/>
      <w:r w:rsidRPr="005741E7">
        <w:rPr>
          <w:sz w:val="28"/>
          <w:szCs w:val="28"/>
          <w:lang w:eastAsia="ar-SA"/>
        </w:rPr>
        <w:t>исполнители</w:t>
      </w:r>
      <w:proofErr w:type="gramEnd"/>
      <w:r w:rsidRPr="005741E7">
        <w:rPr>
          <w:sz w:val="28"/>
          <w:szCs w:val="28"/>
          <w:lang w:eastAsia="ar-SA"/>
        </w:rPr>
        <w:t xml:space="preserve">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Первый </w:t>
      </w:r>
      <w:r w:rsidRPr="005741E7">
        <w:rPr>
          <w:sz w:val="28"/>
          <w:szCs w:val="28"/>
          <w:lang w:eastAsia="ar-SA"/>
        </w:rPr>
        <w:lastRenderedPageBreak/>
        <w:t xml:space="preserve">год обучения рассчитан </w:t>
      </w:r>
      <w:proofErr w:type="gramStart"/>
      <w:r w:rsidRPr="005741E7">
        <w:rPr>
          <w:sz w:val="28"/>
          <w:szCs w:val="28"/>
          <w:lang w:eastAsia="ar-SA"/>
        </w:rPr>
        <w:t>на детей</w:t>
      </w:r>
      <w:proofErr w:type="gramEnd"/>
      <w:r w:rsidRPr="005741E7">
        <w:rPr>
          <w:sz w:val="28"/>
          <w:szCs w:val="28"/>
          <w:lang w:eastAsia="ar-SA"/>
        </w:rPr>
        <w:t xml:space="preserve"> прошедших курс первого года обучения и вновь прибывших. </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Игра-ритмика</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Игра-гимнастика</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Пластические и ритмические этюды.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Целевая </w:t>
      </w:r>
      <w:proofErr w:type="gramStart"/>
      <w:r w:rsidRPr="005741E7">
        <w:rPr>
          <w:i/>
          <w:sz w:val="28"/>
          <w:szCs w:val="28"/>
          <w:lang w:eastAsia="ar-SA"/>
        </w:rPr>
        <w:t xml:space="preserve">направленность:  </w:t>
      </w:r>
      <w:r w:rsidRPr="005741E7">
        <w:rPr>
          <w:sz w:val="28"/>
          <w:szCs w:val="28"/>
          <w:lang w:eastAsia="ar-SA"/>
        </w:rPr>
        <w:t>развитие</w:t>
      </w:r>
      <w:proofErr w:type="gramEnd"/>
      <w:r w:rsidRPr="005741E7">
        <w:rPr>
          <w:sz w:val="28"/>
          <w:szCs w:val="28"/>
          <w:lang w:eastAsia="ar-SA"/>
        </w:rPr>
        <w:t xml:space="preserve"> общей физической подготовки (силы, выносливости, ловкости), развитие танцевальных данных, изучение танцевальных элементов, развитие ритмичности, музыкальности, эмоциональной выразительности, фантазии ребенка.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Форма работы: </w:t>
      </w:r>
      <w:r w:rsidRPr="005741E7">
        <w:rPr>
          <w:sz w:val="28"/>
          <w:szCs w:val="28"/>
          <w:lang w:eastAsia="ar-SA"/>
        </w:rPr>
        <w:t>коллективная, групповая, парная.</w:t>
      </w:r>
    </w:p>
    <w:p w:rsidR="005741E7" w:rsidRPr="005741E7" w:rsidRDefault="005741E7" w:rsidP="005741E7">
      <w:pPr>
        <w:suppressAutoHyphens/>
        <w:spacing w:line="360" w:lineRule="auto"/>
        <w:jc w:val="both"/>
        <w:rPr>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4. Азбука хореографии.</w:t>
      </w:r>
    </w:p>
    <w:p w:rsidR="005741E7" w:rsidRPr="005741E7" w:rsidRDefault="005741E7" w:rsidP="005741E7">
      <w:pPr>
        <w:suppressAutoHyphens/>
        <w:overflowPunct w:val="0"/>
        <w:autoSpaceDE w:val="0"/>
        <w:spacing w:line="360" w:lineRule="auto"/>
        <w:ind w:firstLine="360"/>
        <w:jc w:val="both"/>
        <w:rPr>
          <w:sz w:val="28"/>
          <w:szCs w:val="28"/>
          <w:lang w:eastAsia="ar-SA"/>
        </w:rPr>
      </w:pPr>
      <w:r w:rsidRPr="005741E7">
        <w:rPr>
          <w:sz w:val="28"/>
          <w:szCs w:val="28"/>
          <w:lang w:eastAsia="ar-SA"/>
        </w:rPr>
        <w:t xml:space="preserve">Позволяет заложить основу знаний основных элементов хореографии, понять цель и смысл занятий, приобщить воспитанников к искусству танца. Раскрыть индивидуальные возможности воспитанников. </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Постановка корпуса.</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 xml:space="preserve">Формирование и закрепление основных понятий в танце. </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 xml:space="preserve">Элементы классического тренажа в партере.  </w:t>
      </w:r>
    </w:p>
    <w:p w:rsidR="005741E7" w:rsidRPr="005741E7" w:rsidRDefault="005741E7" w:rsidP="004B2928">
      <w:pPr>
        <w:numPr>
          <w:ilvl w:val="0"/>
          <w:numId w:val="56"/>
        </w:numPr>
        <w:suppressAutoHyphens/>
        <w:overflowPunct w:val="0"/>
        <w:autoSpaceDE w:val="0"/>
        <w:spacing w:line="360" w:lineRule="auto"/>
        <w:jc w:val="both"/>
        <w:rPr>
          <w:sz w:val="28"/>
          <w:szCs w:val="28"/>
          <w:lang w:eastAsia="ar-SA"/>
        </w:rPr>
      </w:pPr>
      <w:r w:rsidRPr="005741E7">
        <w:rPr>
          <w:sz w:val="28"/>
          <w:szCs w:val="28"/>
          <w:lang w:eastAsia="ar-SA"/>
        </w:rPr>
        <w:t>Знакомство с основными элементами классического экзерсиса у станка и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Целевая направленность: </w:t>
      </w:r>
      <w:r w:rsidRPr="005741E7">
        <w:rPr>
          <w:sz w:val="28"/>
          <w:szCs w:val="28"/>
          <w:lang w:eastAsia="ar-SA"/>
        </w:rPr>
        <w:t>формирование фундамента двигательной культуры и сознательного отношения к данному виду искусств, развитие координации движения, внимания, памяти, эмоциональной отзывчивости, воспитание трудолюбия, терпения, навыков общения в коллективе.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Форма работы: </w:t>
      </w:r>
      <w:r w:rsidRPr="005741E7">
        <w:rPr>
          <w:sz w:val="28"/>
          <w:szCs w:val="28"/>
          <w:lang w:eastAsia="ar-SA"/>
        </w:rPr>
        <w:t>коллективная.</w:t>
      </w:r>
    </w:p>
    <w:p w:rsidR="005741E7" w:rsidRPr="005741E7" w:rsidRDefault="005741E7" w:rsidP="005741E7">
      <w:pPr>
        <w:suppressAutoHyphens/>
        <w:spacing w:before="280" w:after="280" w:line="360" w:lineRule="auto"/>
        <w:ind w:right="150"/>
        <w:jc w:val="both"/>
        <w:rPr>
          <w:b/>
          <w:sz w:val="28"/>
          <w:szCs w:val="28"/>
          <w:lang w:eastAsia="ar-SA"/>
        </w:rPr>
      </w:pPr>
      <w:r w:rsidRPr="005741E7">
        <w:rPr>
          <w:b/>
          <w:sz w:val="28"/>
          <w:szCs w:val="28"/>
          <w:lang w:eastAsia="ar-SA"/>
        </w:rPr>
        <w:t>5. Классический танец.</w:t>
      </w:r>
    </w:p>
    <w:p w:rsidR="005741E7" w:rsidRPr="005741E7" w:rsidRDefault="005741E7" w:rsidP="004B2928">
      <w:pPr>
        <w:numPr>
          <w:ilvl w:val="0"/>
          <w:numId w:val="61"/>
        </w:numPr>
        <w:suppressAutoHyphens/>
        <w:overflowPunct w:val="0"/>
        <w:autoSpaceDE w:val="0"/>
        <w:spacing w:line="360" w:lineRule="auto"/>
        <w:jc w:val="both"/>
        <w:rPr>
          <w:sz w:val="28"/>
          <w:szCs w:val="28"/>
          <w:lang w:eastAsia="ar-SA"/>
        </w:rPr>
      </w:pPr>
      <w:r w:rsidRPr="005741E7">
        <w:rPr>
          <w:sz w:val="28"/>
          <w:szCs w:val="28"/>
          <w:lang w:eastAsia="ar-SA"/>
        </w:rPr>
        <w:t>Теоретические и практические основы техники исполнения классического танца.</w:t>
      </w:r>
    </w:p>
    <w:p w:rsidR="005741E7" w:rsidRPr="005741E7" w:rsidRDefault="005741E7" w:rsidP="004B2928">
      <w:pPr>
        <w:numPr>
          <w:ilvl w:val="0"/>
          <w:numId w:val="61"/>
        </w:numPr>
        <w:suppressAutoHyphens/>
        <w:overflowPunct w:val="0"/>
        <w:autoSpaceDE w:val="0"/>
        <w:spacing w:line="360" w:lineRule="auto"/>
        <w:jc w:val="both"/>
        <w:rPr>
          <w:sz w:val="28"/>
          <w:szCs w:val="28"/>
          <w:lang w:eastAsia="ar-SA"/>
        </w:rPr>
      </w:pPr>
      <w:r w:rsidRPr="005741E7">
        <w:rPr>
          <w:sz w:val="28"/>
          <w:szCs w:val="28"/>
          <w:lang w:eastAsia="ar-SA"/>
        </w:rPr>
        <w:lastRenderedPageBreak/>
        <w:t>Осуществление тесной взаимосвязи, взаимовлияния работы у станка и на середине зала.</w:t>
      </w:r>
    </w:p>
    <w:p w:rsidR="005741E7" w:rsidRPr="005741E7" w:rsidRDefault="005741E7" w:rsidP="004B2928">
      <w:pPr>
        <w:numPr>
          <w:ilvl w:val="0"/>
          <w:numId w:val="61"/>
        </w:numPr>
        <w:suppressAutoHyphens/>
        <w:overflowPunct w:val="0"/>
        <w:autoSpaceDE w:val="0"/>
        <w:spacing w:line="360" w:lineRule="auto"/>
        <w:jc w:val="both"/>
        <w:rPr>
          <w:sz w:val="28"/>
          <w:szCs w:val="28"/>
          <w:lang w:eastAsia="ar-SA"/>
        </w:rPr>
      </w:pPr>
      <w:r w:rsidRPr="005741E7">
        <w:rPr>
          <w:sz w:val="28"/>
          <w:szCs w:val="28"/>
          <w:lang w:eastAsia="ar-SA"/>
        </w:rPr>
        <w:t xml:space="preserve">Позы классического танца. </w:t>
      </w:r>
    </w:p>
    <w:p w:rsidR="005741E7" w:rsidRPr="005741E7" w:rsidRDefault="005741E7" w:rsidP="004B2928">
      <w:pPr>
        <w:numPr>
          <w:ilvl w:val="0"/>
          <w:numId w:val="61"/>
        </w:numPr>
        <w:suppressAutoHyphens/>
        <w:overflowPunct w:val="0"/>
        <w:autoSpaceDE w:val="0"/>
        <w:spacing w:line="360" w:lineRule="auto"/>
        <w:jc w:val="both"/>
        <w:rPr>
          <w:sz w:val="28"/>
          <w:szCs w:val="28"/>
          <w:lang w:eastAsia="ar-SA"/>
        </w:rPr>
      </w:pPr>
      <w:proofErr w:type="spellStart"/>
      <w:r w:rsidRPr="005741E7">
        <w:rPr>
          <w:sz w:val="28"/>
          <w:szCs w:val="28"/>
          <w:lang w:eastAsia="ar-SA"/>
        </w:rPr>
        <w:t>Adagio</w:t>
      </w:r>
      <w:proofErr w:type="spellEnd"/>
      <w:r w:rsidRPr="005741E7">
        <w:rPr>
          <w:sz w:val="28"/>
          <w:szCs w:val="28"/>
          <w:lang w:eastAsia="ar-SA"/>
        </w:rPr>
        <w:t xml:space="preserve">, </w:t>
      </w:r>
      <w:proofErr w:type="spellStart"/>
      <w:r w:rsidRPr="005741E7">
        <w:rPr>
          <w:sz w:val="28"/>
          <w:szCs w:val="28"/>
          <w:lang w:eastAsia="ar-SA"/>
        </w:rPr>
        <w:t>allegro</w:t>
      </w:r>
      <w:proofErr w:type="spellEnd"/>
      <w:r w:rsidRPr="005741E7">
        <w:rPr>
          <w:sz w:val="28"/>
          <w:szCs w:val="28"/>
          <w:lang w:eastAsia="ar-SA"/>
        </w:rPr>
        <w:t>.</w:t>
      </w:r>
    </w:p>
    <w:p w:rsidR="005741E7" w:rsidRPr="005741E7" w:rsidRDefault="005741E7" w:rsidP="004B2928">
      <w:pPr>
        <w:numPr>
          <w:ilvl w:val="0"/>
          <w:numId w:val="61"/>
        </w:numPr>
        <w:suppressAutoHyphens/>
        <w:overflowPunct w:val="0"/>
        <w:autoSpaceDE w:val="0"/>
        <w:spacing w:line="360" w:lineRule="auto"/>
        <w:jc w:val="both"/>
        <w:rPr>
          <w:sz w:val="28"/>
          <w:szCs w:val="28"/>
          <w:lang w:eastAsia="ar-SA"/>
        </w:rPr>
      </w:pPr>
      <w:r w:rsidRPr="005741E7">
        <w:rPr>
          <w:sz w:val="28"/>
          <w:szCs w:val="28"/>
          <w:lang w:eastAsia="ar-SA"/>
        </w:rPr>
        <w:t>История балета.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Целевая направленность: </w:t>
      </w:r>
      <w:r w:rsidRPr="005741E7">
        <w:rPr>
          <w:sz w:val="28"/>
          <w:szCs w:val="28"/>
          <w:lang w:eastAsia="ar-SA"/>
        </w:rPr>
        <w:t xml:space="preserve">добиться целенаправленности физических усилий, прокладывая и осуществляя на каждом занятии глубокие внутренние связи между словом педагога и мышечным ощущением воспитанника, добиться наиболее точного пластического выражения, услышанного в музыке.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Форма работы</w:t>
      </w:r>
      <w:r w:rsidRPr="005741E7">
        <w:rPr>
          <w:sz w:val="28"/>
          <w:szCs w:val="28"/>
          <w:lang w:eastAsia="ar-SA"/>
        </w:rPr>
        <w:t>: коллективная, групповая, индивидуальная.</w:t>
      </w:r>
    </w:p>
    <w:p w:rsidR="005741E7" w:rsidRPr="005741E7" w:rsidRDefault="005741E7" w:rsidP="005741E7">
      <w:pPr>
        <w:suppressAutoHyphens/>
        <w:spacing w:before="280" w:after="280" w:line="360" w:lineRule="auto"/>
        <w:ind w:left="360" w:right="150"/>
        <w:jc w:val="both"/>
        <w:rPr>
          <w:b/>
          <w:sz w:val="28"/>
          <w:szCs w:val="28"/>
          <w:lang w:eastAsia="ar-SA"/>
        </w:rPr>
      </w:pPr>
      <w:r w:rsidRPr="005741E7">
        <w:rPr>
          <w:b/>
          <w:sz w:val="28"/>
          <w:szCs w:val="28"/>
          <w:lang w:eastAsia="ar-SA"/>
        </w:rPr>
        <w:t>6. Народно-сценический танец.</w:t>
      </w:r>
    </w:p>
    <w:p w:rsidR="005741E7" w:rsidRPr="005741E7" w:rsidRDefault="005741E7" w:rsidP="004B2928">
      <w:pPr>
        <w:numPr>
          <w:ilvl w:val="0"/>
          <w:numId w:val="62"/>
        </w:numPr>
        <w:suppressAutoHyphens/>
        <w:spacing w:before="280" w:after="280" w:line="360" w:lineRule="auto"/>
        <w:ind w:right="150"/>
        <w:jc w:val="both"/>
        <w:rPr>
          <w:sz w:val="28"/>
          <w:szCs w:val="28"/>
          <w:lang w:eastAsia="ar-SA"/>
        </w:rPr>
      </w:pPr>
      <w:r w:rsidRPr="005741E7">
        <w:rPr>
          <w:sz w:val="28"/>
          <w:szCs w:val="28"/>
          <w:lang w:eastAsia="ar-SA"/>
        </w:rPr>
        <w:t>Знакомство с основными элементами народного танца.</w:t>
      </w:r>
    </w:p>
    <w:p w:rsidR="005741E7" w:rsidRPr="005741E7" w:rsidRDefault="005741E7" w:rsidP="004B2928">
      <w:pPr>
        <w:numPr>
          <w:ilvl w:val="0"/>
          <w:numId w:val="62"/>
        </w:numPr>
        <w:suppressAutoHyphens/>
        <w:spacing w:before="280" w:after="280" w:line="360" w:lineRule="auto"/>
        <w:ind w:right="150"/>
        <w:jc w:val="both"/>
        <w:rPr>
          <w:sz w:val="28"/>
          <w:szCs w:val="28"/>
          <w:lang w:eastAsia="ar-SA"/>
        </w:rPr>
      </w:pPr>
      <w:r w:rsidRPr="005741E7">
        <w:rPr>
          <w:sz w:val="28"/>
          <w:szCs w:val="28"/>
          <w:lang w:eastAsia="ar-SA"/>
        </w:rPr>
        <w:t xml:space="preserve">Изучение и исполнение упражнений у станка и основных танцевальных элементов на середине зала. </w:t>
      </w:r>
    </w:p>
    <w:p w:rsidR="005741E7" w:rsidRPr="005741E7" w:rsidRDefault="005741E7" w:rsidP="004B2928">
      <w:pPr>
        <w:numPr>
          <w:ilvl w:val="0"/>
          <w:numId w:val="62"/>
        </w:numPr>
        <w:suppressAutoHyphens/>
        <w:spacing w:before="280" w:after="280" w:line="360" w:lineRule="auto"/>
        <w:ind w:right="150"/>
        <w:jc w:val="both"/>
        <w:rPr>
          <w:sz w:val="28"/>
          <w:szCs w:val="28"/>
          <w:lang w:eastAsia="ar-SA"/>
        </w:rPr>
      </w:pPr>
      <w:r w:rsidRPr="005741E7">
        <w:rPr>
          <w:sz w:val="28"/>
          <w:szCs w:val="28"/>
          <w:lang w:eastAsia="ar-SA"/>
        </w:rPr>
        <w:t xml:space="preserve">Овладение техникой, стилем, манерами исполнения народных танцев разной национальности. </w:t>
      </w:r>
    </w:p>
    <w:p w:rsidR="005741E7" w:rsidRPr="005741E7" w:rsidRDefault="005741E7" w:rsidP="004B2928">
      <w:pPr>
        <w:numPr>
          <w:ilvl w:val="0"/>
          <w:numId w:val="62"/>
        </w:numPr>
        <w:suppressAutoHyphens/>
        <w:spacing w:before="280" w:after="280" w:line="360" w:lineRule="auto"/>
        <w:ind w:right="150"/>
        <w:jc w:val="both"/>
        <w:rPr>
          <w:sz w:val="28"/>
          <w:szCs w:val="28"/>
          <w:lang w:eastAsia="ar-SA"/>
        </w:rPr>
      </w:pPr>
      <w:r w:rsidRPr="005741E7">
        <w:rPr>
          <w:sz w:val="28"/>
          <w:szCs w:val="28"/>
          <w:lang w:eastAsia="ar-SA"/>
        </w:rPr>
        <w:t xml:space="preserve">История возникновения народного танца. </w:t>
      </w:r>
    </w:p>
    <w:p w:rsidR="005741E7" w:rsidRPr="005741E7" w:rsidRDefault="005741E7" w:rsidP="004B2928">
      <w:pPr>
        <w:numPr>
          <w:ilvl w:val="0"/>
          <w:numId w:val="62"/>
        </w:numPr>
        <w:suppressAutoHyphens/>
        <w:spacing w:before="280" w:after="280" w:line="360" w:lineRule="auto"/>
        <w:ind w:right="150"/>
        <w:jc w:val="both"/>
        <w:rPr>
          <w:sz w:val="28"/>
          <w:szCs w:val="28"/>
          <w:lang w:eastAsia="ar-SA"/>
        </w:rPr>
      </w:pPr>
      <w:r w:rsidRPr="005741E7">
        <w:rPr>
          <w:sz w:val="28"/>
          <w:szCs w:val="28"/>
          <w:lang w:eastAsia="ar-SA"/>
        </w:rPr>
        <w:t>История возникновения народно-сценического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Целевая направленность: </w:t>
      </w:r>
      <w:r w:rsidRPr="005741E7">
        <w:rPr>
          <w:sz w:val="28"/>
          <w:szCs w:val="28"/>
          <w:lang w:eastAsia="ar-SA"/>
        </w:rPr>
        <w:t>овладение знаниями в области танцев народов мира их характером и манерой исполнения, в том числе самобытными особенностями народного танца своей области, развитие музыкальности, координации, сценической выразительности, творческой активности, воспитание чувства патриотизма, любовь к своей родине через любовь к танцу.</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Форма работы: </w:t>
      </w:r>
      <w:r w:rsidRPr="005741E7">
        <w:rPr>
          <w:sz w:val="28"/>
          <w:szCs w:val="28"/>
          <w:lang w:eastAsia="ar-SA"/>
        </w:rPr>
        <w:t>коллективная, групповая.</w:t>
      </w:r>
    </w:p>
    <w:p w:rsidR="005741E7" w:rsidRPr="005741E7" w:rsidRDefault="005741E7" w:rsidP="005741E7">
      <w:pPr>
        <w:suppressAutoHyphens/>
        <w:overflowPunct w:val="0"/>
        <w:autoSpaceDE w:val="0"/>
        <w:spacing w:line="360" w:lineRule="auto"/>
        <w:jc w:val="both"/>
        <w:rPr>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sz w:val="28"/>
          <w:szCs w:val="28"/>
          <w:lang w:eastAsia="ar-SA"/>
        </w:rPr>
        <w:t xml:space="preserve">     </w:t>
      </w:r>
      <w:r w:rsidRPr="005741E7">
        <w:rPr>
          <w:b/>
          <w:sz w:val="28"/>
          <w:szCs w:val="28"/>
          <w:lang w:eastAsia="ar-SA"/>
        </w:rPr>
        <w:t>7. Актерское мастерство.</w:t>
      </w:r>
    </w:p>
    <w:p w:rsidR="005741E7" w:rsidRPr="005741E7" w:rsidRDefault="005741E7" w:rsidP="004B2928">
      <w:pPr>
        <w:numPr>
          <w:ilvl w:val="0"/>
          <w:numId w:val="63"/>
        </w:numPr>
        <w:suppressAutoHyphens/>
        <w:overflowPunct w:val="0"/>
        <w:autoSpaceDE w:val="0"/>
        <w:spacing w:line="360" w:lineRule="auto"/>
        <w:jc w:val="both"/>
        <w:rPr>
          <w:sz w:val="28"/>
          <w:szCs w:val="28"/>
          <w:lang w:eastAsia="ar-SA"/>
        </w:rPr>
      </w:pPr>
      <w:r w:rsidRPr="005741E7">
        <w:rPr>
          <w:sz w:val="28"/>
          <w:szCs w:val="28"/>
          <w:lang w:eastAsia="ar-SA"/>
        </w:rPr>
        <w:t>Сценическое движение.</w:t>
      </w:r>
    </w:p>
    <w:p w:rsidR="005741E7" w:rsidRPr="005741E7" w:rsidRDefault="005741E7" w:rsidP="004B2928">
      <w:pPr>
        <w:numPr>
          <w:ilvl w:val="0"/>
          <w:numId w:val="63"/>
        </w:numPr>
        <w:suppressAutoHyphens/>
        <w:overflowPunct w:val="0"/>
        <w:autoSpaceDE w:val="0"/>
        <w:spacing w:line="360" w:lineRule="auto"/>
        <w:jc w:val="both"/>
        <w:rPr>
          <w:sz w:val="28"/>
          <w:szCs w:val="28"/>
          <w:lang w:eastAsia="ar-SA"/>
        </w:rPr>
      </w:pPr>
      <w:r w:rsidRPr="005741E7">
        <w:rPr>
          <w:sz w:val="28"/>
          <w:szCs w:val="28"/>
          <w:lang w:eastAsia="ar-SA"/>
        </w:rPr>
        <w:t>Сценический грим.</w:t>
      </w:r>
    </w:p>
    <w:p w:rsidR="005741E7" w:rsidRPr="005741E7" w:rsidRDefault="005741E7" w:rsidP="004B2928">
      <w:pPr>
        <w:numPr>
          <w:ilvl w:val="0"/>
          <w:numId w:val="63"/>
        </w:numPr>
        <w:suppressAutoHyphens/>
        <w:overflowPunct w:val="0"/>
        <w:autoSpaceDE w:val="0"/>
        <w:spacing w:line="360" w:lineRule="auto"/>
        <w:jc w:val="both"/>
        <w:rPr>
          <w:sz w:val="28"/>
          <w:szCs w:val="28"/>
          <w:lang w:eastAsia="ar-SA"/>
        </w:rPr>
      </w:pPr>
      <w:r w:rsidRPr="005741E7">
        <w:rPr>
          <w:sz w:val="28"/>
          <w:szCs w:val="28"/>
          <w:lang w:eastAsia="ar-SA"/>
        </w:rPr>
        <w:t xml:space="preserve">Тренинг и игры на эмоциональное раскрепощение. </w:t>
      </w:r>
    </w:p>
    <w:p w:rsidR="005741E7" w:rsidRPr="005741E7" w:rsidRDefault="005741E7" w:rsidP="004B2928">
      <w:pPr>
        <w:numPr>
          <w:ilvl w:val="0"/>
          <w:numId w:val="63"/>
        </w:numPr>
        <w:suppressAutoHyphens/>
        <w:overflowPunct w:val="0"/>
        <w:autoSpaceDE w:val="0"/>
        <w:spacing w:line="360" w:lineRule="auto"/>
        <w:jc w:val="both"/>
        <w:rPr>
          <w:sz w:val="28"/>
          <w:szCs w:val="28"/>
          <w:lang w:eastAsia="ar-SA"/>
        </w:rPr>
      </w:pPr>
      <w:r w:rsidRPr="005741E7">
        <w:rPr>
          <w:sz w:val="28"/>
          <w:szCs w:val="28"/>
          <w:lang w:eastAsia="ar-SA"/>
        </w:rPr>
        <w:t>Этюды на эмоциональную выразительность.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Целевая направленность:</w:t>
      </w:r>
      <w:r w:rsidRPr="005741E7">
        <w:rPr>
          <w:sz w:val="28"/>
          <w:szCs w:val="28"/>
          <w:lang w:eastAsia="ar-SA"/>
        </w:rPr>
        <w:t xml:space="preserve"> овладение умением передавать образы в танцевальных композициях, умение перевоплощаться, передавать настроение людей, вовлекая зрителя в общий замкнутый круг действий.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Форма работы: </w:t>
      </w:r>
      <w:r w:rsidRPr="005741E7">
        <w:rPr>
          <w:sz w:val="28"/>
          <w:szCs w:val="28"/>
          <w:lang w:eastAsia="ar-SA"/>
        </w:rPr>
        <w:t>коллективная.</w:t>
      </w:r>
    </w:p>
    <w:p w:rsidR="005741E7" w:rsidRPr="005741E7" w:rsidRDefault="005741E7" w:rsidP="005741E7">
      <w:pPr>
        <w:suppressAutoHyphens/>
        <w:spacing w:before="280" w:after="280" w:line="360" w:lineRule="auto"/>
        <w:ind w:left="360" w:right="150"/>
        <w:jc w:val="both"/>
        <w:rPr>
          <w:b/>
          <w:sz w:val="28"/>
          <w:szCs w:val="28"/>
          <w:lang w:eastAsia="ar-SA"/>
        </w:rPr>
      </w:pPr>
      <w:r w:rsidRPr="005741E7">
        <w:rPr>
          <w:b/>
          <w:sz w:val="28"/>
          <w:szCs w:val="28"/>
          <w:lang w:eastAsia="ar-SA"/>
        </w:rPr>
        <w:t>8. История хореографического искусства.</w:t>
      </w:r>
    </w:p>
    <w:p w:rsidR="005741E7" w:rsidRPr="005741E7" w:rsidRDefault="005741E7" w:rsidP="005741E7">
      <w:pPr>
        <w:suppressAutoHyphens/>
        <w:spacing w:before="280" w:after="280" w:line="360" w:lineRule="auto"/>
        <w:ind w:right="150"/>
        <w:jc w:val="both"/>
        <w:rPr>
          <w:sz w:val="28"/>
          <w:szCs w:val="28"/>
          <w:lang w:eastAsia="ar-SA"/>
        </w:rPr>
      </w:pPr>
      <w:r w:rsidRPr="005741E7">
        <w:rPr>
          <w:sz w:val="28"/>
          <w:szCs w:val="28"/>
          <w:lang w:eastAsia="ar-SA"/>
        </w:rPr>
        <w:t xml:space="preserve">История создания танцев народов мира» не является систематическим изложением курса истории хореографического искусства. Задача бесед - дать учащимся общее представление об основных этапах развития танцевального искусства в России и других странах, сформировать понятие о его видах и жанрах. </w:t>
      </w:r>
    </w:p>
    <w:p w:rsidR="005741E7" w:rsidRPr="005741E7" w:rsidRDefault="005741E7" w:rsidP="005741E7">
      <w:pPr>
        <w:suppressAutoHyphens/>
        <w:spacing w:before="280" w:after="280" w:line="360" w:lineRule="auto"/>
        <w:ind w:left="720" w:right="150" w:hanging="360"/>
        <w:jc w:val="both"/>
        <w:rPr>
          <w:b/>
          <w:sz w:val="28"/>
          <w:szCs w:val="28"/>
          <w:lang w:eastAsia="ar-SA"/>
        </w:rPr>
      </w:pPr>
      <w:r w:rsidRPr="005741E7">
        <w:rPr>
          <w:b/>
          <w:sz w:val="28"/>
          <w:szCs w:val="28"/>
          <w:lang w:eastAsia="ar-SA"/>
        </w:rPr>
        <w:t>9.Композиция и постановка танца.</w:t>
      </w:r>
    </w:p>
    <w:p w:rsidR="005741E7" w:rsidRPr="005741E7" w:rsidRDefault="005741E7" w:rsidP="004B2928">
      <w:pPr>
        <w:numPr>
          <w:ilvl w:val="0"/>
          <w:numId w:val="64"/>
        </w:numPr>
        <w:suppressAutoHyphens/>
        <w:overflowPunct w:val="0"/>
        <w:autoSpaceDE w:val="0"/>
        <w:spacing w:line="360" w:lineRule="auto"/>
        <w:jc w:val="both"/>
        <w:rPr>
          <w:sz w:val="28"/>
          <w:szCs w:val="28"/>
          <w:lang w:eastAsia="ar-SA"/>
        </w:rPr>
      </w:pPr>
      <w:r w:rsidRPr="005741E7">
        <w:rPr>
          <w:sz w:val="28"/>
          <w:szCs w:val="28"/>
          <w:lang w:eastAsia="ar-SA"/>
        </w:rPr>
        <w:t>Сочинение танцевальной миниатюры.</w:t>
      </w:r>
    </w:p>
    <w:p w:rsidR="005741E7" w:rsidRPr="005741E7" w:rsidRDefault="005741E7" w:rsidP="004B2928">
      <w:pPr>
        <w:numPr>
          <w:ilvl w:val="0"/>
          <w:numId w:val="64"/>
        </w:numPr>
        <w:suppressAutoHyphens/>
        <w:overflowPunct w:val="0"/>
        <w:autoSpaceDE w:val="0"/>
        <w:spacing w:line="360" w:lineRule="auto"/>
        <w:jc w:val="both"/>
        <w:rPr>
          <w:sz w:val="28"/>
          <w:szCs w:val="28"/>
          <w:lang w:eastAsia="ar-SA"/>
        </w:rPr>
      </w:pPr>
      <w:r w:rsidRPr="005741E7">
        <w:rPr>
          <w:sz w:val="28"/>
          <w:szCs w:val="28"/>
          <w:lang w:eastAsia="ar-SA"/>
        </w:rPr>
        <w:t>Этюдная работа.</w:t>
      </w:r>
    </w:p>
    <w:p w:rsidR="005741E7" w:rsidRPr="005741E7" w:rsidRDefault="005741E7" w:rsidP="004B2928">
      <w:pPr>
        <w:numPr>
          <w:ilvl w:val="0"/>
          <w:numId w:val="64"/>
        </w:numPr>
        <w:suppressAutoHyphens/>
        <w:overflowPunct w:val="0"/>
        <w:autoSpaceDE w:val="0"/>
        <w:spacing w:line="360" w:lineRule="auto"/>
        <w:jc w:val="both"/>
        <w:rPr>
          <w:sz w:val="28"/>
          <w:szCs w:val="28"/>
          <w:lang w:eastAsia="ar-SA"/>
        </w:rPr>
      </w:pPr>
      <w:r w:rsidRPr="005741E7">
        <w:rPr>
          <w:sz w:val="28"/>
          <w:szCs w:val="28"/>
          <w:lang w:eastAsia="ar-SA"/>
        </w:rPr>
        <w:t>Постановка танца.</w:t>
      </w:r>
    </w:p>
    <w:p w:rsidR="005741E7" w:rsidRPr="005741E7" w:rsidRDefault="005741E7" w:rsidP="004B2928">
      <w:pPr>
        <w:numPr>
          <w:ilvl w:val="0"/>
          <w:numId w:val="64"/>
        </w:numPr>
        <w:suppressAutoHyphens/>
        <w:overflowPunct w:val="0"/>
        <w:autoSpaceDE w:val="0"/>
        <w:spacing w:line="360" w:lineRule="auto"/>
        <w:jc w:val="both"/>
        <w:rPr>
          <w:sz w:val="28"/>
          <w:szCs w:val="28"/>
          <w:lang w:eastAsia="ar-SA"/>
        </w:rPr>
      </w:pPr>
      <w:r w:rsidRPr="005741E7">
        <w:rPr>
          <w:sz w:val="28"/>
          <w:szCs w:val="28"/>
          <w:lang w:eastAsia="ar-SA"/>
        </w:rPr>
        <w:t>«Драматургия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i/>
          <w:sz w:val="28"/>
          <w:szCs w:val="28"/>
          <w:lang w:eastAsia="ar-SA"/>
        </w:rPr>
        <w:t xml:space="preserve">Целевая направленность: </w:t>
      </w:r>
      <w:r w:rsidRPr="005741E7">
        <w:rPr>
          <w:sz w:val="28"/>
          <w:szCs w:val="28"/>
          <w:lang w:eastAsia="ar-SA"/>
        </w:rPr>
        <w:t xml:space="preserve">знакомство с законами драматургии, развитие эмоционально-творческой деятельности, художественного вкуса, волевых качеств, действенно-практических способностей, самоконтроля и самооценки, формирование личностных качеств воспитанника (умение работать в коллективе, решать творческие споры, оказывать помощь участникам деятельности), умение применять полученные знания с пользой для себя и окружающих.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xml:space="preserve">        </w:t>
      </w:r>
      <w:r w:rsidRPr="005741E7">
        <w:rPr>
          <w:i/>
          <w:sz w:val="28"/>
          <w:szCs w:val="28"/>
          <w:lang w:eastAsia="ar-SA"/>
        </w:rPr>
        <w:t xml:space="preserve"> Форма работы: </w:t>
      </w:r>
      <w:r w:rsidRPr="005741E7">
        <w:rPr>
          <w:sz w:val="28"/>
          <w:szCs w:val="28"/>
          <w:lang w:eastAsia="ar-SA"/>
        </w:rPr>
        <w:t>групповая</w:t>
      </w:r>
      <w:r w:rsidRPr="005741E7">
        <w:rPr>
          <w:i/>
          <w:sz w:val="28"/>
          <w:szCs w:val="28"/>
          <w:lang w:eastAsia="ar-SA"/>
        </w:rPr>
        <w:t xml:space="preserve">, </w:t>
      </w:r>
      <w:r w:rsidRPr="005741E7">
        <w:rPr>
          <w:sz w:val="28"/>
          <w:szCs w:val="28"/>
          <w:lang w:eastAsia="ar-SA"/>
        </w:rPr>
        <w:t>коллективная.</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10.Концертно-творческая деятельность.</w:t>
      </w:r>
    </w:p>
    <w:p w:rsidR="005741E7" w:rsidRPr="005741E7" w:rsidRDefault="005741E7" w:rsidP="004B2928">
      <w:pPr>
        <w:numPr>
          <w:ilvl w:val="0"/>
          <w:numId w:val="65"/>
        </w:numPr>
        <w:suppressAutoHyphens/>
        <w:spacing w:line="360" w:lineRule="auto"/>
        <w:jc w:val="both"/>
        <w:rPr>
          <w:sz w:val="28"/>
          <w:szCs w:val="28"/>
          <w:lang w:eastAsia="ar-SA"/>
        </w:rPr>
      </w:pPr>
      <w:r w:rsidRPr="005741E7">
        <w:rPr>
          <w:sz w:val="28"/>
          <w:szCs w:val="28"/>
          <w:lang w:eastAsia="ar-SA"/>
        </w:rPr>
        <w:t xml:space="preserve">Постановочно-репетиционная деятельность: </w:t>
      </w:r>
    </w:p>
    <w:p w:rsidR="005741E7" w:rsidRPr="005741E7" w:rsidRDefault="005741E7" w:rsidP="005741E7">
      <w:pPr>
        <w:suppressAutoHyphens/>
        <w:spacing w:line="360" w:lineRule="auto"/>
        <w:ind w:left="426" w:hanging="426"/>
        <w:jc w:val="both"/>
        <w:rPr>
          <w:sz w:val="28"/>
          <w:szCs w:val="28"/>
          <w:lang w:eastAsia="ar-SA"/>
        </w:rPr>
      </w:pPr>
      <w:r w:rsidRPr="005741E7">
        <w:rPr>
          <w:sz w:val="28"/>
          <w:szCs w:val="28"/>
          <w:lang w:eastAsia="ar-SA"/>
        </w:rPr>
        <w:t xml:space="preserve">         а) подборка музыкального материала;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б) предварительный отбор выразительных средств;</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в) сочинение композиционного построения – рисунок танца.</w:t>
      </w:r>
    </w:p>
    <w:p w:rsidR="005741E7" w:rsidRPr="005741E7" w:rsidRDefault="005741E7" w:rsidP="004B2928">
      <w:pPr>
        <w:numPr>
          <w:ilvl w:val="0"/>
          <w:numId w:val="65"/>
        </w:numPr>
        <w:suppressAutoHyphens/>
        <w:overflowPunct w:val="0"/>
        <w:autoSpaceDE w:val="0"/>
        <w:spacing w:line="360" w:lineRule="auto"/>
        <w:jc w:val="both"/>
        <w:rPr>
          <w:sz w:val="28"/>
          <w:szCs w:val="28"/>
          <w:lang w:eastAsia="ar-SA"/>
        </w:rPr>
      </w:pPr>
      <w:r w:rsidRPr="005741E7">
        <w:rPr>
          <w:sz w:val="28"/>
          <w:szCs w:val="28"/>
          <w:lang w:eastAsia="ar-SA"/>
        </w:rPr>
        <w:t xml:space="preserve">Открытые занятия </w:t>
      </w:r>
    </w:p>
    <w:p w:rsidR="005741E7" w:rsidRPr="005741E7" w:rsidRDefault="005741E7" w:rsidP="004B2928">
      <w:pPr>
        <w:numPr>
          <w:ilvl w:val="0"/>
          <w:numId w:val="65"/>
        </w:numPr>
        <w:suppressAutoHyphens/>
        <w:overflowPunct w:val="0"/>
        <w:autoSpaceDE w:val="0"/>
        <w:spacing w:line="360" w:lineRule="auto"/>
        <w:jc w:val="both"/>
        <w:rPr>
          <w:sz w:val="28"/>
          <w:szCs w:val="28"/>
          <w:lang w:eastAsia="ar-SA"/>
        </w:rPr>
      </w:pPr>
      <w:r w:rsidRPr="005741E7">
        <w:rPr>
          <w:sz w:val="28"/>
          <w:szCs w:val="28"/>
          <w:lang w:eastAsia="ar-SA"/>
        </w:rPr>
        <w:t xml:space="preserve">Родительские собрания </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 xml:space="preserve">       Целевая направленность: </w:t>
      </w:r>
      <w:r w:rsidRPr="005741E7">
        <w:rPr>
          <w:sz w:val="28"/>
          <w:szCs w:val="28"/>
          <w:lang w:eastAsia="ar-SA"/>
        </w:rPr>
        <w:t xml:space="preserve">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 </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 xml:space="preserve">     Форма работы: </w:t>
      </w:r>
      <w:r w:rsidRPr="005741E7">
        <w:rPr>
          <w:sz w:val="28"/>
          <w:szCs w:val="28"/>
          <w:lang w:eastAsia="ar-SA"/>
        </w:rPr>
        <w:t xml:space="preserve">коллективная, групповая, индивидуальная. </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 xml:space="preserve">11.Итоговое занятие.     </w:t>
      </w:r>
    </w:p>
    <w:p w:rsidR="005741E7" w:rsidRPr="005741E7" w:rsidRDefault="005741E7" w:rsidP="004B2928">
      <w:pPr>
        <w:numPr>
          <w:ilvl w:val="0"/>
          <w:numId w:val="66"/>
        </w:numPr>
        <w:suppressAutoHyphens/>
        <w:overflowPunct w:val="0"/>
        <w:autoSpaceDE w:val="0"/>
        <w:spacing w:line="360" w:lineRule="auto"/>
        <w:jc w:val="both"/>
        <w:rPr>
          <w:sz w:val="28"/>
          <w:szCs w:val="28"/>
          <w:lang w:eastAsia="ar-SA"/>
        </w:rPr>
      </w:pPr>
      <w:r w:rsidRPr="005741E7">
        <w:rPr>
          <w:sz w:val="28"/>
          <w:szCs w:val="28"/>
          <w:lang w:eastAsia="ar-SA"/>
        </w:rPr>
        <w:t>Подведение итогов за учебный год.</w:t>
      </w:r>
    </w:p>
    <w:p w:rsidR="005741E7" w:rsidRPr="005741E7" w:rsidRDefault="005741E7" w:rsidP="004B2928">
      <w:pPr>
        <w:numPr>
          <w:ilvl w:val="0"/>
          <w:numId w:val="66"/>
        </w:numPr>
        <w:suppressAutoHyphens/>
        <w:overflowPunct w:val="0"/>
        <w:autoSpaceDE w:val="0"/>
        <w:spacing w:line="360" w:lineRule="auto"/>
        <w:jc w:val="both"/>
        <w:rPr>
          <w:sz w:val="28"/>
          <w:szCs w:val="28"/>
          <w:lang w:eastAsia="ar-SA"/>
        </w:rPr>
      </w:pPr>
      <w:r w:rsidRPr="005741E7">
        <w:rPr>
          <w:sz w:val="28"/>
          <w:szCs w:val="28"/>
          <w:lang w:eastAsia="ar-SA"/>
        </w:rPr>
        <w:t>Отчетный концерт.</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 xml:space="preserve">   Целевая направленность: </w:t>
      </w:r>
      <w:r w:rsidRPr="005741E7">
        <w:rPr>
          <w:sz w:val="28"/>
          <w:szCs w:val="28"/>
          <w:lang w:eastAsia="ar-SA"/>
        </w:rPr>
        <w:t>развитие мотивации, личностной успешности; развитие навыков группового взаимодействия; отслеживание результата приобретения воспитанниками знаний, умений, творческих, личностных и социально значимых достижений.</w:t>
      </w:r>
    </w:p>
    <w:p w:rsidR="005741E7" w:rsidRPr="005741E7" w:rsidRDefault="005741E7" w:rsidP="005741E7">
      <w:pPr>
        <w:suppressAutoHyphens/>
        <w:spacing w:line="360" w:lineRule="auto"/>
        <w:rPr>
          <w:i/>
          <w:sz w:val="28"/>
          <w:szCs w:val="28"/>
          <w:lang w:eastAsia="ar-SA"/>
        </w:rPr>
      </w:pPr>
      <w:r w:rsidRPr="005741E7">
        <w:rPr>
          <w:i/>
          <w:sz w:val="28"/>
          <w:szCs w:val="28"/>
          <w:lang w:eastAsia="ar-SA"/>
        </w:rPr>
        <w:t xml:space="preserve"> Форма работы:</w:t>
      </w:r>
      <w:r w:rsidRPr="005741E7">
        <w:rPr>
          <w:sz w:val="28"/>
          <w:szCs w:val="28"/>
          <w:lang w:eastAsia="ar-SA"/>
        </w:rPr>
        <w:t xml:space="preserve"> коллективная.</w:t>
      </w:r>
      <w:r w:rsidRPr="005741E7">
        <w:rPr>
          <w:i/>
          <w:sz w:val="28"/>
          <w:szCs w:val="28"/>
          <w:lang w:eastAsia="ar-SA"/>
        </w:rPr>
        <w:t xml:space="preserve"> </w:t>
      </w:r>
    </w:p>
    <w:p w:rsidR="005741E7" w:rsidRPr="005741E7" w:rsidRDefault="005741E7" w:rsidP="005741E7">
      <w:pPr>
        <w:suppressAutoHyphens/>
        <w:spacing w:line="360" w:lineRule="auto"/>
        <w:rPr>
          <w:b/>
          <w:i/>
          <w:sz w:val="28"/>
          <w:szCs w:val="28"/>
          <w:lang w:eastAsia="ar-SA"/>
        </w:rPr>
      </w:pPr>
    </w:p>
    <w:p w:rsidR="005741E7" w:rsidRPr="005741E7" w:rsidRDefault="005741E7" w:rsidP="005741E7">
      <w:pPr>
        <w:suppressAutoHyphens/>
        <w:spacing w:line="360" w:lineRule="auto"/>
        <w:rPr>
          <w:b/>
          <w:sz w:val="28"/>
          <w:szCs w:val="28"/>
          <w:lang w:eastAsia="ar-SA"/>
        </w:rPr>
      </w:pPr>
      <w:r w:rsidRPr="005741E7">
        <w:rPr>
          <w:b/>
          <w:sz w:val="28"/>
          <w:szCs w:val="28"/>
          <w:lang w:eastAsia="ar-SA"/>
        </w:rPr>
        <w:t>12.Прогнозируемая результативность 1 года обучения.</w:t>
      </w:r>
    </w:p>
    <w:p w:rsidR="005741E7" w:rsidRPr="005741E7" w:rsidRDefault="005741E7" w:rsidP="005741E7">
      <w:pPr>
        <w:suppressAutoHyphens/>
        <w:spacing w:line="360" w:lineRule="auto"/>
        <w:rPr>
          <w:sz w:val="28"/>
          <w:szCs w:val="28"/>
          <w:lang w:eastAsia="ar-SA"/>
        </w:rPr>
      </w:pPr>
      <w:r w:rsidRPr="005741E7">
        <w:rPr>
          <w:sz w:val="28"/>
          <w:szCs w:val="28"/>
          <w:lang w:eastAsia="ar-SA"/>
        </w:rPr>
        <w:t xml:space="preserve">  На первом этапе закладывается фундамент для формирования всего комплекса знаний, умений и навыков воспитанников.</w:t>
      </w:r>
    </w:p>
    <w:p w:rsidR="005741E7" w:rsidRPr="005741E7" w:rsidRDefault="005741E7" w:rsidP="005741E7">
      <w:pPr>
        <w:suppressAutoHyphens/>
        <w:spacing w:line="360" w:lineRule="auto"/>
        <w:rPr>
          <w:b/>
          <w:bCs/>
          <w:sz w:val="28"/>
          <w:szCs w:val="28"/>
          <w:lang w:eastAsia="ar-SA"/>
        </w:rPr>
      </w:pPr>
    </w:p>
    <w:p w:rsidR="005741E7" w:rsidRPr="005741E7" w:rsidRDefault="005741E7" w:rsidP="005741E7">
      <w:pPr>
        <w:suppressAutoHyphens/>
        <w:spacing w:line="360" w:lineRule="auto"/>
        <w:rPr>
          <w:b/>
          <w:bCs/>
          <w:sz w:val="28"/>
          <w:szCs w:val="28"/>
          <w:lang w:eastAsia="ar-SA"/>
        </w:rPr>
      </w:pPr>
      <w:r w:rsidRPr="005741E7">
        <w:rPr>
          <w:b/>
          <w:bCs/>
          <w:sz w:val="28"/>
          <w:szCs w:val="28"/>
          <w:lang w:eastAsia="ar-SA"/>
        </w:rPr>
        <w:t xml:space="preserve">  </w:t>
      </w:r>
      <w:r w:rsidRPr="005741E7">
        <w:rPr>
          <w:b/>
          <w:bCs/>
          <w:sz w:val="28"/>
          <w:szCs w:val="28"/>
          <w:lang w:val="en-US" w:eastAsia="ar-SA"/>
        </w:rPr>
        <w:t>IY</w:t>
      </w:r>
      <w:r w:rsidRPr="005741E7">
        <w:rPr>
          <w:b/>
          <w:bCs/>
          <w:sz w:val="28"/>
          <w:szCs w:val="28"/>
          <w:lang w:eastAsia="ar-SA"/>
        </w:rPr>
        <w:t>.</w:t>
      </w:r>
      <w:r w:rsidRPr="005741E7">
        <w:rPr>
          <w:b/>
          <w:bCs/>
          <w:i/>
          <w:sz w:val="28"/>
          <w:szCs w:val="28"/>
          <w:lang w:eastAsia="ar-SA"/>
        </w:rPr>
        <w:t xml:space="preserve">  </w:t>
      </w:r>
      <w:r w:rsidRPr="005741E7">
        <w:rPr>
          <w:b/>
          <w:bCs/>
          <w:sz w:val="28"/>
          <w:szCs w:val="28"/>
          <w:lang w:eastAsia="ar-SA"/>
        </w:rPr>
        <w:t xml:space="preserve"> Учебно-тематический план 2-года обучения</w:t>
      </w:r>
    </w:p>
    <w:p w:rsidR="005741E7" w:rsidRPr="005741E7" w:rsidRDefault="005741E7" w:rsidP="005741E7">
      <w:pPr>
        <w:suppressAutoHyphens/>
        <w:spacing w:line="360" w:lineRule="auto"/>
        <w:rPr>
          <w:b/>
          <w:bCs/>
          <w:sz w:val="28"/>
          <w:szCs w:val="28"/>
          <w:lang w:eastAsia="ar-SA"/>
        </w:rPr>
      </w:pPr>
    </w:p>
    <w:tbl>
      <w:tblPr>
        <w:tblW w:w="0" w:type="auto"/>
        <w:tblInd w:w="345" w:type="dxa"/>
        <w:tblLayout w:type="fixed"/>
        <w:tblLook w:val="0000" w:firstRow="0" w:lastRow="0" w:firstColumn="0" w:lastColumn="0" w:noHBand="0" w:noVBand="0"/>
      </w:tblPr>
      <w:tblGrid>
        <w:gridCol w:w="594"/>
        <w:gridCol w:w="3847"/>
        <w:gridCol w:w="1131"/>
        <w:gridCol w:w="1299"/>
        <w:gridCol w:w="1256"/>
      </w:tblGrid>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lastRenderedPageBreak/>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п/п</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 xml:space="preserve"> Разделы и темы</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теория</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практика</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всего</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1.</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Вводное занятие</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2.</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Элементы классического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Экзерсис у палки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Экзерсис на середине</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22</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32</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3.</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Элементы народного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Экзерсис у палки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Экзерсис на середине</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11</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21</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32</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4.</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Основы акробатики</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16</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24</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5.</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Постановочная работа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Программный танец </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34</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38</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6.</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Концертная деятельность</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7.</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Воспитательные мероприятия</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8.</w:t>
            </w: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Индивидуальный модуль</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p>
        </w:tc>
        <w:tc>
          <w:tcPr>
            <w:tcW w:w="384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Итого:</w:t>
            </w:r>
          </w:p>
        </w:tc>
        <w:tc>
          <w:tcPr>
            <w:tcW w:w="113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38</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106</w:t>
            </w:r>
          </w:p>
        </w:tc>
        <w:tc>
          <w:tcPr>
            <w:tcW w:w="125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144</w:t>
            </w:r>
          </w:p>
        </w:tc>
      </w:tr>
    </w:tbl>
    <w:p w:rsidR="005741E7" w:rsidRPr="005741E7" w:rsidRDefault="005741E7" w:rsidP="005741E7">
      <w:pPr>
        <w:suppressAutoHyphens/>
        <w:spacing w:line="360" w:lineRule="auto"/>
        <w:rPr>
          <w:b/>
          <w:sz w:val="28"/>
          <w:szCs w:val="28"/>
          <w:lang w:eastAsia="ar-SA"/>
        </w:rPr>
      </w:pPr>
      <w:r w:rsidRPr="005741E7">
        <w:rPr>
          <w:sz w:val="28"/>
          <w:szCs w:val="28"/>
          <w:lang w:eastAsia="ar-SA"/>
        </w:rPr>
        <w:t xml:space="preserve">              </w:t>
      </w:r>
      <w:r w:rsidRPr="005741E7">
        <w:rPr>
          <w:b/>
          <w:sz w:val="28"/>
          <w:szCs w:val="28"/>
          <w:lang w:eastAsia="ar-SA"/>
        </w:rPr>
        <w:t xml:space="preserve">  </w:t>
      </w:r>
    </w:p>
    <w:p w:rsidR="005741E7" w:rsidRPr="005741E7" w:rsidRDefault="005741E7" w:rsidP="005741E7">
      <w:pPr>
        <w:suppressAutoHyphens/>
        <w:spacing w:line="360" w:lineRule="auto"/>
        <w:rPr>
          <w:b/>
          <w:sz w:val="28"/>
          <w:szCs w:val="28"/>
          <w:lang w:eastAsia="ar-SA"/>
        </w:rPr>
      </w:pPr>
      <w:r w:rsidRPr="005741E7">
        <w:rPr>
          <w:b/>
          <w:sz w:val="28"/>
          <w:szCs w:val="28"/>
          <w:lang w:val="en-US" w:eastAsia="ar-SA"/>
        </w:rPr>
        <w:t>Y</w:t>
      </w:r>
      <w:r w:rsidRPr="005741E7">
        <w:rPr>
          <w:b/>
          <w:sz w:val="28"/>
          <w:szCs w:val="28"/>
          <w:lang w:eastAsia="ar-SA"/>
        </w:rPr>
        <w:t>Содержание программы 2-</w:t>
      </w:r>
      <w:proofErr w:type="gramStart"/>
      <w:r w:rsidRPr="005741E7">
        <w:rPr>
          <w:b/>
          <w:sz w:val="28"/>
          <w:szCs w:val="28"/>
          <w:lang w:eastAsia="ar-SA"/>
        </w:rPr>
        <w:t>го  года</w:t>
      </w:r>
      <w:proofErr w:type="gramEnd"/>
      <w:r w:rsidRPr="005741E7">
        <w:rPr>
          <w:b/>
          <w:sz w:val="28"/>
          <w:szCs w:val="28"/>
          <w:lang w:eastAsia="ar-SA"/>
        </w:rPr>
        <w:t xml:space="preserve"> обучения.</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 xml:space="preserve">Цель: </w:t>
      </w:r>
      <w:r w:rsidRPr="005741E7">
        <w:rPr>
          <w:sz w:val="28"/>
          <w:szCs w:val="28"/>
          <w:lang w:eastAsia="ar-SA"/>
        </w:rPr>
        <w:t xml:space="preserve">продолжить работу по формированию основ всего комплекса знаний, умений, навыков по хореографии. Добиться наиболее </w:t>
      </w:r>
      <w:proofErr w:type="gramStart"/>
      <w:r w:rsidRPr="005741E7">
        <w:rPr>
          <w:sz w:val="28"/>
          <w:szCs w:val="28"/>
          <w:lang w:eastAsia="ar-SA"/>
        </w:rPr>
        <w:t>точного пластического выражения</w:t>
      </w:r>
      <w:proofErr w:type="gramEnd"/>
      <w:r w:rsidRPr="005741E7">
        <w:rPr>
          <w:sz w:val="28"/>
          <w:szCs w:val="28"/>
          <w:lang w:eastAsia="ar-SA"/>
        </w:rPr>
        <w:t xml:space="preserve"> услышанного в музыке, пополняя базу знаний, умений, навыков.</w:t>
      </w:r>
    </w:p>
    <w:p w:rsidR="005741E7" w:rsidRPr="005741E7" w:rsidRDefault="005741E7" w:rsidP="005741E7">
      <w:pPr>
        <w:suppressAutoHyphens/>
        <w:spacing w:line="360" w:lineRule="auto"/>
        <w:jc w:val="both"/>
        <w:rPr>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Задачи: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воспитании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эмоциональную отзывчивость на танцевальные композиции, творческую активность, применяя доступный хореографический материал;</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формировать потребность к здоровому образу жизни;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продолжить работу по эстетическому и нравственному воспитанию;</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культуру поведения и общения;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формировать нравственные ценности и эстетическое отношение к элементам народно-характерного танца, как к источнику красоты и культуры разных народов.</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развитии: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разить трудолюбие, воображение за счет подачи образов и характеров в хореографических композициях;</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развить мотивацию воспитанников к самопознанию, самообразованию, саморазвитию;</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развитие техники исполнения в более быстром темпе;</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обучении: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учить детей выразительному исполнению хореографических композиций;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повысить уровень теоретических знаний в области музыкальной культуры;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 понятию «жест» добавить «поза»;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познакомить детей с элементами актерской техники;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обучить основам классической, народной, хореографии;</w:t>
      </w:r>
    </w:p>
    <w:p w:rsidR="005741E7" w:rsidRPr="005741E7" w:rsidRDefault="005741E7" w:rsidP="004B2928">
      <w:pPr>
        <w:numPr>
          <w:ilvl w:val="0"/>
          <w:numId w:val="37"/>
        </w:numPr>
        <w:suppressAutoHyphens/>
        <w:spacing w:line="360" w:lineRule="auto"/>
        <w:ind w:left="0" w:firstLine="0"/>
        <w:jc w:val="both"/>
        <w:rPr>
          <w:b/>
          <w:sz w:val="28"/>
          <w:szCs w:val="28"/>
          <w:lang w:eastAsia="ar-SA"/>
        </w:rPr>
      </w:pPr>
      <w:r w:rsidRPr="005741E7">
        <w:rPr>
          <w:b/>
          <w:sz w:val="28"/>
          <w:szCs w:val="28"/>
          <w:lang w:eastAsia="ar-SA"/>
        </w:rPr>
        <w:t>Вводное занятие: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Повторение правил охраны труда, правил противопожарной безопасности, ПДД. Ознакомление с планом работы, решение организационных вопросов.</w:t>
      </w:r>
    </w:p>
    <w:p w:rsidR="005741E7" w:rsidRPr="005741E7" w:rsidRDefault="005741E7" w:rsidP="004B2928">
      <w:pPr>
        <w:numPr>
          <w:ilvl w:val="0"/>
          <w:numId w:val="37"/>
        </w:numPr>
        <w:suppressAutoHyphens/>
        <w:spacing w:line="360" w:lineRule="auto"/>
        <w:ind w:left="0" w:firstLine="0"/>
        <w:jc w:val="both"/>
        <w:rPr>
          <w:b/>
          <w:sz w:val="28"/>
          <w:szCs w:val="28"/>
          <w:lang w:eastAsia="ar-SA"/>
        </w:rPr>
      </w:pPr>
      <w:r w:rsidRPr="005741E7">
        <w:rPr>
          <w:b/>
          <w:sz w:val="28"/>
          <w:szCs w:val="28"/>
          <w:lang w:eastAsia="ar-SA"/>
        </w:rPr>
        <w:t>Элементы классического танца:</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постановка корпуса, апломб.</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изучение позиций ног: 1,2,3,4, и 5 в конце года;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изучение позиций рук: подготовительное положение, 1,2,3 позиции;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изучение понятия «поза»; Приступать к их изучению следует после усвоения постановки корпуса, ног, рук и элементарных движений экзерсиса.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К основным позам классического танца относятся следующие: </w:t>
      </w:r>
      <w:proofErr w:type="spellStart"/>
      <w:proofErr w:type="gramStart"/>
      <w:r w:rsidRPr="005741E7">
        <w:rPr>
          <w:sz w:val="28"/>
          <w:szCs w:val="28"/>
          <w:lang w:eastAsia="ar-SA"/>
        </w:rPr>
        <w:t>cruasee</w:t>
      </w:r>
      <w:proofErr w:type="spellEnd"/>
      <w:r w:rsidRPr="005741E7">
        <w:rPr>
          <w:sz w:val="28"/>
          <w:szCs w:val="28"/>
          <w:lang w:eastAsia="ar-SA"/>
        </w:rPr>
        <w:t xml:space="preserve">,  </w:t>
      </w:r>
      <w:r w:rsidRPr="005741E7">
        <w:rPr>
          <w:sz w:val="28"/>
          <w:szCs w:val="28"/>
          <w:lang w:val="en-US" w:eastAsia="ar-SA"/>
        </w:rPr>
        <w:t>efface</w:t>
      </w:r>
      <w:proofErr w:type="gramEnd"/>
      <w:r w:rsidRPr="005741E7">
        <w:rPr>
          <w:sz w:val="28"/>
          <w:szCs w:val="28"/>
          <w:lang w:eastAsia="ar-SA"/>
        </w:rPr>
        <w:t xml:space="preserve">, </w:t>
      </w:r>
      <w:proofErr w:type="spellStart"/>
      <w:r w:rsidRPr="005741E7">
        <w:rPr>
          <w:sz w:val="28"/>
          <w:szCs w:val="28"/>
          <w:lang w:val="en-US" w:eastAsia="ar-SA"/>
        </w:rPr>
        <w:t>ecarte</w:t>
      </w:r>
      <w:proofErr w:type="spellEnd"/>
      <w:r w:rsidRPr="005741E7">
        <w:rPr>
          <w:sz w:val="28"/>
          <w:szCs w:val="28"/>
          <w:lang w:eastAsia="ar-SA"/>
        </w:rPr>
        <w:t xml:space="preserve"> вперед и назад, с руками (большие и маленькие позы), </w:t>
      </w:r>
      <w:proofErr w:type="spellStart"/>
      <w:r w:rsidRPr="005741E7">
        <w:rPr>
          <w:sz w:val="28"/>
          <w:szCs w:val="28"/>
          <w:lang w:eastAsia="ar-SA"/>
        </w:rPr>
        <w:t>arabesgues</w:t>
      </w:r>
      <w:proofErr w:type="spellEnd"/>
      <w:r w:rsidRPr="005741E7">
        <w:rPr>
          <w:sz w:val="28"/>
          <w:szCs w:val="28"/>
          <w:lang w:eastAsia="ar-SA"/>
        </w:rPr>
        <w:t xml:space="preserve">. В основных позах работающая нога вытянута носком в пол. Чтобы правильно усвоить характер позы, сначала она изучается на середине </w:t>
      </w:r>
      <w:r w:rsidRPr="005741E7">
        <w:rPr>
          <w:sz w:val="28"/>
          <w:szCs w:val="28"/>
          <w:lang w:eastAsia="ar-SA"/>
        </w:rPr>
        <w:lastRenderedPageBreak/>
        <w:t xml:space="preserve">зала, затем у палки. Сложные по построению позы </w:t>
      </w:r>
      <w:proofErr w:type="spellStart"/>
      <w:r w:rsidRPr="005741E7">
        <w:rPr>
          <w:sz w:val="28"/>
          <w:szCs w:val="28"/>
          <w:lang w:eastAsia="ar-SA"/>
        </w:rPr>
        <w:t>efacee</w:t>
      </w:r>
      <w:proofErr w:type="spellEnd"/>
      <w:r w:rsidRPr="005741E7">
        <w:rPr>
          <w:sz w:val="28"/>
          <w:szCs w:val="28"/>
          <w:lang w:eastAsia="ar-SA"/>
        </w:rPr>
        <w:t xml:space="preserve"> и </w:t>
      </w:r>
      <w:proofErr w:type="spellStart"/>
      <w:r w:rsidRPr="005741E7">
        <w:rPr>
          <w:sz w:val="28"/>
          <w:szCs w:val="28"/>
          <w:lang w:eastAsia="ar-SA"/>
        </w:rPr>
        <w:t>ecarte</w:t>
      </w:r>
      <w:proofErr w:type="spellEnd"/>
      <w:r w:rsidRPr="005741E7">
        <w:rPr>
          <w:sz w:val="28"/>
          <w:szCs w:val="28"/>
          <w:lang w:eastAsia="ar-SA"/>
        </w:rPr>
        <w:t xml:space="preserve"> предварительно изучают из исходного положения </w:t>
      </w:r>
      <w:proofErr w:type="spellStart"/>
      <w:r w:rsidRPr="005741E7">
        <w:rPr>
          <w:sz w:val="28"/>
          <w:szCs w:val="28"/>
          <w:lang w:val="en-US" w:eastAsia="ar-SA"/>
        </w:rPr>
        <w:t>Epaulement</w:t>
      </w:r>
      <w:proofErr w:type="spellEnd"/>
      <w:r w:rsidRPr="005741E7">
        <w:rPr>
          <w:sz w:val="28"/>
          <w:szCs w:val="28"/>
          <w:lang w:eastAsia="ar-SA"/>
        </w:rPr>
        <w:t xml:space="preserve"> </w:t>
      </w:r>
      <w:r w:rsidRPr="005741E7">
        <w:rPr>
          <w:sz w:val="28"/>
          <w:szCs w:val="28"/>
          <w:lang w:val="en-US" w:eastAsia="ar-SA"/>
        </w:rPr>
        <w:t>efface</w:t>
      </w:r>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Все позы изучаются в медленном, плавном темпе на четыре такта 4/4, два такта 4/4, один такт 4/4.</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Позы выполняют не менее 2-4 раз с каждой ноги.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у палки: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В начале года лицом к палке, в конце – боком.</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 xml:space="preserve">1. battement tendu </w:t>
      </w:r>
      <w:r w:rsidRPr="005741E7">
        <w:rPr>
          <w:sz w:val="28"/>
          <w:szCs w:val="28"/>
          <w:lang w:val="en-US" w:eastAsia="ar-SA"/>
        </w:rPr>
        <w:t>в</w:t>
      </w:r>
      <w:r w:rsidRPr="005741E7">
        <w:rPr>
          <w:sz w:val="28"/>
          <w:szCs w:val="28"/>
          <w:lang w:val="fr-FR" w:eastAsia="ar-SA"/>
        </w:rPr>
        <w:t xml:space="preserve"> </w:t>
      </w:r>
      <w:proofErr w:type="spellStart"/>
      <w:r w:rsidRPr="005741E7">
        <w:rPr>
          <w:sz w:val="28"/>
          <w:szCs w:val="28"/>
          <w:lang w:val="en-US" w:eastAsia="ar-SA"/>
        </w:rPr>
        <w:t>сторону</w:t>
      </w:r>
      <w:proofErr w:type="spellEnd"/>
      <w:r w:rsidRPr="005741E7">
        <w:rPr>
          <w:sz w:val="28"/>
          <w:szCs w:val="28"/>
          <w:lang w:val="fr-FR" w:eastAsia="ar-SA"/>
        </w:rPr>
        <w:t>, 1</w:t>
      </w:r>
      <w:r w:rsidRPr="005741E7">
        <w:rPr>
          <w:sz w:val="28"/>
          <w:szCs w:val="28"/>
          <w:lang w:eastAsia="ar-SA"/>
        </w:rPr>
        <w:t>п</w:t>
      </w:r>
      <w:r w:rsidRPr="005741E7">
        <w:rPr>
          <w:sz w:val="28"/>
          <w:szCs w:val="28"/>
          <w:lang w:val="fr-FR" w:eastAsia="ar-SA"/>
        </w:rPr>
        <w:t>.</w:t>
      </w:r>
      <w:r w:rsidRPr="005741E7">
        <w:rPr>
          <w:sz w:val="28"/>
          <w:szCs w:val="28"/>
          <w:lang w:eastAsia="ar-SA"/>
        </w:rPr>
        <w:t>н</w:t>
      </w:r>
      <w:r w:rsidRPr="005741E7">
        <w:rPr>
          <w:sz w:val="28"/>
          <w:szCs w:val="28"/>
          <w:lang w:val="fr-FR" w:eastAsia="ar-SA"/>
        </w:rPr>
        <w:t>.</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 xml:space="preserve">2. battement tendu </w:t>
      </w:r>
      <w:r w:rsidRPr="005741E7">
        <w:rPr>
          <w:sz w:val="28"/>
          <w:szCs w:val="28"/>
          <w:lang w:eastAsia="ar-SA"/>
        </w:rPr>
        <w:t>вперед</w:t>
      </w:r>
      <w:r w:rsidRPr="005741E7">
        <w:rPr>
          <w:sz w:val="28"/>
          <w:szCs w:val="28"/>
          <w:lang w:val="fr-FR" w:eastAsia="ar-SA"/>
        </w:rPr>
        <w:t xml:space="preserve">, </w:t>
      </w:r>
      <w:r w:rsidRPr="005741E7">
        <w:rPr>
          <w:sz w:val="28"/>
          <w:szCs w:val="28"/>
          <w:lang w:eastAsia="ar-SA"/>
        </w:rPr>
        <w:t>назад</w:t>
      </w:r>
      <w:r w:rsidRPr="005741E7">
        <w:rPr>
          <w:sz w:val="28"/>
          <w:szCs w:val="28"/>
          <w:lang w:val="fr-FR" w:eastAsia="ar-SA"/>
        </w:rPr>
        <w:t xml:space="preserve">, 1 </w:t>
      </w:r>
      <w:r w:rsidRPr="005741E7">
        <w:rPr>
          <w:sz w:val="28"/>
          <w:szCs w:val="28"/>
          <w:lang w:eastAsia="ar-SA"/>
        </w:rPr>
        <w:t>п</w:t>
      </w:r>
      <w:r w:rsidRPr="005741E7">
        <w:rPr>
          <w:sz w:val="28"/>
          <w:szCs w:val="28"/>
          <w:lang w:val="fr-FR" w:eastAsia="ar-SA"/>
        </w:rPr>
        <w:t>.</w:t>
      </w:r>
      <w:r w:rsidRPr="005741E7">
        <w:rPr>
          <w:sz w:val="28"/>
          <w:szCs w:val="28"/>
          <w:lang w:eastAsia="ar-SA"/>
        </w:rPr>
        <w:t>н</w:t>
      </w:r>
      <w:r w:rsidRPr="005741E7">
        <w:rPr>
          <w:sz w:val="28"/>
          <w:szCs w:val="28"/>
          <w:lang w:val="fr-FR" w:eastAsia="ar-SA"/>
        </w:rPr>
        <w:t>.</w:t>
      </w:r>
    </w:p>
    <w:p w:rsidR="005741E7" w:rsidRPr="005741E7" w:rsidRDefault="005741E7" w:rsidP="005741E7">
      <w:pPr>
        <w:suppressAutoHyphens/>
        <w:spacing w:line="360" w:lineRule="auto"/>
        <w:ind w:left="360" w:hanging="720"/>
        <w:jc w:val="both"/>
        <w:rPr>
          <w:sz w:val="28"/>
          <w:szCs w:val="28"/>
          <w:lang w:val="en-US" w:eastAsia="ar-SA"/>
        </w:rPr>
      </w:pPr>
      <w:r w:rsidRPr="005741E7">
        <w:rPr>
          <w:sz w:val="28"/>
          <w:szCs w:val="28"/>
          <w:lang w:val="en-US" w:eastAsia="ar-SA"/>
        </w:rPr>
        <w:t>3. Preparation.</w:t>
      </w:r>
    </w:p>
    <w:p w:rsidR="005741E7" w:rsidRPr="005741E7" w:rsidRDefault="005741E7" w:rsidP="005741E7">
      <w:pPr>
        <w:suppressAutoHyphens/>
        <w:spacing w:line="360" w:lineRule="auto"/>
        <w:ind w:left="360" w:hanging="720"/>
        <w:jc w:val="both"/>
        <w:rPr>
          <w:sz w:val="28"/>
          <w:szCs w:val="28"/>
          <w:lang w:val="en-US" w:eastAsia="ar-SA"/>
        </w:rPr>
      </w:pPr>
      <w:r w:rsidRPr="005741E7">
        <w:rPr>
          <w:sz w:val="28"/>
          <w:szCs w:val="28"/>
          <w:lang w:val="en-US" w:eastAsia="ar-SA"/>
        </w:rPr>
        <w:t xml:space="preserve">4. Demi-plie 1,2,3,5, </w:t>
      </w:r>
      <w:r w:rsidRPr="005741E7">
        <w:rPr>
          <w:sz w:val="28"/>
          <w:szCs w:val="28"/>
          <w:lang w:eastAsia="ar-SA"/>
        </w:rPr>
        <w:t>в</w:t>
      </w:r>
      <w:r w:rsidRPr="005741E7">
        <w:rPr>
          <w:sz w:val="28"/>
          <w:szCs w:val="28"/>
          <w:lang w:val="en-US" w:eastAsia="ar-SA"/>
        </w:rPr>
        <w:t xml:space="preserve"> </w:t>
      </w:r>
      <w:r w:rsidRPr="005741E7">
        <w:rPr>
          <w:sz w:val="28"/>
          <w:szCs w:val="28"/>
          <w:lang w:eastAsia="ar-SA"/>
        </w:rPr>
        <w:t>конце</w:t>
      </w:r>
      <w:r w:rsidRPr="005741E7">
        <w:rPr>
          <w:sz w:val="28"/>
          <w:szCs w:val="28"/>
          <w:lang w:val="en-US" w:eastAsia="ar-SA"/>
        </w:rPr>
        <w:t xml:space="preserve"> </w:t>
      </w:r>
      <w:r w:rsidRPr="005741E7">
        <w:rPr>
          <w:sz w:val="28"/>
          <w:szCs w:val="28"/>
          <w:lang w:eastAsia="ar-SA"/>
        </w:rPr>
        <w:t>года</w:t>
      </w:r>
      <w:r w:rsidRPr="005741E7">
        <w:rPr>
          <w:sz w:val="28"/>
          <w:szCs w:val="28"/>
          <w:lang w:val="en-US" w:eastAsia="ar-SA"/>
        </w:rPr>
        <w:t xml:space="preserve"> </w:t>
      </w:r>
      <w:r w:rsidRPr="005741E7">
        <w:rPr>
          <w:sz w:val="28"/>
          <w:szCs w:val="28"/>
          <w:lang w:eastAsia="ar-SA"/>
        </w:rPr>
        <w:t>по</w:t>
      </w:r>
      <w:r w:rsidRPr="005741E7">
        <w:rPr>
          <w:sz w:val="28"/>
          <w:szCs w:val="28"/>
          <w:lang w:val="en-US" w:eastAsia="ar-SA"/>
        </w:rPr>
        <w:t xml:space="preserve"> 4 </w:t>
      </w:r>
      <w:r w:rsidRPr="005741E7">
        <w:rPr>
          <w:sz w:val="28"/>
          <w:szCs w:val="28"/>
          <w:lang w:eastAsia="ar-SA"/>
        </w:rPr>
        <w:t>п</w:t>
      </w:r>
      <w:r w:rsidRPr="005741E7">
        <w:rPr>
          <w:sz w:val="28"/>
          <w:szCs w:val="28"/>
          <w:lang w:val="en-US" w:eastAsia="ar-SA"/>
        </w:rPr>
        <w:t>.</w:t>
      </w:r>
      <w:r w:rsidRPr="005741E7">
        <w:rPr>
          <w:sz w:val="28"/>
          <w:szCs w:val="28"/>
          <w:lang w:eastAsia="ar-SA"/>
        </w:rPr>
        <w:t>н</w:t>
      </w:r>
      <w:r w:rsidRPr="005741E7">
        <w:rPr>
          <w:sz w:val="28"/>
          <w:szCs w:val="28"/>
          <w:lang w:val="en-US" w:eastAsia="ar-SA"/>
        </w:rPr>
        <w:t>.</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5. demi – rond de jambe par terre.</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6. Passe par terre.</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 xml:space="preserve">7. battement tendu </w:t>
      </w:r>
      <w:r w:rsidRPr="005741E7">
        <w:rPr>
          <w:sz w:val="28"/>
          <w:szCs w:val="28"/>
          <w:lang w:eastAsia="ar-SA"/>
        </w:rPr>
        <w:t>из</w:t>
      </w:r>
      <w:r w:rsidRPr="005741E7">
        <w:rPr>
          <w:sz w:val="28"/>
          <w:szCs w:val="28"/>
          <w:lang w:val="fr-FR" w:eastAsia="ar-SA"/>
        </w:rPr>
        <w:t xml:space="preserve"> 5 </w:t>
      </w:r>
      <w:r w:rsidRPr="005741E7">
        <w:rPr>
          <w:sz w:val="28"/>
          <w:szCs w:val="28"/>
          <w:lang w:eastAsia="ar-SA"/>
        </w:rPr>
        <w:t>п</w:t>
      </w:r>
      <w:r w:rsidRPr="005741E7">
        <w:rPr>
          <w:sz w:val="28"/>
          <w:szCs w:val="28"/>
          <w:lang w:val="fr-FR" w:eastAsia="ar-SA"/>
        </w:rPr>
        <w:t>.</w:t>
      </w:r>
      <w:r w:rsidRPr="005741E7">
        <w:rPr>
          <w:sz w:val="28"/>
          <w:szCs w:val="28"/>
          <w:lang w:eastAsia="ar-SA"/>
        </w:rPr>
        <w:t>н</w:t>
      </w:r>
      <w:r w:rsidRPr="005741E7">
        <w:rPr>
          <w:sz w:val="28"/>
          <w:szCs w:val="28"/>
          <w:lang w:val="fr-FR" w:eastAsia="ar-SA"/>
        </w:rPr>
        <w:t xml:space="preserve">. </w:t>
      </w:r>
      <w:r w:rsidRPr="005741E7">
        <w:rPr>
          <w:sz w:val="28"/>
          <w:szCs w:val="28"/>
          <w:lang w:eastAsia="ar-SA"/>
        </w:rPr>
        <w:t>в</w:t>
      </w:r>
      <w:r w:rsidRPr="005741E7">
        <w:rPr>
          <w:sz w:val="28"/>
          <w:szCs w:val="28"/>
          <w:lang w:val="fr-FR" w:eastAsia="ar-SA"/>
        </w:rPr>
        <w:t xml:space="preserve"> </w:t>
      </w:r>
      <w:r w:rsidRPr="005741E7">
        <w:rPr>
          <w:sz w:val="28"/>
          <w:szCs w:val="28"/>
          <w:lang w:eastAsia="ar-SA"/>
        </w:rPr>
        <w:t>сторону</w:t>
      </w:r>
      <w:r w:rsidRPr="005741E7">
        <w:rPr>
          <w:sz w:val="28"/>
          <w:szCs w:val="28"/>
          <w:lang w:val="fr-FR" w:eastAsia="ar-SA"/>
        </w:rPr>
        <w:t xml:space="preserve">, </w:t>
      </w:r>
      <w:r w:rsidRPr="005741E7">
        <w:rPr>
          <w:sz w:val="28"/>
          <w:szCs w:val="28"/>
          <w:lang w:eastAsia="ar-SA"/>
        </w:rPr>
        <w:t>вперед</w:t>
      </w:r>
      <w:r w:rsidRPr="005741E7">
        <w:rPr>
          <w:sz w:val="28"/>
          <w:szCs w:val="28"/>
          <w:lang w:val="fr-FR" w:eastAsia="ar-SA"/>
        </w:rPr>
        <w:t xml:space="preserve">, </w:t>
      </w:r>
      <w:r w:rsidRPr="005741E7">
        <w:rPr>
          <w:sz w:val="28"/>
          <w:szCs w:val="28"/>
          <w:lang w:eastAsia="ar-SA"/>
        </w:rPr>
        <w:t>назад</w:t>
      </w:r>
      <w:r w:rsidRPr="005741E7">
        <w:rPr>
          <w:sz w:val="28"/>
          <w:szCs w:val="28"/>
          <w:lang w:val="fr-FR" w:eastAsia="ar-SA"/>
        </w:rPr>
        <w:t>.</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8. положение ноги на </w:t>
      </w:r>
      <w:proofErr w:type="spellStart"/>
      <w:r w:rsidRPr="005741E7">
        <w:rPr>
          <w:sz w:val="28"/>
          <w:szCs w:val="28"/>
          <w:lang w:eastAsia="ar-SA"/>
        </w:rPr>
        <w:t>cou-de-pied</w:t>
      </w:r>
      <w:proofErr w:type="spellEnd"/>
      <w:r w:rsidRPr="005741E7">
        <w:rPr>
          <w:sz w:val="28"/>
          <w:szCs w:val="28"/>
          <w:lang w:eastAsia="ar-SA"/>
        </w:rPr>
        <w:t>.</w:t>
      </w:r>
    </w:p>
    <w:p w:rsidR="005741E7" w:rsidRPr="005741E7" w:rsidRDefault="005741E7" w:rsidP="005741E7">
      <w:pPr>
        <w:suppressAutoHyphens/>
        <w:spacing w:line="360" w:lineRule="auto"/>
        <w:ind w:left="360" w:hanging="720"/>
        <w:jc w:val="both"/>
        <w:rPr>
          <w:sz w:val="28"/>
          <w:szCs w:val="28"/>
          <w:lang w:val="en-US" w:eastAsia="ar-SA"/>
        </w:rPr>
      </w:pPr>
      <w:r w:rsidRPr="005741E7">
        <w:rPr>
          <w:sz w:val="28"/>
          <w:szCs w:val="28"/>
          <w:lang w:val="en-US" w:eastAsia="ar-SA"/>
        </w:rPr>
        <w:t xml:space="preserve">9. </w:t>
      </w:r>
      <w:proofErr w:type="gramStart"/>
      <w:r w:rsidRPr="005741E7">
        <w:rPr>
          <w:sz w:val="28"/>
          <w:szCs w:val="28"/>
          <w:lang w:val="fr-FR" w:eastAsia="ar-SA"/>
        </w:rPr>
        <w:t>battement</w:t>
      </w:r>
      <w:proofErr w:type="gramEnd"/>
      <w:r w:rsidRPr="005741E7">
        <w:rPr>
          <w:sz w:val="28"/>
          <w:szCs w:val="28"/>
          <w:lang w:val="en-US" w:eastAsia="ar-SA"/>
        </w:rPr>
        <w:t xml:space="preserve"> </w:t>
      </w:r>
      <w:r w:rsidRPr="005741E7">
        <w:rPr>
          <w:sz w:val="28"/>
          <w:szCs w:val="28"/>
          <w:lang w:val="fr-FR" w:eastAsia="ar-SA"/>
        </w:rPr>
        <w:t>tendu</w:t>
      </w:r>
      <w:r w:rsidRPr="005741E7">
        <w:rPr>
          <w:sz w:val="28"/>
          <w:szCs w:val="28"/>
          <w:lang w:val="en-US" w:eastAsia="ar-SA"/>
        </w:rPr>
        <w:t xml:space="preserve"> </w:t>
      </w:r>
      <w:r w:rsidRPr="005741E7">
        <w:rPr>
          <w:sz w:val="28"/>
          <w:szCs w:val="28"/>
          <w:lang w:val="fr-FR" w:eastAsia="ar-SA"/>
        </w:rPr>
        <w:t>jete</w:t>
      </w:r>
      <w:r w:rsidRPr="005741E7">
        <w:rPr>
          <w:sz w:val="28"/>
          <w:szCs w:val="28"/>
          <w:lang w:val="en-US" w:eastAsia="ar-SA"/>
        </w:rPr>
        <w:t xml:space="preserve"> </w:t>
      </w:r>
      <w:r w:rsidRPr="005741E7">
        <w:rPr>
          <w:sz w:val="28"/>
          <w:szCs w:val="28"/>
          <w:lang w:eastAsia="ar-SA"/>
        </w:rPr>
        <w:t>из</w:t>
      </w:r>
      <w:r w:rsidRPr="005741E7">
        <w:rPr>
          <w:sz w:val="28"/>
          <w:szCs w:val="28"/>
          <w:lang w:val="en-US" w:eastAsia="ar-SA"/>
        </w:rPr>
        <w:t xml:space="preserve"> 1 </w:t>
      </w:r>
      <w:r w:rsidRPr="005741E7">
        <w:rPr>
          <w:sz w:val="28"/>
          <w:szCs w:val="28"/>
          <w:lang w:eastAsia="ar-SA"/>
        </w:rPr>
        <w:t>и</w:t>
      </w:r>
      <w:r w:rsidRPr="005741E7">
        <w:rPr>
          <w:sz w:val="28"/>
          <w:szCs w:val="28"/>
          <w:lang w:val="en-US" w:eastAsia="ar-SA"/>
        </w:rPr>
        <w:t xml:space="preserve"> 5 </w:t>
      </w:r>
      <w:r w:rsidRPr="005741E7">
        <w:rPr>
          <w:sz w:val="28"/>
          <w:szCs w:val="28"/>
          <w:lang w:eastAsia="ar-SA"/>
        </w:rPr>
        <w:t>позиции</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val="en-US" w:eastAsia="ar-SA"/>
        </w:rPr>
        <w:t xml:space="preserve">    </w:t>
      </w:r>
      <w:r w:rsidRPr="005741E7">
        <w:rPr>
          <w:sz w:val="28"/>
          <w:szCs w:val="28"/>
          <w:lang w:eastAsia="ar-SA"/>
        </w:rPr>
        <w:t>- в сторону</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    - вперед</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    - назад.</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10.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frappe</w:t>
      </w:r>
      <w:r w:rsidRPr="005741E7">
        <w:rPr>
          <w:sz w:val="28"/>
          <w:szCs w:val="28"/>
          <w:lang w:eastAsia="ar-SA"/>
        </w:rPr>
        <w:t xml:space="preserve"> вперед на 45 на один такт 2/4</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frappe</w:t>
      </w:r>
      <w:r w:rsidRPr="005741E7">
        <w:rPr>
          <w:sz w:val="28"/>
          <w:szCs w:val="28"/>
          <w:lang w:eastAsia="ar-SA"/>
        </w:rPr>
        <w:t xml:space="preserve">  назад на 1/4  такта.</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11. </w:t>
      </w:r>
      <w:proofErr w:type="spellStart"/>
      <w:r w:rsidRPr="005741E7">
        <w:rPr>
          <w:sz w:val="28"/>
          <w:szCs w:val="28"/>
          <w:lang w:val="en-US" w:eastAsia="ar-SA"/>
        </w:rPr>
        <w:t>Releve</w:t>
      </w:r>
      <w:proofErr w:type="spellEnd"/>
      <w:r w:rsidRPr="005741E7">
        <w:rPr>
          <w:sz w:val="28"/>
          <w:szCs w:val="28"/>
          <w:lang w:eastAsia="ar-SA"/>
        </w:rPr>
        <w:t xml:space="preserve"> подъем на полу пальцы.</w:t>
      </w:r>
    </w:p>
    <w:p w:rsidR="005741E7" w:rsidRPr="005741E7" w:rsidRDefault="005741E7" w:rsidP="005741E7">
      <w:pPr>
        <w:suppressAutoHyphens/>
        <w:spacing w:line="360" w:lineRule="auto"/>
        <w:ind w:left="360" w:hanging="720"/>
        <w:jc w:val="both"/>
        <w:rPr>
          <w:sz w:val="28"/>
          <w:szCs w:val="28"/>
          <w:lang w:val="fr-FR" w:eastAsia="ar-SA"/>
        </w:rPr>
      </w:pPr>
      <w:r w:rsidRPr="005741E7">
        <w:rPr>
          <w:sz w:val="28"/>
          <w:szCs w:val="28"/>
          <w:lang w:val="fr-FR" w:eastAsia="ar-SA"/>
        </w:rPr>
        <w:t>12. Petit  battement на cou-de-pied.</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13. </w:t>
      </w:r>
      <w:proofErr w:type="spellStart"/>
      <w:proofErr w:type="gramStart"/>
      <w:r w:rsidRPr="005741E7">
        <w:rPr>
          <w:sz w:val="28"/>
          <w:szCs w:val="28"/>
          <w:lang w:eastAsia="ar-SA"/>
        </w:rPr>
        <w:t>Grand</w:t>
      </w:r>
      <w:proofErr w:type="spellEnd"/>
      <w:r w:rsidRPr="005741E7">
        <w:rPr>
          <w:sz w:val="28"/>
          <w:szCs w:val="28"/>
          <w:lang w:eastAsia="ar-SA"/>
        </w:rPr>
        <w:t xml:space="preserve">  </w:t>
      </w:r>
      <w:r w:rsidRPr="005741E7">
        <w:rPr>
          <w:sz w:val="28"/>
          <w:szCs w:val="28"/>
          <w:lang w:val="en-US" w:eastAsia="ar-SA"/>
        </w:rPr>
        <w:t>plie</w:t>
      </w:r>
      <w:proofErr w:type="gramEnd"/>
      <w:r w:rsidRPr="005741E7">
        <w:rPr>
          <w:sz w:val="28"/>
          <w:szCs w:val="28"/>
          <w:lang w:eastAsia="ar-SA"/>
        </w:rPr>
        <w:t xml:space="preserve"> .</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14.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fondu</w:t>
      </w:r>
      <w:r w:rsidRPr="005741E7">
        <w:rPr>
          <w:sz w:val="28"/>
          <w:szCs w:val="28"/>
          <w:lang w:eastAsia="ar-SA"/>
        </w:rPr>
        <w:t xml:space="preserve"> – в сторону, вперед, назад на 45.</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15.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releve</w:t>
      </w:r>
      <w:r w:rsidRPr="005741E7">
        <w:rPr>
          <w:sz w:val="28"/>
          <w:szCs w:val="28"/>
          <w:lang w:eastAsia="ar-SA"/>
        </w:rPr>
        <w:t xml:space="preserve"> </w:t>
      </w:r>
      <w:r w:rsidRPr="005741E7">
        <w:rPr>
          <w:sz w:val="28"/>
          <w:szCs w:val="28"/>
          <w:lang w:val="fr-FR" w:eastAsia="ar-SA"/>
        </w:rPr>
        <w:t>lend</w:t>
      </w:r>
      <w:r w:rsidRPr="005741E7">
        <w:rPr>
          <w:sz w:val="28"/>
          <w:szCs w:val="28"/>
          <w:lang w:eastAsia="ar-SA"/>
        </w:rPr>
        <w:t xml:space="preserve"> на 45 – в сторону, вперед, назад.</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16. </w:t>
      </w:r>
      <w:proofErr w:type="spellStart"/>
      <w:r w:rsidRPr="005741E7">
        <w:rPr>
          <w:sz w:val="28"/>
          <w:szCs w:val="28"/>
          <w:lang w:eastAsia="ar-SA"/>
        </w:rPr>
        <w:t>Grand</w:t>
      </w:r>
      <w:proofErr w:type="spellEnd"/>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jete</w:t>
      </w:r>
      <w:r w:rsidRPr="005741E7">
        <w:rPr>
          <w:sz w:val="28"/>
          <w:szCs w:val="28"/>
          <w:lang w:eastAsia="ar-SA"/>
        </w:rPr>
        <w:t xml:space="preserve"> в сторону, вперед, назад.</w:t>
      </w:r>
    </w:p>
    <w:p w:rsidR="005741E7" w:rsidRPr="005741E7" w:rsidRDefault="005741E7" w:rsidP="005741E7">
      <w:pPr>
        <w:suppressAutoHyphens/>
        <w:spacing w:line="360" w:lineRule="auto"/>
        <w:ind w:left="360" w:hanging="720"/>
        <w:jc w:val="both"/>
        <w:rPr>
          <w:sz w:val="28"/>
          <w:szCs w:val="28"/>
          <w:lang w:eastAsia="ar-SA"/>
        </w:rPr>
      </w:pPr>
      <w:r w:rsidRPr="005741E7">
        <w:rPr>
          <w:sz w:val="28"/>
          <w:szCs w:val="28"/>
          <w:lang w:eastAsia="ar-SA"/>
        </w:rPr>
        <w:t xml:space="preserve">17. </w:t>
      </w:r>
      <w:r w:rsidRPr="005741E7">
        <w:rPr>
          <w:sz w:val="28"/>
          <w:szCs w:val="28"/>
          <w:lang w:val="en-US" w:eastAsia="ar-SA"/>
        </w:rPr>
        <w:t>Port</w:t>
      </w:r>
      <w:r w:rsidRPr="005741E7">
        <w:rPr>
          <w:sz w:val="28"/>
          <w:szCs w:val="28"/>
          <w:lang w:eastAsia="ar-SA"/>
        </w:rPr>
        <w:t xml:space="preserve"> </w:t>
      </w:r>
      <w:r w:rsidRPr="005741E7">
        <w:rPr>
          <w:sz w:val="28"/>
          <w:szCs w:val="28"/>
          <w:lang w:val="en-US" w:eastAsia="ar-SA"/>
        </w:rPr>
        <w:t>de</w:t>
      </w:r>
      <w:r w:rsidRPr="005741E7">
        <w:rPr>
          <w:sz w:val="28"/>
          <w:szCs w:val="28"/>
          <w:lang w:eastAsia="ar-SA"/>
        </w:rPr>
        <w:t xml:space="preserve"> </w:t>
      </w:r>
      <w:r w:rsidRPr="005741E7">
        <w:rPr>
          <w:sz w:val="28"/>
          <w:szCs w:val="28"/>
          <w:lang w:val="en-US" w:eastAsia="ar-SA"/>
        </w:rPr>
        <w:t>bras</w:t>
      </w:r>
      <w:r w:rsidRPr="005741E7">
        <w:rPr>
          <w:sz w:val="28"/>
          <w:szCs w:val="28"/>
          <w:lang w:eastAsia="ar-SA"/>
        </w:rPr>
        <w:t xml:space="preserve"> – упражнение для рук, корпуса, головы; наклоны корпуса, головы.</w:t>
      </w:r>
    </w:p>
    <w:p w:rsidR="005741E7" w:rsidRPr="005741E7" w:rsidRDefault="005741E7" w:rsidP="004B2928">
      <w:pPr>
        <w:numPr>
          <w:ilvl w:val="0"/>
          <w:numId w:val="37"/>
        </w:numPr>
        <w:suppressAutoHyphens/>
        <w:spacing w:line="360" w:lineRule="auto"/>
        <w:jc w:val="both"/>
        <w:rPr>
          <w:b/>
          <w:sz w:val="28"/>
          <w:szCs w:val="28"/>
          <w:lang w:eastAsia="ar-SA"/>
        </w:rPr>
      </w:pPr>
      <w:r w:rsidRPr="005741E7">
        <w:rPr>
          <w:b/>
          <w:sz w:val="28"/>
          <w:szCs w:val="28"/>
          <w:lang w:eastAsia="ar-SA"/>
        </w:rPr>
        <w:t>Элементы народного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Позиции ног: пять открытых, пять прямых, пять свободных.</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Позиции рук: 7 позиций.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Положение ног и рук, корпуса, головы, кисти.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у палки:</w:t>
      </w:r>
    </w:p>
    <w:p w:rsidR="005741E7" w:rsidRPr="005741E7" w:rsidRDefault="005741E7" w:rsidP="004B2928">
      <w:pPr>
        <w:numPr>
          <w:ilvl w:val="0"/>
          <w:numId w:val="24"/>
        </w:numPr>
        <w:suppressAutoHyphens/>
        <w:spacing w:line="360" w:lineRule="auto"/>
        <w:ind w:left="0" w:firstLine="0"/>
        <w:jc w:val="both"/>
        <w:rPr>
          <w:sz w:val="28"/>
          <w:szCs w:val="28"/>
          <w:lang w:eastAsia="ar-SA"/>
        </w:rPr>
      </w:pPr>
      <w:r w:rsidRPr="005741E7">
        <w:rPr>
          <w:sz w:val="28"/>
          <w:szCs w:val="28"/>
          <w:lang w:eastAsia="ar-SA"/>
        </w:rPr>
        <w:t>приседания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полуприседания медленные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 наклоном корпуса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 подъемом на полу пальцы и наклоном корпуса.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быстрые полуприседания.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полуприседания с поворотом коленей.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2. упражнения на развитие стопы.</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подготовительные упражнения.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перевод ноги с носка на пятку и обратно.</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 полуприседанием на опорной ноге.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3. маленькие броски.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подготовительные упражнения.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маленькие броски основной вид.</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4. круговые движения ногой </w:t>
      </w:r>
      <w:proofErr w:type="gramStart"/>
      <w:r w:rsidRPr="005741E7">
        <w:rPr>
          <w:sz w:val="28"/>
          <w:szCs w:val="28"/>
          <w:lang w:eastAsia="ar-SA"/>
        </w:rPr>
        <w:t>по  полу</w:t>
      </w:r>
      <w:proofErr w:type="gramEnd"/>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 полу носком.</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 полу пяткой.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восьмерка.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5. каблучные упражнения.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6. низкие и высокие развороты ноги.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подготовительные упражнения.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низкие развороты ноги, медленные.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высокие развороты ноги, медленные.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7. дробные выстукивания.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 1 позиции.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каблуком.</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каблуком и пальцами.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xml:space="preserve">      8. упражнения с ненапряженной стопой.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«от себя» и «к себе».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9. подготовка к «веревочке».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«винт».</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10. зигзаги, «змейка».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подготовительные упражнения.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зигзаги одинарные.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двойные.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11. раскрывание ноги на 90.</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
    <w:p w:rsidR="005741E7" w:rsidRPr="005741E7" w:rsidRDefault="005741E7" w:rsidP="005741E7">
      <w:pPr>
        <w:suppressAutoHyphens/>
        <w:spacing w:line="360" w:lineRule="auto"/>
        <w:jc w:val="both"/>
        <w:rPr>
          <w:b/>
          <w:sz w:val="28"/>
          <w:szCs w:val="28"/>
          <w:lang w:eastAsia="ar-SA"/>
        </w:rPr>
      </w:pPr>
      <w:r w:rsidRPr="005741E7">
        <w:rPr>
          <w:sz w:val="28"/>
          <w:szCs w:val="28"/>
          <w:lang w:eastAsia="ar-SA"/>
        </w:rPr>
        <w:t>4.</w:t>
      </w:r>
      <w:r w:rsidRPr="005741E7">
        <w:rPr>
          <w:b/>
          <w:sz w:val="28"/>
          <w:szCs w:val="28"/>
          <w:lang w:eastAsia="ar-SA"/>
        </w:rPr>
        <w:t>Основы акробатики.</w:t>
      </w:r>
    </w:p>
    <w:p w:rsidR="005741E7" w:rsidRPr="005741E7" w:rsidRDefault="005741E7" w:rsidP="005741E7">
      <w:pPr>
        <w:suppressAutoHyphens/>
        <w:spacing w:line="360" w:lineRule="auto"/>
        <w:ind w:left="360"/>
        <w:jc w:val="both"/>
        <w:rPr>
          <w:sz w:val="28"/>
          <w:szCs w:val="28"/>
          <w:lang w:eastAsia="ar-SA"/>
        </w:rPr>
      </w:pPr>
      <w:r w:rsidRPr="005741E7">
        <w:rPr>
          <w:i/>
          <w:sz w:val="28"/>
          <w:szCs w:val="28"/>
          <w:lang w:eastAsia="ar-SA"/>
        </w:rPr>
        <w:t>Акробатические упражнения</w:t>
      </w:r>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упоры (присев, лежа, согнувшись);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следы (на пятках, углом);</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группировка, перекаты в группировке;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стойка на лопатках (согнув и выпрямив ноги);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кувырок вперед (назад);</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«мост» из положения лежа на спине, «шпагаты» и складки;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танцевальные упражнения: соединения элементов акробатики с элементами хореографии;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освоение техники правильного приземления;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стойка на голове и руках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различные соединения акробатических упражнений; «колесо» вправо (влево)</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рондад</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курбет: в равновесие, в шпагат, с пируэтом;</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сальто вперед, маховое сальто.</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5. Постановочная работа:</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Построение и рисунок в групповых и массовых танцах.</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«Вальс цветов» классический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«Танец Дракона» народный китайский танец</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6. Концертная деятельность.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Участие в концертах, конкурсных программах, фестивалях.</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7. Воспитательные мероприятия.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Конкурсные программы, собрания для родителей, открытое занятие «Класс-концерт», беседы.</w:t>
      </w:r>
    </w:p>
    <w:p w:rsidR="005741E7" w:rsidRPr="005741E7" w:rsidRDefault="005741E7" w:rsidP="005741E7">
      <w:pPr>
        <w:suppressAutoHyphens/>
        <w:spacing w:line="360" w:lineRule="auto"/>
        <w:ind w:left="720" w:hanging="360"/>
        <w:jc w:val="both"/>
        <w:rPr>
          <w:b/>
          <w:sz w:val="28"/>
          <w:szCs w:val="28"/>
          <w:lang w:eastAsia="ar-SA"/>
        </w:rPr>
      </w:pPr>
      <w:r w:rsidRPr="005741E7">
        <w:rPr>
          <w:b/>
          <w:sz w:val="28"/>
          <w:szCs w:val="28"/>
          <w:lang w:eastAsia="ar-SA"/>
        </w:rPr>
        <w:t>8. Индивидуальный модуль.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Индивидуальная работа с группой по обучению акробатике, оказание помощи воспитанникам, не </w:t>
      </w:r>
      <w:proofErr w:type="gramStart"/>
      <w:r w:rsidRPr="005741E7">
        <w:rPr>
          <w:sz w:val="28"/>
          <w:szCs w:val="28"/>
          <w:lang w:eastAsia="ar-SA"/>
        </w:rPr>
        <w:t>усваивающим  программный</w:t>
      </w:r>
      <w:proofErr w:type="gramEnd"/>
      <w:r w:rsidRPr="005741E7">
        <w:rPr>
          <w:sz w:val="28"/>
          <w:szCs w:val="28"/>
          <w:lang w:eastAsia="ar-SA"/>
        </w:rPr>
        <w:t xml:space="preserve"> материал.</w:t>
      </w:r>
    </w:p>
    <w:p w:rsidR="005741E7" w:rsidRPr="005741E7" w:rsidRDefault="005741E7" w:rsidP="005741E7">
      <w:pPr>
        <w:suppressAutoHyphens/>
        <w:spacing w:line="360" w:lineRule="auto"/>
        <w:ind w:left="360"/>
        <w:jc w:val="center"/>
        <w:rPr>
          <w:b/>
          <w:sz w:val="28"/>
          <w:szCs w:val="28"/>
          <w:lang w:eastAsia="ar-SA"/>
        </w:rPr>
      </w:pPr>
    </w:p>
    <w:p w:rsidR="005741E7" w:rsidRPr="005741E7" w:rsidRDefault="005741E7" w:rsidP="005741E7">
      <w:pPr>
        <w:suppressAutoHyphens/>
        <w:spacing w:line="360" w:lineRule="auto"/>
        <w:jc w:val="center"/>
        <w:rPr>
          <w:b/>
          <w:sz w:val="28"/>
          <w:szCs w:val="28"/>
          <w:lang w:eastAsia="ar-SA"/>
        </w:rPr>
      </w:pPr>
      <w:r w:rsidRPr="005741E7">
        <w:rPr>
          <w:b/>
          <w:sz w:val="28"/>
          <w:szCs w:val="28"/>
          <w:lang w:val="en-US" w:eastAsia="ar-SA"/>
        </w:rPr>
        <w:t>YI</w:t>
      </w:r>
      <w:r w:rsidRPr="005741E7">
        <w:rPr>
          <w:b/>
          <w:sz w:val="28"/>
          <w:szCs w:val="28"/>
          <w:lang w:eastAsia="ar-SA"/>
        </w:rPr>
        <w:t>.  Учебно-тематический план 3-</w:t>
      </w:r>
      <w:proofErr w:type="gramStart"/>
      <w:r w:rsidRPr="005741E7">
        <w:rPr>
          <w:b/>
          <w:sz w:val="28"/>
          <w:szCs w:val="28"/>
          <w:lang w:eastAsia="ar-SA"/>
        </w:rPr>
        <w:t>ьего  года</w:t>
      </w:r>
      <w:proofErr w:type="gramEnd"/>
      <w:r w:rsidRPr="005741E7">
        <w:rPr>
          <w:b/>
          <w:sz w:val="28"/>
          <w:szCs w:val="28"/>
          <w:lang w:eastAsia="ar-SA"/>
        </w:rPr>
        <w:t xml:space="preserve"> обучения.</w:t>
      </w:r>
    </w:p>
    <w:p w:rsidR="005741E7" w:rsidRPr="005741E7" w:rsidRDefault="005741E7" w:rsidP="005741E7">
      <w:pPr>
        <w:suppressAutoHyphens/>
        <w:spacing w:line="360" w:lineRule="auto"/>
        <w:jc w:val="center"/>
        <w:rPr>
          <w:b/>
          <w:i/>
          <w:sz w:val="28"/>
          <w:szCs w:val="28"/>
          <w:lang w:eastAsia="ar-SA"/>
        </w:rPr>
      </w:pPr>
    </w:p>
    <w:tbl>
      <w:tblPr>
        <w:tblW w:w="0" w:type="auto"/>
        <w:jc w:val="center"/>
        <w:tblLayout w:type="fixed"/>
        <w:tblLook w:val="0000" w:firstRow="0" w:lastRow="0" w:firstColumn="0" w:lastColumn="0" w:noHBand="0" w:noVBand="0"/>
      </w:tblPr>
      <w:tblGrid>
        <w:gridCol w:w="771"/>
        <w:gridCol w:w="3387"/>
        <w:gridCol w:w="1299"/>
        <w:gridCol w:w="1562"/>
        <w:gridCol w:w="1616"/>
      </w:tblGrid>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п/п</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 xml:space="preserve">Разделы и темы </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теория</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практика</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всего</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1.</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Вводное занятие</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2.</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Классический танец</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16</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42</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58</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3.</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Народный танец</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16</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40</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56</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4</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 xml:space="preserve">Постановочная работа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Программный танец</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32</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42</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5</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Концертная деятельность</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28</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36</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6</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Воспитательные  мероприятия</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7</w:t>
            </w: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Индивидуальный модуль</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r>
      <w:tr w:rsidR="005741E7" w:rsidRPr="005741E7" w:rsidTr="00735834">
        <w:trPr>
          <w:jc w:val="center"/>
        </w:trPr>
        <w:tc>
          <w:tcPr>
            <w:tcW w:w="771"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p>
        </w:tc>
        <w:tc>
          <w:tcPr>
            <w:tcW w:w="3387"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Итого:</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46</w:t>
            </w:r>
          </w:p>
        </w:tc>
        <w:tc>
          <w:tcPr>
            <w:tcW w:w="156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170</w:t>
            </w:r>
          </w:p>
        </w:tc>
        <w:tc>
          <w:tcPr>
            <w:tcW w:w="1616"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216</w:t>
            </w:r>
          </w:p>
        </w:tc>
      </w:tr>
    </w:tbl>
    <w:p w:rsidR="005741E7" w:rsidRPr="005741E7" w:rsidRDefault="005741E7" w:rsidP="005741E7">
      <w:pPr>
        <w:suppressAutoHyphens/>
        <w:spacing w:line="360" w:lineRule="auto"/>
        <w:ind w:left="360"/>
        <w:jc w:val="center"/>
        <w:rPr>
          <w:b/>
          <w:sz w:val="28"/>
          <w:szCs w:val="28"/>
          <w:lang w:eastAsia="ar-SA"/>
        </w:rPr>
      </w:pPr>
    </w:p>
    <w:p w:rsidR="005741E7" w:rsidRPr="005741E7" w:rsidRDefault="005741E7" w:rsidP="005741E7">
      <w:pPr>
        <w:suppressAutoHyphens/>
        <w:spacing w:line="360" w:lineRule="auto"/>
        <w:ind w:left="360"/>
        <w:rPr>
          <w:b/>
          <w:sz w:val="28"/>
          <w:szCs w:val="28"/>
          <w:lang w:eastAsia="ar-SA"/>
        </w:rPr>
      </w:pPr>
      <w:r w:rsidRPr="005741E7">
        <w:rPr>
          <w:b/>
          <w:sz w:val="28"/>
          <w:szCs w:val="28"/>
          <w:lang w:val="en-US" w:eastAsia="ar-SA"/>
        </w:rPr>
        <w:t>YII</w:t>
      </w:r>
      <w:r w:rsidRPr="005741E7">
        <w:rPr>
          <w:b/>
          <w:sz w:val="28"/>
          <w:szCs w:val="28"/>
          <w:lang w:eastAsia="ar-SA"/>
        </w:rPr>
        <w:t>.   Содержание программы 3-ьего года обучения.</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 xml:space="preserve">Цель: </w:t>
      </w:r>
      <w:r w:rsidRPr="005741E7">
        <w:rPr>
          <w:sz w:val="28"/>
          <w:szCs w:val="28"/>
          <w:lang w:eastAsia="ar-SA"/>
        </w:rPr>
        <w:t>Повышение технической стороны танца, выработка силы и гибкости, мягкости и точности движений.  Повышение творческой активности, импровизации.</w:t>
      </w:r>
    </w:p>
    <w:p w:rsidR="005741E7" w:rsidRPr="005741E7" w:rsidRDefault="005741E7" w:rsidP="005741E7">
      <w:pPr>
        <w:suppressAutoHyphens/>
        <w:spacing w:line="360" w:lineRule="auto"/>
        <w:jc w:val="both"/>
        <w:rPr>
          <w:sz w:val="28"/>
          <w:szCs w:val="28"/>
          <w:lang w:eastAsia="ar-SA"/>
        </w:rPr>
      </w:pP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Задачи: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обучении:</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w:t>
      </w:r>
      <w:r w:rsidRPr="005741E7">
        <w:rPr>
          <w:sz w:val="28"/>
          <w:szCs w:val="28"/>
          <w:lang w:eastAsia="ar-SA"/>
        </w:rPr>
        <w:t xml:space="preserve"> формировать умение импровизировать под музыку;</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w:t>
      </w:r>
      <w:r w:rsidRPr="005741E7">
        <w:rPr>
          <w:sz w:val="28"/>
          <w:szCs w:val="28"/>
          <w:lang w:eastAsia="ar-SA"/>
        </w:rPr>
        <w:t xml:space="preserve"> углубление и усовершенствование полученных знаний, умений и навыков;</w:t>
      </w:r>
    </w:p>
    <w:p w:rsidR="005741E7" w:rsidRPr="005741E7" w:rsidRDefault="005741E7" w:rsidP="005741E7">
      <w:pPr>
        <w:suppressAutoHyphens/>
        <w:spacing w:line="360" w:lineRule="auto"/>
        <w:jc w:val="both"/>
        <w:rPr>
          <w:sz w:val="28"/>
          <w:szCs w:val="28"/>
          <w:lang w:eastAsia="ar-SA"/>
        </w:rPr>
      </w:pPr>
      <w:r w:rsidRPr="005741E7">
        <w:rPr>
          <w:i/>
          <w:sz w:val="28"/>
          <w:szCs w:val="28"/>
          <w:lang w:eastAsia="ar-SA"/>
        </w:rPr>
        <w:t>-</w:t>
      </w:r>
      <w:r w:rsidRPr="005741E7">
        <w:rPr>
          <w:sz w:val="28"/>
          <w:szCs w:val="28"/>
          <w:lang w:eastAsia="ar-SA"/>
        </w:rPr>
        <w:t xml:space="preserve"> продолжить работу над развитием творческих способностей посредствам актерского мастерства;</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развитии: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формировать стремление к творческой деятельности;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развить познавательные интересы, на основе расширения знаний об окружающей действительности;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развить умение работать над собой, оценивать действия товарищей.</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воспитании: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организованность, заботливое отношение друг к другу и желание объединяться для коллективных композиций;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ответственность за свой действия;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ответственность за судьбу родного края;</w:t>
      </w:r>
    </w:p>
    <w:p w:rsidR="005741E7" w:rsidRPr="005741E7" w:rsidRDefault="005741E7" w:rsidP="004B2928">
      <w:pPr>
        <w:numPr>
          <w:ilvl w:val="0"/>
          <w:numId w:val="40"/>
        </w:numPr>
        <w:suppressAutoHyphens/>
        <w:spacing w:line="360" w:lineRule="auto"/>
        <w:ind w:left="0" w:firstLine="0"/>
        <w:jc w:val="both"/>
        <w:rPr>
          <w:sz w:val="28"/>
          <w:szCs w:val="28"/>
          <w:lang w:eastAsia="ar-SA"/>
        </w:rPr>
      </w:pPr>
      <w:r w:rsidRPr="005741E7">
        <w:rPr>
          <w:sz w:val="28"/>
          <w:szCs w:val="28"/>
          <w:lang w:eastAsia="ar-SA"/>
        </w:rPr>
        <w:t>воспитывать потребность в здоровом образе жизни;</w:t>
      </w:r>
    </w:p>
    <w:p w:rsidR="005741E7" w:rsidRPr="005741E7" w:rsidRDefault="005741E7" w:rsidP="004B2928">
      <w:pPr>
        <w:numPr>
          <w:ilvl w:val="0"/>
          <w:numId w:val="29"/>
        </w:numPr>
        <w:suppressAutoHyphens/>
        <w:spacing w:line="360" w:lineRule="auto"/>
        <w:ind w:left="0" w:firstLine="0"/>
        <w:jc w:val="both"/>
        <w:rPr>
          <w:b/>
          <w:sz w:val="28"/>
          <w:szCs w:val="28"/>
          <w:lang w:eastAsia="ar-SA"/>
        </w:rPr>
      </w:pPr>
      <w:r w:rsidRPr="005741E7">
        <w:rPr>
          <w:b/>
          <w:sz w:val="28"/>
          <w:szCs w:val="28"/>
          <w:lang w:eastAsia="ar-SA"/>
        </w:rPr>
        <w:t xml:space="preserve">Вводное занятие.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Повторение правил охраны труда, ПДД, правил поведения на занятии, противопожарной безопасности. Решение организационных вопросов.</w:t>
      </w:r>
    </w:p>
    <w:p w:rsidR="005741E7" w:rsidRPr="005741E7" w:rsidRDefault="005741E7" w:rsidP="004B2928">
      <w:pPr>
        <w:numPr>
          <w:ilvl w:val="0"/>
          <w:numId w:val="29"/>
        </w:numPr>
        <w:suppressAutoHyphens/>
        <w:spacing w:line="360" w:lineRule="auto"/>
        <w:ind w:left="0" w:firstLine="0"/>
        <w:jc w:val="both"/>
        <w:rPr>
          <w:b/>
          <w:sz w:val="28"/>
          <w:szCs w:val="28"/>
          <w:lang w:eastAsia="ar-SA"/>
        </w:rPr>
      </w:pPr>
      <w:r w:rsidRPr="005741E7">
        <w:rPr>
          <w:b/>
          <w:sz w:val="28"/>
          <w:szCs w:val="28"/>
          <w:lang w:eastAsia="ar-SA"/>
        </w:rPr>
        <w:t>Классический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sz w:val="28"/>
          <w:szCs w:val="28"/>
          <w:lang w:val="en-US" w:eastAsia="ar-SA"/>
        </w:rPr>
        <w:t>Demi</w:t>
      </w:r>
      <w:r w:rsidRPr="005741E7">
        <w:rPr>
          <w:sz w:val="28"/>
          <w:szCs w:val="28"/>
          <w:lang w:eastAsia="ar-SA"/>
        </w:rPr>
        <w:t xml:space="preserve"> </w:t>
      </w:r>
      <w:r w:rsidRPr="005741E7">
        <w:rPr>
          <w:sz w:val="28"/>
          <w:szCs w:val="28"/>
          <w:lang w:val="en-US" w:eastAsia="ar-SA"/>
        </w:rPr>
        <w:t>plie</w:t>
      </w:r>
      <w:r w:rsidRPr="005741E7">
        <w:rPr>
          <w:sz w:val="28"/>
          <w:szCs w:val="28"/>
          <w:lang w:eastAsia="ar-SA"/>
        </w:rPr>
        <w:t xml:space="preserve"> с включением поворотов и полуповоротов от палки к палке. Движение подготавливает корпус, ноги, руки к различным поворотам на обеих ногах, к турам на одной ноге, развивает координацию.</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 battement tandu,  battment tendu jete </w:t>
      </w:r>
      <w:r w:rsidRPr="005741E7">
        <w:rPr>
          <w:sz w:val="28"/>
          <w:szCs w:val="28"/>
          <w:lang w:val="en-US" w:eastAsia="ar-SA"/>
        </w:rPr>
        <w:t>с</w:t>
      </w:r>
      <w:r w:rsidRPr="005741E7">
        <w:rPr>
          <w:sz w:val="28"/>
          <w:szCs w:val="28"/>
          <w:lang w:val="fr-FR" w:eastAsia="ar-SA"/>
        </w:rPr>
        <w:t xml:space="preserve"> </w:t>
      </w:r>
      <w:proofErr w:type="spellStart"/>
      <w:r w:rsidRPr="005741E7">
        <w:rPr>
          <w:sz w:val="28"/>
          <w:szCs w:val="28"/>
          <w:lang w:val="en-US" w:eastAsia="ar-SA"/>
        </w:rPr>
        <w:t>доб</w:t>
      </w:r>
      <w:proofErr w:type="spellEnd"/>
      <w:r w:rsidRPr="005741E7">
        <w:rPr>
          <w:sz w:val="28"/>
          <w:szCs w:val="28"/>
          <w:lang w:eastAsia="ar-SA"/>
        </w:rPr>
        <w:t>а</w:t>
      </w:r>
      <w:proofErr w:type="spellStart"/>
      <w:r w:rsidRPr="005741E7">
        <w:rPr>
          <w:sz w:val="28"/>
          <w:szCs w:val="28"/>
          <w:lang w:val="en-US" w:eastAsia="ar-SA"/>
        </w:rPr>
        <w:t>влением</w:t>
      </w:r>
      <w:proofErr w:type="spellEnd"/>
      <w:r w:rsidRPr="005741E7">
        <w:rPr>
          <w:sz w:val="28"/>
          <w:szCs w:val="28"/>
          <w:lang w:val="fr-FR" w:eastAsia="ar-SA"/>
        </w:rPr>
        <w:t xml:space="preserve">  por le pied (double battment tendu).</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Petit battement на cou-de-pied.</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 Rond de jamb parterre </w:t>
      </w:r>
      <w:r w:rsidRPr="005741E7">
        <w:rPr>
          <w:sz w:val="28"/>
          <w:szCs w:val="28"/>
          <w:lang w:val="en-US" w:eastAsia="ar-SA"/>
        </w:rPr>
        <w:t>в</w:t>
      </w:r>
      <w:r w:rsidRPr="005741E7">
        <w:rPr>
          <w:sz w:val="28"/>
          <w:szCs w:val="28"/>
          <w:lang w:val="fr-FR" w:eastAsia="ar-SA"/>
        </w:rPr>
        <w:t xml:space="preserve"> </w:t>
      </w:r>
      <w:proofErr w:type="spellStart"/>
      <w:r w:rsidRPr="005741E7">
        <w:rPr>
          <w:sz w:val="28"/>
          <w:szCs w:val="28"/>
          <w:lang w:val="en-US" w:eastAsia="ar-SA"/>
        </w:rPr>
        <w:t>соединение</w:t>
      </w:r>
      <w:proofErr w:type="spellEnd"/>
      <w:r w:rsidRPr="005741E7">
        <w:rPr>
          <w:sz w:val="28"/>
          <w:szCs w:val="28"/>
          <w:lang w:val="fr-FR" w:eastAsia="ar-SA"/>
        </w:rPr>
        <w:t xml:space="preserve"> </w:t>
      </w:r>
      <w:r w:rsidRPr="005741E7">
        <w:rPr>
          <w:sz w:val="28"/>
          <w:szCs w:val="28"/>
          <w:lang w:val="en-US" w:eastAsia="ar-SA"/>
        </w:rPr>
        <w:t>с</w:t>
      </w:r>
      <w:r w:rsidRPr="005741E7">
        <w:rPr>
          <w:sz w:val="28"/>
          <w:szCs w:val="28"/>
          <w:lang w:val="fr-FR" w:eastAsia="ar-SA"/>
        </w:rPr>
        <w:t xml:space="preserve"> grand rondom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 Rond de jamb an leir – </w:t>
      </w:r>
      <w:r w:rsidRPr="005741E7">
        <w:rPr>
          <w:sz w:val="28"/>
          <w:szCs w:val="28"/>
          <w:lang w:eastAsia="ar-SA"/>
        </w:rPr>
        <w:t>на</w:t>
      </w:r>
      <w:r w:rsidRPr="005741E7">
        <w:rPr>
          <w:sz w:val="28"/>
          <w:szCs w:val="28"/>
          <w:lang w:val="fr-FR" w:eastAsia="ar-SA"/>
        </w:rPr>
        <w:t xml:space="preserve"> </w:t>
      </w:r>
      <w:r w:rsidRPr="005741E7">
        <w:rPr>
          <w:sz w:val="28"/>
          <w:szCs w:val="28"/>
          <w:lang w:eastAsia="ar-SA"/>
        </w:rPr>
        <w:t>всей</w:t>
      </w:r>
      <w:r w:rsidRPr="005741E7">
        <w:rPr>
          <w:sz w:val="28"/>
          <w:szCs w:val="28"/>
          <w:lang w:val="fr-FR" w:eastAsia="ar-SA"/>
        </w:rPr>
        <w:t xml:space="preserve"> </w:t>
      </w:r>
      <w:r w:rsidRPr="005741E7">
        <w:rPr>
          <w:sz w:val="28"/>
          <w:szCs w:val="28"/>
          <w:lang w:eastAsia="ar-SA"/>
        </w:rPr>
        <w:t>стопе</w:t>
      </w:r>
      <w:r w:rsidRPr="005741E7">
        <w:rPr>
          <w:sz w:val="28"/>
          <w:szCs w:val="28"/>
          <w:lang w:val="fr-FR" w:eastAsia="ar-SA"/>
        </w:rPr>
        <w:t>.</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lastRenderedPageBreak/>
        <w:t xml:space="preserve">- Battement tendu </w:t>
      </w:r>
      <w:proofErr w:type="spellStart"/>
      <w:r w:rsidRPr="005741E7">
        <w:rPr>
          <w:sz w:val="28"/>
          <w:szCs w:val="28"/>
          <w:lang w:val="en-US" w:eastAsia="ar-SA"/>
        </w:rPr>
        <w:t>на</w:t>
      </w:r>
      <w:proofErr w:type="spellEnd"/>
      <w:r w:rsidRPr="005741E7">
        <w:rPr>
          <w:sz w:val="28"/>
          <w:szCs w:val="28"/>
          <w:lang w:val="fr-FR" w:eastAsia="ar-SA"/>
        </w:rPr>
        <w:t xml:space="preserve"> 45.</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Battement frappe.</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devellope</w:t>
      </w:r>
      <w:r w:rsidRPr="005741E7">
        <w:rPr>
          <w:sz w:val="28"/>
          <w:szCs w:val="28"/>
          <w:lang w:eastAsia="ar-SA"/>
        </w:rPr>
        <w:t xml:space="preserve"> </w:t>
      </w:r>
      <w:r w:rsidRPr="005741E7">
        <w:rPr>
          <w:sz w:val="28"/>
          <w:szCs w:val="28"/>
          <w:lang w:val="fr-FR" w:eastAsia="ar-SA"/>
        </w:rPr>
        <w:t>passe</w:t>
      </w:r>
      <w:r w:rsidRPr="005741E7">
        <w:rPr>
          <w:sz w:val="28"/>
          <w:szCs w:val="28"/>
          <w:lang w:eastAsia="ar-SA"/>
        </w:rPr>
        <w:t xml:space="preserve"> на 90, то есть переход из одного направления в другое направление, из одной позы, является связующим движением в упражнениях с положением работающей ноги на 90.</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Grand</w:t>
      </w:r>
      <w:proofErr w:type="spellEnd"/>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jete</w:t>
      </w:r>
      <w:r w:rsidRPr="005741E7">
        <w:rPr>
          <w:sz w:val="28"/>
          <w:szCs w:val="28"/>
          <w:lang w:eastAsia="ar-SA"/>
        </w:rPr>
        <w:t xml:space="preserve"> с добавлением основных поз классического танца </w:t>
      </w:r>
      <w:proofErr w:type="gramStart"/>
      <w:r w:rsidRPr="005741E7">
        <w:rPr>
          <w:sz w:val="28"/>
          <w:szCs w:val="28"/>
          <w:lang w:val="fr-FR" w:eastAsia="ar-SA"/>
        </w:rPr>
        <w:t>ecortee </w:t>
      </w:r>
      <w:r w:rsidRPr="005741E7">
        <w:rPr>
          <w:sz w:val="28"/>
          <w:szCs w:val="28"/>
          <w:lang w:eastAsia="ar-SA"/>
        </w:rPr>
        <w:t>,</w:t>
      </w:r>
      <w:proofErr w:type="gramEnd"/>
      <w:r w:rsidRPr="005741E7">
        <w:rPr>
          <w:sz w:val="28"/>
          <w:szCs w:val="28"/>
          <w:lang w:eastAsia="ar-SA"/>
        </w:rPr>
        <w:t xml:space="preserve"> </w:t>
      </w:r>
      <w:r w:rsidRPr="005741E7">
        <w:rPr>
          <w:sz w:val="28"/>
          <w:szCs w:val="28"/>
          <w:lang w:val="fr-FR" w:eastAsia="ar-SA"/>
        </w:rPr>
        <w:t>croise</w:t>
      </w:r>
      <w:r w:rsidRPr="005741E7">
        <w:rPr>
          <w:sz w:val="28"/>
          <w:szCs w:val="28"/>
          <w:lang w:eastAsia="ar-SA"/>
        </w:rPr>
        <w:t xml:space="preserve">, </w:t>
      </w:r>
      <w:r w:rsidRPr="005741E7">
        <w:rPr>
          <w:sz w:val="28"/>
          <w:szCs w:val="28"/>
          <w:lang w:val="fr-FR" w:eastAsia="ar-SA"/>
        </w:rPr>
        <w:t>effosce</w:t>
      </w:r>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r w:rsidRPr="005741E7">
        <w:rPr>
          <w:sz w:val="28"/>
          <w:szCs w:val="28"/>
          <w:lang w:val="en-US" w:eastAsia="ar-SA"/>
        </w:rPr>
        <w:t>Allegro</w:t>
      </w:r>
      <w:r w:rsidRPr="005741E7">
        <w:rPr>
          <w:sz w:val="28"/>
          <w:szCs w:val="28"/>
          <w:lang w:eastAsia="ar-SA"/>
        </w:rPr>
        <w:t>- прыжки.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Самая сложная часть классического танца. Высота зависит от мускулатуры ног эластичности и крепости связок, ступни и коленей, развитого </w:t>
      </w:r>
      <w:proofErr w:type="spellStart"/>
      <w:r w:rsidRPr="005741E7">
        <w:rPr>
          <w:sz w:val="28"/>
          <w:szCs w:val="28"/>
          <w:lang w:eastAsia="ar-SA"/>
        </w:rPr>
        <w:t>ахилового</w:t>
      </w:r>
      <w:proofErr w:type="spellEnd"/>
      <w:r w:rsidRPr="005741E7">
        <w:rPr>
          <w:sz w:val="28"/>
          <w:szCs w:val="28"/>
          <w:lang w:eastAsia="ar-SA"/>
        </w:rPr>
        <w:t xml:space="preserve"> сухожилия, крепости пальцев ног и особенно от силы бедра.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Главное в прыжке уметь в момент отталкивания от пола сохранить одновременность работы двух ног, подтянуть корпус, помочь руками и ощутить собранность всего </w:t>
      </w:r>
      <w:proofErr w:type="gramStart"/>
      <w:r w:rsidRPr="005741E7">
        <w:rPr>
          <w:sz w:val="28"/>
          <w:szCs w:val="28"/>
          <w:lang w:eastAsia="ar-SA"/>
        </w:rPr>
        <w:t>тела(</w:t>
      </w:r>
      <w:proofErr w:type="gramEnd"/>
      <w:r w:rsidRPr="005741E7">
        <w:rPr>
          <w:sz w:val="28"/>
          <w:szCs w:val="28"/>
          <w:lang w:eastAsia="ar-SA"/>
        </w:rPr>
        <w:t>особенно спины) и в момент толчка и в момент прыжка.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Начинаем изучать с маленьких прыжков у палки.</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Temps leve soute (1,2,4).</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Changement de pied.</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Pas echappe.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Pas assamble.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Pas jete.</w:t>
      </w:r>
    </w:p>
    <w:p w:rsidR="005741E7" w:rsidRPr="005741E7" w:rsidRDefault="005741E7" w:rsidP="005741E7">
      <w:pPr>
        <w:suppressAutoHyphens/>
        <w:spacing w:line="360" w:lineRule="auto"/>
        <w:jc w:val="both"/>
        <w:rPr>
          <w:sz w:val="28"/>
          <w:szCs w:val="28"/>
          <w:lang w:eastAsia="ar-SA"/>
        </w:rPr>
      </w:pPr>
      <w:r w:rsidRPr="005741E7">
        <w:rPr>
          <w:sz w:val="28"/>
          <w:szCs w:val="28"/>
          <w:lang w:val="fr-FR" w:eastAsia="ar-SA"/>
        </w:rPr>
        <w:t xml:space="preserve">     Arabesgues</w:t>
      </w:r>
      <w:r w:rsidRPr="005741E7">
        <w:rPr>
          <w:sz w:val="28"/>
          <w:szCs w:val="28"/>
          <w:lang w:eastAsia="ar-SA"/>
        </w:rPr>
        <w:t xml:space="preserve"> – узорчатый орнамент, возникший в подражании арабскому стилю. В классическом танце существует 4 арабеска. Вначале изучают только три. Работающая нога пока не поднимается от пола, поэтому изучаемые </w:t>
      </w:r>
      <w:r w:rsidRPr="005741E7">
        <w:rPr>
          <w:sz w:val="28"/>
          <w:szCs w:val="28"/>
          <w:lang w:val="fr-FR" w:eastAsia="ar-SA"/>
        </w:rPr>
        <w:t>Arabesgues</w:t>
      </w:r>
      <w:r w:rsidRPr="005741E7">
        <w:rPr>
          <w:sz w:val="28"/>
          <w:szCs w:val="28"/>
          <w:lang w:eastAsia="ar-SA"/>
        </w:rPr>
        <w:t xml:space="preserve"> представляют собой всего лишь схему движения.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Temps</w:t>
      </w:r>
      <w:proofErr w:type="spellEnd"/>
      <w:r w:rsidRPr="005741E7">
        <w:rPr>
          <w:sz w:val="28"/>
          <w:szCs w:val="28"/>
          <w:lang w:eastAsia="ar-SA"/>
        </w:rPr>
        <w:t xml:space="preserve"> </w:t>
      </w:r>
      <w:proofErr w:type="spellStart"/>
      <w:r w:rsidRPr="005741E7">
        <w:rPr>
          <w:sz w:val="28"/>
          <w:szCs w:val="28"/>
          <w:lang w:eastAsia="ar-SA"/>
        </w:rPr>
        <w:t>lie</w:t>
      </w:r>
      <w:proofErr w:type="spellEnd"/>
      <w:r w:rsidRPr="005741E7">
        <w:rPr>
          <w:sz w:val="28"/>
          <w:szCs w:val="28"/>
          <w:lang w:eastAsia="ar-SA"/>
        </w:rPr>
        <w:t xml:space="preserve"> </w:t>
      </w:r>
      <w:proofErr w:type="spellStart"/>
      <w:r w:rsidRPr="005741E7">
        <w:rPr>
          <w:sz w:val="28"/>
          <w:szCs w:val="28"/>
          <w:lang w:eastAsia="ar-SA"/>
        </w:rPr>
        <w:t>parterre</w:t>
      </w:r>
      <w:proofErr w:type="spellEnd"/>
      <w:r w:rsidRPr="005741E7">
        <w:rPr>
          <w:sz w:val="28"/>
          <w:szCs w:val="28"/>
          <w:lang w:eastAsia="ar-SA"/>
        </w:rPr>
        <w:t xml:space="preserve"> – это серия слитных взаимосвязанных движений, развивающих координацию движений рук, ног, головы и корпуса. Слитность перехода из одной позы в другую. Характер движения – плавный. Музыкальный размер: 4/4, 3/4.</w:t>
      </w:r>
    </w:p>
    <w:p w:rsidR="005741E7" w:rsidRPr="005741E7" w:rsidRDefault="005741E7" w:rsidP="004B2928">
      <w:pPr>
        <w:numPr>
          <w:ilvl w:val="0"/>
          <w:numId w:val="29"/>
        </w:numPr>
        <w:suppressAutoHyphens/>
        <w:spacing w:line="360" w:lineRule="auto"/>
        <w:jc w:val="both"/>
        <w:rPr>
          <w:b/>
          <w:sz w:val="28"/>
          <w:szCs w:val="28"/>
          <w:lang w:eastAsia="ar-SA"/>
        </w:rPr>
      </w:pPr>
      <w:r w:rsidRPr="005741E7">
        <w:rPr>
          <w:b/>
          <w:sz w:val="28"/>
          <w:szCs w:val="28"/>
          <w:lang w:eastAsia="ar-SA"/>
        </w:rPr>
        <w:lastRenderedPageBreak/>
        <w:t>Народный танец.</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у палки:</w:t>
      </w:r>
    </w:p>
    <w:p w:rsidR="005741E7" w:rsidRPr="005741E7" w:rsidRDefault="005741E7" w:rsidP="004B2928">
      <w:pPr>
        <w:numPr>
          <w:ilvl w:val="0"/>
          <w:numId w:val="30"/>
        </w:numPr>
        <w:tabs>
          <w:tab w:val="num" w:pos="0"/>
        </w:tabs>
        <w:suppressAutoHyphens/>
        <w:spacing w:line="360" w:lineRule="auto"/>
        <w:ind w:left="0"/>
        <w:jc w:val="both"/>
        <w:rPr>
          <w:sz w:val="28"/>
          <w:szCs w:val="28"/>
          <w:lang w:eastAsia="ar-SA"/>
        </w:rPr>
      </w:pPr>
      <w:r w:rsidRPr="005741E7">
        <w:rPr>
          <w:sz w:val="28"/>
          <w:szCs w:val="28"/>
          <w:lang w:val="fr-FR" w:eastAsia="ar-SA"/>
        </w:rPr>
        <w:t>Demi</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и </w:t>
      </w:r>
      <w:r w:rsidRPr="005741E7">
        <w:rPr>
          <w:sz w:val="28"/>
          <w:szCs w:val="28"/>
          <w:lang w:val="fr-FR" w:eastAsia="ar-SA"/>
        </w:rPr>
        <w:t>Grand</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в характере русского танца.</w:t>
      </w:r>
    </w:p>
    <w:p w:rsidR="005741E7" w:rsidRPr="005741E7" w:rsidRDefault="005741E7" w:rsidP="004B2928">
      <w:pPr>
        <w:numPr>
          <w:ilvl w:val="0"/>
          <w:numId w:val="30"/>
        </w:numPr>
        <w:tabs>
          <w:tab w:val="num" w:pos="0"/>
        </w:tabs>
        <w:suppressAutoHyphens/>
        <w:spacing w:line="360" w:lineRule="auto"/>
        <w:ind w:left="0"/>
        <w:jc w:val="both"/>
        <w:rPr>
          <w:sz w:val="28"/>
          <w:szCs w:val="28"/>
          <w:lang w:eastAsia="ar-SA"/>
        </w:rPr>
      </w:pPr>
      <w:r w:rsidRPr="005741E7">
        <w:rPr>
          <w:sz w:val="28"/>
          <w:szCs w:val="28"/>
          <w:lang w:val="fr-FR" w:eastAsia="ar-SA"/>
        </w:rPr>
        <w:t>Battement tendu</w:t>
      </w:r>
      <w:r w:rsidRPr="005741E7">
        <w:rPr>
          <w:sz w:val="28"/>
          <w:szCs w:val="28"/>
          <w:lang w:eastAsia="ar-SA"/>
        </w:rPr>
        <w:t xml:space="preserve"> в испанском.</w:t>
      </w:r>
    </w:p>
    <w:p w:rsidR="005741E7" w:rsidRPr="005741E7" w:rsidRDefault="005741E7" w:rsidP="004B2928">
      <w:pPr>
        <w:numPr>
          <w:ilvl w:val="0"/>
          <w:numId w:val="30"/>
        </w:numPr>
        <w:tabs>
          <w:tab w:val="num" w:pos="0"/>
        </w:tabs>
        <w:suppressAutoHyphens/>
        <w:spacing w:line="360" w:lineRule="auto"/>
        <w:ind w:left="0"/>
        <w:jc w:val="both"/>
        <w:rPr>
          <w:sz w:val="28"/>
          <w:szCs w:val="28"/>
          <w:lang w:val="fr-FR" w:eastAsia="ar-SA"/>
        </w:rPr>
      </w:pPr>
      <w:r w:rsidRPr="005741E7">
        <w:rPr>
          <w:sz w:val="28"/>
          <w:szCs w:val="28"/>
          <w:lang w:val="fr-FR" w:eastAsia="ar-SA"/>
        </w:rPr>
        <w:t xml:space="preserve">Rond de jamb parterre </w:t>
      </w:r>
      <w:r w:rsidRPr="005741E7">
        <w:rPr>
          <w:sz w:val="28"/>
          <w:szCs w:val="28"/>
          <w:lang w:eastAsia="ar-SA"/>
        </w:rPr>
        <w:t>в</w:t>
      </w:r>
      <w:r w:rsidRPr="005741E7">
        <w:rPr>
          <w:sz w:val="28"/>
          <w:szCs w:val="28"/>
          <w:lang w:val="fr-FR" w:eastAsia="ar-SA"/>
        </w:rPr>
        <w:t xml:space="preserve"> </w:t>
      </w:r>
      <w:r w:rsidRPr="005741E7">
        <w:rPr>
          <w:sz w:val="28"/>
          <w:szCs w:val="28"/>
          <w:lang w:eastAsia="ar-SA"/>
        </w:rPr>
        <w:t>польском</w:t>
      </w:r>
      <w:r w:rsidRPr="005741E7">
        <w:rPr>
          <w:sz w:val="28"/>
          <w:szCs w:val="28"/>
          <w:lang w:val="fr-FR" w:eastAsia="ar-SA"/>
        </w:rPr>
        <w:t>.</w:t>
      </w:r>
    </w:p>
    <w:p w:rsidR="005741E7" w:rsidRPr="005741E7" w:rsidRDefault="005741E7" w:rsidP="004B2928">
      <w:pPr>
        <w:numPr>
          <w:ilvl w:val="0"/>
          <w:numId w:val="30"/>
        </w:numPr>
        <w:tabs>
          <w:tab w:val="num" w:pos="0"/>
        </w:tabs>
        <w:suppressAutoHyphens/>
        <w:spacing w:line="360" w:lineRule="auto"/>
        <w:ind w:left="0"/>
        <w:jc w:val="both"/>
        <w:rPr>
          <w:sz w:val="28"/>
          <w:szCs w:val="28"/>
          <w:lang w:val="en-US" w:eastAsia="ar-SA"/>
        </w:rPr>
      </w:pPr>
      <w:proofErr w:type="spellStart"/>
      <w:r w:rsidRPr="005741E7">
        <w:rPr>
          <w:sz w:val="28"/>
          <w:szCs w:val="28"/>
          <w:lang w:val="en-US" w:eastAsia="ar-SA"/>
        </w:rPr>
        <w:t>Releve</w:t>
      </w:r>
      <w:proofErr w:type="spellEnd"/>
      <w:r w:rsidRPr="005741E7">
        <w:rPr>
          <w:sz w:val="28"/>
          <w:szCs w:val="28"/>
          <w:lang w:val="en-US" w:eastAsia="ar-SA"/>
        </w:rPr>
        <w:t xml:space="preserve"> lend в </w:t>
      </w:r>
      <w:proofErr w:type="spellStart"/>
      <w:r w:rsidRPr="005741E7">
        <w:rPr>
          <w:sz w:val="28"/>
          <w:szCs w:val="28"/>
          <w:lang w:val="en-US" w:eastAsia="ar-SA"/>
        </w:rPr>
        <w:t>русском</w:t>
      </w:r>
      <w:proofErr w:type="spellEnd"/>
      <w:r w:rsidRPr="005741E7">
        <w:rPr>
          <w:sz w:val="28"/>
          <w:szCs w:val="28"/>
          <w:lang w:val="en-US" w:eastAsia="ar-SA"/>
        </w:rPr>
        <w:t>.</w:t>
      </w:r>
    </w:p>
    <w:p w:rsidR="005741E7" w:rsidRPr="005741E7" w:rsidRDefault="005741E7" w:rsidP="004B2928">
      <w:pPr>
        <w:numPr>
          <w:ilvl w:val="0"/>
          <w:numId w:val="30"/>
        </w:numPr>
        <w:tabs>
          <w:tab w:val="num" w:pos="0"/>
        </w:tabs>
        <w:suppressAutoHyphens/>
        <w:spacing w:line="360" w:lineRule="auto"/>
        <w:ind w:left="0"/>
        <w:jc w:val="both"/>
        <w:rPr>
          <w:sz w:val="28"/>
          <w:szCs w:val="28"/>
          <w:lang w:eastAsia="ar-SA"/>
        </w:rPr>
      </w:pPr>
      <w:r w:rsidRPr="005741E7">
        <w:rPr>
          <w:sz w:val="28"/>
          <w:szCs w:val="28"/>
          <w:lang w:val="fr-FR" w:eastAsia="ar-SA"/>
        </w:rPr>
        <w:t>Battement</w:t>
      </w:r>
      <w:r w:rsidRPr="005741E7">
        <w:rPr>
          <w:sz w:val="28"/>
          <w:szCs w:val="28"/>
          <w:lang w:eastAsia="ar-SA"/>
        </w:rPr>
        <w:t xml:space="preserve"> </w:t>
      </w:r>
      <w:r w:rsidRPr="005741E7">
        <w:rPr>
          <w:sz w:val="28"/>
          <w:szCs w:val="28"/>
          <w:lang w:val="en-US" w:eastAsia="ar-SA"/>
        </w:rPr>
        <w:t>frappe</w:t>
      </w:r>
      <w:r w:rsidRPr="005741E7">
        <w:rPr>
          <w:sz w:val="28"/>
          <w:szCs w:val="28"/>
          <w:lang w:eastAsia="ar-SA"/>
        </w:rPr>
        <w:t>.</w:t>
      </w:r>
    </w:p>
    <w:p w:rsidR="005741E7" w:rsidRPr="005741E7" w:rsidRDefault="005741E7" w:rsidP="004B2928">
      <w:pPr>
        <w:numPr>
          <w:ilvl w:val="0"/>
          <w:numId w:val="30"/>
        </w:numPr>
        <w:tabs>
          <w:tab w:val="num" w:pos="0"/>
        </w:tabs>
        <w:suppressAutoHyphens/>
        <w:spacing w:line="360" w:lineRule="auto"/>
        <w:ind w:left="0"/>
        <w:jc w:val="both"/>
        <w:rPr>
          <w:sz w:val="28"/>
          <w:szCs w:val="28"/>
          <w:lang w:eastAsia="ar-SA"/>
        </w:rPr>
      </w:pPr>
      <w:proofErr w:type="spellStart"/>
      <w:r w:rsidRPr="005741E7">
        <w:rPr>
          <w:sz w:val="28"/>
          <w:szCs w:val="28"/>
          <w:lang w:eastAsia="ar-SA"/>
        </w:rPr>
        <w:t>Grand</w:t>
      </w:r>
      <w:proofErr w:type="spellEnd"/>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jete</w:t>
      </w:r>
      <w:r w:rsidRPr="005741E7">
        <w:rPr>
          <w:sz w:val="28"/>
          <w:szCs w:val="28"/>
          <w:lang w:eastAsia="ar-SA"/>
        </w:rPr>
        <w:t>.</w:t>
      </w:r>
    </w:p>
    <w:p w:rsidR="005741E7" w:rsidRPr="005741E7" w:rsidRDefault="005741E7" w:rsidP="004B2928">
      <w:pPr>
        <w:numPr>
          <w:ilvl w:val="0"/>
          <w:numId w:val="30"/>
        </w:numPr>
        <w:tabs>
          <w:tab w:val="num" w:pos="0"/>
        </w:tabs>
        <w:suppressAutoHyphens/>
        <w:spacing w:line="360" w:lineRule="auto"/>
        <w:ind w:left="0"/>
        <w:jc w:val="both"/>
        <w:rPr>
          <w:sz w:val="28"/>
          <w:szCs w:val="28"/>
          <w:lang w:eastAsia="ar-SA"/>
        </w:rPr>
      </w:pPr>
      <w:r w:rsidRPr="005741E7">
        <w:rPr>
          <w:sz w:val="28"/>
          <w:szCs w:val="28"/>
          <w:lang w:eastAsia="ar-SA"/>
        </w:rPr>
        <w:t>Высокое выстукивание.</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комбинации танцевальных шагов по кругу.</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«веревочка» двойная и простая.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w:t>
      </w:r>
      <w:proofErr w:type="spellStart"/>
      <w:r w:rsidRPr="005741E7">
        <w:rPr>
          <w:sz w:val="28"/>
          <w:szCs w:val="28"/>
          <w:lang w:eastAsia="ar-SA"/>
        </w:rPr>
        <w:t>ковырялочка</w:t>
      </w:r>
      <w:proofErr w:type="spellEnd"/>
      <w:r w:rsidRPr="005741E7">
        <w:rPr>
          <w:sz w:val="28"/>
          <w:szCs w:val="28"/>
          <w:lang w:eastAsia="ar-SA"/>
        </w:rPr>
        <w:t>» с продвижением и в воздухе.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дробное выстукивания, «ключ».</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изучения основных ходов татарского танца, башкирского.</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4.Постановочная работа, 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Продолжаем знакомить воспитанников с законами драматургии. По классическим нормам сюжет произведения, как сложное целое, подразделяется на экспозицию и развязку. Самостоятельная работа над образом в танце. Составление композиций и постановка танца.</w:t>
      </w:r>
    </w:p>
    <w:p w:rsidR="005741E7" w:rsidRPr="005741E7" w:rsidRDefault="005741E7" w:rsidP="005741E7">
      <w:pPr>
        <w:suppressAutoHyphens/>
        <w:spacing w:line="360" w:lineRule="auto"/>
        <w:jc w:val="both"/>
        <w:rPr>
          <w:i/>
          <w:sz w:val="28"/>
          <w:szCs w:val="28"/>
          <w:lang w:eastAsia="ar-SA"/>
        </w:rPr>
      </w:pPr>
      <w:r w:rsidRPr="005741E7">
        <w:rPr>
          <w:sz w:val="28"/>
          <w:szCs w:val="28"/>
          <w:lang w:eastAsia="ar-SA"/>
        </w:rPr>
        <w:t xml:space="preserve">  </w:t>
      </w:r>
      <w:r w:rsidRPr="005741E7">
        <w:rPr>
          <w:i/>
          <w:sz w:val="28"/>
          <w:szCs w:val="28"/>
          <w:lang w:eastAsia="ar-SA"/>
        </w:rPr>
        <w:t>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Народный танец </w:t>
      </w:r>
      <w:proofErr w:type="gramStart"/>
      <w:r w:rsidRPr="005741E7">
        <w:rPr>
          <w:sz w:val="28"/>
          <w:szCs w:val="28"/>
          <w:lang w:eastAsia="ar-SA"/>
        </w:rPr>
        <w:t>« Сиртаки</w:t>
      </w:r>
      <w:proofErr w:type="gramEnd"/>
      <w:r w:rsidRPr="005741E7">
        <w:rPr>
          <w:sz w:val="28"/>
          <w:szCs w:val="28"/>
          <w:lang w:eastAsia="ar-SA"/>
        </w:rPr>
        <w:t>» , «Молдавский»;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Современный танец </w:t>
      </w:r>
      <w:proofErr w:type="gramStart"/>
      <w:r w:rsidRPr="005741E7">
        <w:rPr>
          <w:sz w:val="28"/>
          <w:szCs w:val="28"/>
          <w:lang w:eastAsia="ar-SA"/>
        </w:rPr>
        <w:t>« Джаз</w:t>
      </w:r>
      <w:proofErr w:type="gramEnd"/>
      <w:r w:rsidRPr="005741E7">
        <w:rPr>
          <w:sz w:val="28"/>
          <w:szCs w:val="28"/>
          <w:lang w:eastAsia="ar-SA"/>
        </w:rPr>
        <w:t xml:space="preserve"> для нот»</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 xml:space="preserve">    5. Концертная деятельность.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Участие в концертах, конкурсных программах, фестивалях.</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6.Воспитательные мероприятия.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Конкурсные программы, собрания для родителей, открытое занятие «Класс-концерт», беседы.</w:t>
      </w:r>
    </w:p>
    <w:p w:rsidR="005741E7" w:rsidRPr="005741E7" w:rsidRDefault="005741E7" w:rsidP="005741E7">
      <w:pPr>
        <w:suppressAutoHyphens/>
        <w:spacing w:line="360" w:lineRule="auto"/>
        <w:ind w:left="360"/>
        <w:jc w:val="both"/>
        <w:rPr>
          <w:b/>
          <w:sz w:val="28"/>
          <w:szCs w:val="28"/>
          <w:lang w:eastAsia="ar-SA"/>
        </w:rPr>
      </w:pPr>
      <w:r w:rsidRPr="005741E7">
        <w:rPr>
          <w:b/>
          <w:sz w:val="28"/>
          <w:szCs w:val="28"/>
          <w:lang w:eastAsia="ar-SA"/>
        </w:rPr>
        <w:t>7.Индивидуальный модуль.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Индивидуальная работа с группой по обучению работы с лентами и другими предметами (шляпой, тростью, стулом), оказание помаши не усваивающим программный материал.</w:t>
      </w:r>
    </w:p>
    <w:p w:rsidR="005741E7" w:rsidRPr="005741E7" w:rsidRDefault="005741E7" w:rsidP="005741E7">
      <w:pPr>
        <w:suppressAutoHyphens/>
        <w:spacing w:line="360" w:lineRule="auto"/>
        <w:jc w:val="center"/>
        <w:rPr>
          <w:b/>
          <w:sz w:val="28"/>
          <w:szCs w:val="28"/>
          <w:lang w:eastAsia="ar-SA"/>
        </w:rPr>
      </w:pPr>
      <w:r w:rsidRPr="005741E7">
        <w:rPr>
          <w:b/>
          <w:sz w:val="28"/>
          <w:szCs w:val="28"/>
          <w:lang w:val="en-US" w:eastAsia="ar-SA"/>
        </w:rPr>
        <w:t>IX</w:t>
      </w:r>
      <w:r w:rsidRPr="005741E7">
        <w:rPr>
          <w:b/>
          <w:sz w:val="28"/>
          <w:szCs w:val="28"/>
          <w:lang w:eastAsia="ar-SA"/>
        </w:rPr>
        <w:t xml:space="preserve">. Содержание программы 4 </w:t>
      </w:r>
      <w:proofErr w:type="gramStart"/>
      <w:r w:rsidRPr="005741E7">
        <w:rPr>
          <w:b/>
          <w:sz w:val="28"/>
          <w:szCs w:val="28"/>
          <w:lang w:eastAsia="ar-SA"/>
        </w:rPr>
        <w:t>-5 года</w:t>
      </w:r>
      <w:proofErr w:type="gramEnd"/>
      <w:r w:rsidRPr="005741E7">
        <w:rPr>
          <w:b/>
          <w:sz w:val="28"/>
          <w:szCs w:val="28"/>
          <w:lang w:eastAsia="ar-SA"/>
        </w:rPr>
        <w:t xml:space="preserve"> обучения</w:t>
      </w:r>
    </w:p>
    <w:p w:rsidR="005741E7" w:rsidRPr="005741E7" w:rsidRDefault="005741E7" w:rsidP="005741E7">
      <w:pPr>
        <w:suppressAutoHyphens/>
        <w:spacing w:line="360" w:lineRule="auto"/>
        <w:jc w:val="both"/>
        <w:rPr>
          <w:sz w:val="28"/>
          <w:szCs w:val="28"/>
          <w:lang w:eastAsia="ar-SA"/>
        </w:rPr>
      </w:pPr>
      <w:r w:rsidRPr="005741E7">
        <w:rPr>
          <w:b/>
          <w:i/>
          <w:sz w:val="28"/>
          <w:szCs w:val="28"/>
          <w:lang w:eastAsia="ar-SA"/>
        </w:rPr>
        <w:t xml:space="preserve">Цель: </w:t>
      </w:r>
      <w:r w:rsidRPr="005741E7">
        <w:rPr>
          <w:sz w:val="28"/>
          <w:szCs w:val="28"/>
          <w:lang w:eastAsia="ar-SA"/>
        </w:rPr>
        <w:t>Дальнейшее развитие индивидуальных возможностей ребенка, определение уровня танцевального мастерства. Повышение интереса к искусству танца, хореографии, развитие художественного вкуса, потребностей и интересов.</w:t>
      </w:r>
    </w:p>
    <w:p w:rsidR="005741E7" w:rsidRPr="005741E7" w:rsidRDefault="005741E7" w:rsidP="005741E7">
      <w:pPr>
        <w:suppressAutoHyphens/>
        <w:spacing w:line="360" w:lineRule="auto"/>
        <w:ind w:left="360"/>
        <w:jc w:val="both"/>
        <w:rPr>
          <w:b/>
          <w:i/>
          <w:sz w:val="28"/>
          <w:szCs w:val="28"/>
          <w:lang w:eastAsia="ar-SA"/>
        </w:rPr>
      </w:pPr>
      <w:r w:rsidRPr="005741E7">
        <w:rPr>
          <w:b/>
          <w:i/>
          <w:sz w:val="28"/>
          <w:szCs w:val="28"/>
          <w:lang w:eastAsia="ar-SA"/>
        </w:rPr>
        <w:t>Задачи: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 xml:space="preserve">В воспитании: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музыкально-эстетическое сознание (эстетически переживать музыку в движениях);</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будущих патриотов, граждан с активной жизненной позицией;</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Воспитывать потребность к здоровому образу жизни.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развитии: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Развивать творческие способности, предлагая задания на импровизацию;</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Развивать умение видеть себя «со стороны», способность к само коррекции.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обучении: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Продолжать учить детей воспринимать развитие музыкальных образов, передавать их в движении, согласовывать движения с характером музыки средствами музыкальной выразительности;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Освоить программный материал по классическому, народному и современному танцам 4 года обучения.</w:t>
      </w:r>
    </w:p>
    <w:p w:rsidR="005741E7" w:rsidRPr="005741E7" w:rsidRDefault="005741E7" w:rsidP="005741E7">
      <w:pPr>
        <w:suppressAutoHyphens/>
        <w:spacing w:line="360" w:lineRule="auto"/>
        <w:rPr>
          <w:b/>
          <w:sz w:val="28"/>
          <w:szCs w:val="28"/>
          <w:lang w:eastAsia="ar-SA"/>
        </w:rPr>
      </w:pPr>
    </w:p>
    <w:p w:rsidR="005741E7" w:rsidRPr="005741E7" w:rsidRDefault="005741E7" w:rsidP="004B2928">
      <w:pPr>
        <w:numPr>
          <w:ilvl w:val="0"/>
          <w:numId w:val="25"/>
        </w:numPr>
        <w:tabs>
          <w:tab w:val="num" w:pos="0"/>
        </w:tabs>
        <w:suppressAutoHyphens/>
        <w:spacing w:line="360" w:lineRule="auto"/>
        <w:ind w:left="0" w:firstLine="0"/>
        <w:rPr>
          <w:b/>
          <w:sz w:val="28"/>
          <w:szCs w:val="28"/>
          <w:lang w:eastAsia="ar-SA"/>
        </w:rPr>
      </w:pPr>
      <w:r w:rsidRPr="005741E7">
        <w:rPr>
          <w:b/>
          <w:sz w:val="28"/>
          <w:szCs w:val="28"/>
          <w:lang w:eastAsia="ar-SA"/>
        </w:rPr>
        <w:t>Вводное занятие.</w:t>
      </w:r>
    </w:p>
    <w:p w:rsidR="005741E7" w:rsidRPr="005741E7" w:rsidRDefault="005741E7" w:rsidP="005741E7">
      <w:pPr>
        <w:tabs>
          <w:tab w:val="num" w:pos="0"/>
        </w:tabs>
        <w:suppressAutoHyphens/>
        <w:spacing w:line="360" w:lineRule="auto"/>
        <w:jc w:val="both"/>
        <w:rPr>
          <w:sz w:val="28"/>
          <w:szCs w:val="28"/>
          <w:lang w:eastAsia="ar-SA"/>
        </w:rPr>
      </w:pPr>
      <w:r w:rsidRPr="005741E7">
        <w:rPr>
          <w:sz w:val="28"/>
          <w:szCs w:val="28"/>
          <w:lang w:eastAsia="ar-SA"/>
        </w:rPr>
        <w:t>Повторение правил охраны труда, ПДД, правил поведения на занятии, противопожарной безопасности. Решение организационных вопросов.</w:t>
      </w:r>
    </w:p>
    <w:p w:rsidR="005741E7" w:rsidRPr="005741E7" w:rsidRDefault="005741E7" w:rsidP="004B2928">
      <w:pPr>
        <w:numPr>
          <w:ilvl w:val="0"/>
          <w:numId w:val="25"/>
        </w:numPr>
        <w:tabs>
          <w:tab w:val="num" w:pos="0"/>
        </w:tabs>
        <w:suppressAutoHyphens/>
        <w:spacing w:line="360" w:lineRule="auto"/>
        <w:ind w:left="0" w:firstLine="0"/>
        <w:rPr>
          <w:b/>
          <w:sz w:val="28"/>
          <w:szCs w:val="28"/>
          <w:lang w:eastAsia="ar-SA"/>
        </w:rPr>
      </w:pPr>
      <w:r w:rsidRPr="005741E7">
        <w:rPr>
          <w:b/>
          <w:sz w:val="28"/>
          <w:szCs w:val="28"/>
          <w:lang w:eastAsia="ar-SA"/>
        </w:rPr>
        <w:t>Классический танец.</w:t>
      </w:r>
    </w:p>
    <w:p w:rsidR="005741E7" w:rsidRPr="005741E7" w:rsidRDefault="005741E7" w:rsidP="005741E7">
      <w:pPr>
        <w:tabs>
          <w:tab w:val="num" w:pos="0"/>
        </w:tabs>
        <w:suppressAutoHyphens/>
        <w:spacing w:line="360" w:lineRule="auto"/>
        <w:rPr>
          <w:i/>
          <w:sz w:val="28"/>
          <w:szCs w:val="28"/>
          <w:lang w:eastAsia="ar-SA"/>
        </w:rPr>
      </w:pPr>
      <w:r w:rsidRPr="005741E7">
        <w:rPr>
          <w:i/>
          <w:sz w:val="28"/>
          <w:szCs w:val="28"/>
          <w:lang w:eastAsia="ar-SA"/>
        </w:rPr>
        <w:t>Экзерсис у палки.</w:t>
      </w:r>
    </w:p>
    <w:p w:rsidR="005741E7" w:rsidRPr="005741E7" w:rsidRDefault="005741E7" w:rsidP="005741E7">
      <w:pPr>
        <w:tabs>
          <w:tab w:val="num" w:pos="0"/>
        </w:tabs>
        <w:suppressAutoHyphens/>
        <w:spacing w:line="360" w:lineRule="auto"/>
        <w:rPr>
          <w:sz w:val="28"/>
          <w:szCs w:val="28"/>
          <w:lang w:eastAsia="ar-SA"/>
        </w:rPr>
      </w:pPr>
      <w:r w:rsidRPr="005741E7">
        <w:rPr>
          <w:sz w:val="28"/>
          <w:szCs w:val="28"/>
          <w:lang w:eastAsia="ar-SA"/>
        </w:rPr>
        <w:lastRenderedPageBreak/>
        <w:t>К изученному у станка добавляются туры на 360 градусов (</w:t>
      </w:r>
      <w:proofErr w:type="spellStart"/>
      <w:r w:rsidRPr="005741E7">
        <w:rPr>
          <w:sz w:val="28"/>
          <w:szCs w:val="28"/>
          <w:lang w:val="en-US" w:eastAsia="ar-SA"/>
        </w:rPr>
        <w:t>en</w:t>
      </w:r>
      <w:proofErr w:type="spellEnd"/>
      <w:r w:rsidRPr="005741E7">
        <w:rPr>
          <w:sz w:val="28"/>
          <w:szCs w:val="28"/>
          <w:lang w:eastAsia="ar-SA"/>
        </w:rPr>
        <w:t xml:space="preserve"> </w:t>
      </w:r>
      <w:proofErr w:type="spellStart"/>
      <w:r w:rsidRPr="005741E7">
        <w:rPr>
          <w:sz w:val="28"/>
          <w:szCs w:val="28"/>
          <w:lang w:val="en-US" w:eastAsia="ar-SA"/>
        </w:rPr>
        <w:t>dehors</w:t>
      </w:r>
      <w:proofErr w:type="spellEnd"/>
      <w:r w:rsidRPr="005741E7">
        <w:rPr>
          <w:sz w:val="28"/>
          <w:szCs w:val="28"/>
          <w:lang w:eastAsia="ar-SA"/>
        </w:rPr>
        <w:t xml:space="preserve">, </w:t>
      </w:r>
      <w:proofErr w:type="spellStart"/>
      <w:r w:rsidRPr="005741E7">
        <w:rPr>
          <w:sz w:val="28"/>
          <w:szCs w:val="28"/>
          <w:lang w:val="en-US" w:eastAsia="ar-SA"/>
        </w:rPr>
        <w:t>en</w:t>
      </w:r>
      <w:proofErr w:type="spellEnd"/>
      <w:r w:rsidRPr="005741E7">
        <w:rPr>
          <w:sz w:val="28"/>
          <w:szCs w:val="28"/>
          <w:lang w:eastAsia="ar-SA"/>
        </w:rPr>
        <w:t xml:space="preserve"> </w:t>
      </w:r>
      <w:r w:rsidRPr="005741E7">
        <w:rPr>
          <w:sz w:val="28"/>
          <w:szCs w:val="28"/>
          <w:lang w:val="en-US" w:eastAsia="ar-SA"/>
        </w:rPr>
        <w:t>dedans</w:t>
      </w:r>
      <w:r w:rsidRPr="005741E7">
        <w:rPr>
          <w:sz w:val="28"/>
          <w:szCs w:val="28"/>
          <w:lang w:eastAsia="ar-SA"/>
        </w:rPr>
        <w:t xml:space="preserve">). </w:t>
      </w:r>
    </w:p>
    <w:p w:rsidR="005741E7" w:rsidRPr="005741E7" w:rsidRDefault="005741E7" w:rsidP="005741E7">
      <w:pPr>
        <w:tabs>
          <w:tab w:val="num" w:pos="0"/>
        </w:tabs>
        <w:suppressAutoHyphens/>
        <w:spacing w:line="360" w:lineRule="auto"/>
        <w:rPr>
          <w:sz w:val="28"/>
          <w:szCs w:val="28"/>
          <w:lang w:eastAsia="ar-SA"/>
        </w:rPr>
      </w:pPr>
      <w:r w:rsidRPr="005741E7">
        <w:rPr>
          <w:sz w:val="28"/>
          <w:szCs w:val="28"/>
          <w:lang w:eastAsia="ar-SA"/>
        </w:rPr>
        <w:t xml:space="preserve">Упражнения в </w:t>
      </w:r>
      <w:proofErr w:type="spellStart"/>
      <w:r w:rsidRPr="005741E7">
        <w:rPr>
          <w:sz w:val="28"/>
          <w:szCs w:val="28"/>
          <w:lang w:eastAsia="ar-SA"/>
        </w:rPr>
        <w:t>Epaulement</w:t>
      </w:r>
      <w:proofErr w:type="spellEnd"/>
      <w:r w:rsidRPr="005741E7">
        <w:rPr>
          <w:sz w:val="28"/>
          <w:szCs w:val="28"/>
          <w:lang w:eastAsia="ar-SA"/>
        </w:rPr>
        <w:t xml:space="preserve">. </w:t>
      </w:r>
      <w:proofErr w:type="spellStart"/>
      <w:r w:rsidRPr="005741E7">
        <w:rPr>
          <w:sz w:val="28"/>
          <w:szCs w:val="28"/>
          <w:lang w:eastAsia="ar-SA"/>
        </w:rPr>
        <w:t>Attitude</w:t>
      </w:r>
      <w:proofErr w:type="spellEnd"/>
      <w:r w:rsidRPr="005741E7">
        <w:rPr>
          <w:sz w:val="28"/>
          <w:szCs w:val="28"/>
          <w:lang w:eastAsia="ar-SA"/>
        </w:rPr>
        <w:t>.</w:t>
      </w:r>
    </w:p>
    <w:p w:rsidR="005741E7" w:rsidRPr="005741E7" w:rsidRDefault="005741E7" w:rsidP="005741E7">
      <w:pPr>
        <w:tabs>
          <w:tab w:val="num" w:pos="0"/>
        </w:tabs>
        <w:suppressAutoHyphens/>
        <w:spacing w:line="360" w:lineRule="auto"/>
        <w:rPr>
          <w:sz w:val="28"/>
          <w:szCs w:val="28"/>
          <w:lang w:eastAsia="ar-SA"/>
        </w:rPr>
      </w:pPr>
      <w:r w:rsidRPr="005741E7">
        <w:rPr>
          <w:sz w:val="28"/>
          <w:szCs w:val="28"/>
          <w:lang w:val="en-US" w:eastAsia="ar-SA"/>
        </w:rPr>
        <w:t>Arabesque</w:t>
      </w:r>
      <w:r w:rsidRPr="005741E7">
        <w:rPr>
          <w:sz w:val="28"/>
          <w:szCs w:val="28"/>
          <w:lang w:eastAsia="ar-SA"/>
        </w:rPr>
        <w:t xml:space="preserve"> на 90 по </w:t>
      </w:r>
      <w:proofErr w:type="gramStart"/>
      <w:r w:rsidRPr="005741E7">
        <w:rPr>
          <w:sz w:val="28"/>
          <w:szCs w:val="28"/>
          <w:lang w:eastAsia="ar-SA"/>
        </w:rPr>
        <w:t>1</w:t>
      </w:r>
      <w:proofErr w:type="gramEnd"/>
      <w:r w:rsidRPr="005741E7">
        <w:rPr>
          <w:sz w:val="28"/>
          <w:szCs w:val="28"/>
          <w:lang w:eastAsia="ar-SA"/>
        </w:rPr>
        <w:t xml:space="preserve"> и 2 позициям.</w:t>
      </w:r>
    </w:p>
    <w:p w:rsidR="005741E7" w:rsidRPr="005741E7" w:rsidRDefault="005741E7" w:rsidP="005741E7">
      <w:pPr>
        <w:tabs>
          <w:tab w:val="num" w:pos="0"/>
        </w:tabs>
        <w:suppressAutoHyphens/>
        <w:spacing w:line="360" w:lineRule="auto"/>
        <w:rPr>
          <w:sz w:val="28"/>
          <w:szCs w:val="28"/>
          <w:lang w:val="fr-FR" w:eastAsia="ar-SA"/>
        </w:rPr>
      </w:pPr>
      <w:r w:rsidRPr="005741E7">
        <w:rPr>
          <w:sz w:val="28"/>
          <w:szCs w:val="28"/>
          <w:lang w:val="fr-FR" w:eastAsia="ar-SA"/>
        </w:rPr>
        <w:t>Pas de bourre.</w:t>
      </w:r>
    </w:p>
    <w:p w:rsidR="005741E7" w:rsidRPr="005741E7" w:rsidRDefault="005741E7" w:rsidP="005741E7">
      <w:pPr>
        <w:tabs>
          <w:tab w:val="num" w:pos="0"/>
        </w:tabs>
        <w:suppressAutoHyphens/>
        <w:spacing w:line="360" w:lineRule="auto"/>
        <w:rPr>
          <w:sz w:val="28"/>
          <w:szCs w:val="28"/>
          <w:lang w:val="fr-FR" w:eastAsia="ar-SA"/>
        </w:rPr>
      </w:pPr>
      <w:r w:rsidRPr="005741E7">
        <w:rPr>
          <w:sz w:val="28"/>
          <w:szCs w:val="28"/>
          <w:lang w:val="fr-FR" w:eastAsia="ar-SA"/>
        </w:rPr>
        <w:t>Allegro.</w:t>
      </w:r>
    </w:p>
    <w:p w:rsidR="005741E7" w:rsidRPr="005741E7" w:rsidRDefault="005741E7" w:rsidP="005741E7">
      <w:pPr>
        <w:tabs>
          <w:tab w:val="num" w:pos="0"/>
        </w:tabs>
        <w:suppressAutoHyphens/>
        <w:spacing w:line="360" w:lineRule="auto"/>
        <w:rPr>
          <w:sz w:val="28"/>
          <w:szCs w:val="28"/>
          <w:lang w:val="fr-FR" w:eastAsia="ar-SA"/>
        </w:rPr>
      </w:pPr>
      <w:r w:rsidRPr="005741E7">
        <w:rPr>
          <w:sz w:val="28"/>
          <w:szCs w:val="28"/>
          <w:lang w:val="fr-FR" w:eastAsia="ar-SA"/>
        </w:rPr>
        <w:t>Double assemble.</w:t>
      </w:r>
    </w:p>
    <w:p w:rsidR="005741E7" w:rsidRPr="005741E7" w:rsidRDefault="005741E7" w:rsidP="005741E7">
      <w:pPr>
        <w:suppressAutoHyphens/>
        <w:spacing w:line="360" w:lineRule="auto"/>
        <w:jc w:val="both"/>
        <w:rPr>
          <w:sz w:val="28"/>
          <w:szCs w:val="28"/>
          <w:lang w:eastAsia="ar-SA"/>
        </w:rPr>
      </w:pPr>
      <w:proofErr w:type="spellStart"/>
      <w:r w:rsidRPr="005741E7">
        <w:rPr>
          <w:sz w:val="28"/>
          <w:szCs w:val="28"/>
          <w:lang w:val="en-US" w:eastAsia="ar-SA"/>
        </w:rPr>
        <w:t>Sissonne</w:t>
      </w:r>
      <w:proofErr w:type="spellEnd"/>
      <w:r w:rsidRPr="005741E7">
        <w:rPr>
          <w:sz w:val="28"/>
          <w:szCs w:val="28"/>
          <w:lang w:eastAsia="ar-SA"/>
        </w:rPr>
        <w:t xml:space="preserve"> </w:t>
      </w:r>
      <w:proofErr w:type="spellStart"/>
      <w:r w:rsidRPr="005741E7">
        <w:rPr>
          <w:sz w:val="28"/>
          <w:szCs w:val="28"/>
          <w:lang w:val="en-US" w:eastAsia="ar-SA"/>
        </w:rPr>
        <w:t>fermee</w:t>
      </w:r>
      <w:proofErr w:type="spellEnd"/>
      <w:r w:rsidRPr="005741E7">
        <w:rPr>
          <w:sz w:val="28"/>
          <w:szCs w:val="28"/>
          <w:lang w:eastAsia="ar-SA"/>
        </w:rPr>
        <w:t xml:space="preserve">. </w:t>
      </w:r>
    </w:p>
    <w:p w:rsidR="005741E7" w:rsidRPr="005741E7" w:rsidRDefault="005741E7" w:rsidP="005741E7">
      <w:pPr>
        <w:suppressAutoHyphens/>
        <w:spacing w:line="360" w:lineRule="auto"/>
        <w:jc w:val="both"/>
        <w:rPr>
          <w:sz w:val="28"/>
          <w:szCs w:val="28"/>
          <w:lang w:eastAsia="ar-SA"/>
        </w:rPr>
      </w:pPr>
      <w:r w:rsidRPr="005741E7">
        <w:rPr>
          <w:sz w:val="28"/>
          <w:szCs w:val="28"/>
          <w:lang w:val="en-US" w:eastAsia="ar-SA"/>
        </w:rPr>
        <w:t>Pas</w:t>
      </w:r>
      <w:r w:rsidRPr="005741E7">
        <w:rPr>
          <w:sz w:val="28"/>
          <w:szCs w:val="28"/>
          <w:lang w:eastAsia="ar-SA"/>
        </w:rPr>
        <w:t xml:space="preserve"> </w:t>
      </w:r>
      <w:r w:rsidRPr="005741E7">
        <w:rPr>
          <w:sz w:val="28"/>
          <w:szCs w:val="28"/>
          <w:lang w:val="en-US" w:eastAsia="ar-SA"/>
        </w:rPr>
        <w:t>glissade</w:t>
      </w:r>
      <w:r w:rsidRPr="005741E7">
        <w:rPr>
          <w:sz w:val="28"/>
          <w:szCs w:val="28"/>
          <w:lang w:eastAsia="ar-SA"/>
        </w:rPr>
        <w:t>.</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 зала: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Позы классического танца на 90 градусов. Основные большие позы классического танца исполняют подъемом ноги на 90 градусов.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Для правильного усвоения поз их изучают на середине зала, где их построение более точно, чем у палки. </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Croisee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Ecortee </w:t>
      </w:r>
      <w:r w:rsidRPr="005741E7">
        <w:rPr>
          <w:sz w:val="28"/>
          <w:szCs w:val="28"/>
          <w:lang w:eastAsia="ar-SA"/>
        </w:rPr>
        <w:t>на</w:t>
      </w:r>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Attitude   croise – efface.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Arabesgues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Temps lie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Allegro.</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Grand chagement de pieds. </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Petit chagement de piedes.</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Pas glissade.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Echappe.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Jete , Pas assemble , Double assemble .</w:t>
      </w:r>
    </w:p>
    <w:p w:rsidR="005741E7" w:rsidRPr="005741E7" w:rsidRDefault="005741E7" w:rsidP="004B2928">
      <w:pPr>
        <w:numPr>
          <w:ilvl w:val="0"/>
          <w:numId w:val="25"/>
        </w:numPr>
        <w:suppressAutoHyphens/>
        <w:spacing w:line="360" w:lineRule="auto"/>
        <w:ind w:left="0"/>
        <w:jc w:val="both"/>
        <w:rPr>
          <w:b/>
          <w:sz w:val="28"/>
          <w:szCs w:val="28"/>
          <w:lang w:eastAsia="ar-SA"/>
        </w:rPr>
      </w:pPr>
      <w:r w:rsidRPr="005741E7">
        <w:rPr>
          <w:b/>
          <w:sz w:val="28"/>
          <w:szCs w:val="28"/>
          <w:lang w:eastAsia="ar-SA"/>
        </w:rPr>
        <w:t>Народный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комбинации усложняются.</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у палки:</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val="fr-FR" w:eastAsia="ar-SA"/>
        </w:rPr>
        <w:t>Demi</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и </w:t>
      </w:r>
      <w:r w:rsidRPr="005741E7">
        <w:rPr>
          <w:sz w:val="28"/>
          <w:szCs w:val="28"/>
          <w:lang w:val="fr-FR" w:eastAsia="ar-SA"/>
        </w:rPr>
        <w:t>Grand</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в характере русского танца.</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val="fr-FR" w:eastAsia="ar-SA"/>
        </w:rPr>
        <w:t>Battement tendu</w:t>
      </w:r>
      <w:r w:rsidRPr="005741E7">
        <w:rPr>
          <w:sz w:val="28"/>
          <w:szCs w:val="28"/>
          <w:lang w:eastAsia="ar-SA"/>
        </w:rPr>
        <w:t xml:space="preserve"> в испанском.</w:t>
      </w:r>
    </w:p>
    <w:p w:rsidR="005741E7" w:rsidRPr="005741E7" w:rsidRDefault="005741E7" w:rsidP="004B2928">
      <w:pPr>
        <w:numPr>
          <w:ilvl w:val="0"/>
          <w:numId w:val="30"/>
        </w:numPr>
        <w:suppressAutoHyphens/>
        <w:spacing w:line="360" w:lineRule="auto"/>
        <w:ind w:left="0"/>
        <w:jc w:val="both"/>
        <w:rPr>
          <w:sz w:val="28"/>
          <w:szCs w:val="28"/>
          <w:lang w:val="fr-FR" w:eastAsia="ar-SA"/>
        </w:rPr>
      </w:pPr>
      <w:r w:rsidRPr="005741E7">
        <w:rPr>
          <w:sz w:val="28"/>
          <w:szCs w:val="28"/>
          <w:lang w:val="fr-FR" w:eastAsia="ar-SA"/>
        </w:rPr>
        <w:lastRenderedPageBreak/>
        <w:t xml:space="preserve">Rond de jamb parterre </w:t>
      </w:r>
      <w:r w:rsidRPr="005741E7">
        <w:rPr>
          <w:sz w:val="28"/>
          <w:szCs w:val="28"/>
          <w:lang w:eastAsia="ar-SA"/>
        </w:rPr>
        <w:t>в</w:t>
      </w:r>
      <w:r w:rsidRPr="005741E7">
        <w:rPr>
          <w:sz w:val="28"/>
          <w:szCs w:val="28"/>
          <w:lang w:val="fr-FR" w:eastAsia="ar-SA"/>
        </w:rPr>
        <w:t xml:space="preserve"> </w:t>
      </w:r>
      <w:r w:rsidRPr="005741E7">
        <w:rPr>
          <w:sz w:val="28"/>
          <w:szCs w:val="28"/>
          <w:lang w:eastAsia="ar-SA"/>
        </w:rPr>
        <w:t>польском</w:t>
      </w:r>
      <w:r w:rsidRPr="005741E7">
        <w:rPr>
          <w:sz w:val="28"/>
          <w:szCs w:val="28"/>
          <w:lang w:val="fr-FR" w:eastAsia="ar-SA"/>
        </w:rPr>
        <w:t>.</w:t>
      </w:r>
    </w:p>
    <w:p w:rsidR="005741E7" w:rsidRPr="005741E7" w:rsidRDefault="005741E7" w:rsidP="004B2928">
      <w:pPr>
        <w:numPr>
          <w:ilvl w:val="0"/>
          <w:numId w:val="30"/>
        </w:numPr>
        <w:suppressAutoHyphens/>
        <w:spacing w:line="360" w:lineRule="auto"/>
        <w:ind w:left="0"/>
        <w:jc w:val="both"/>
        <w:rPr>
          <w:sz w:val="28"/>
          <w:szCs w:val="28"/>
          <w:lang w:val="en-US" w:eastAsia="ar-SA"/>
        </w:rPr>
      </w:pPr>
      <w:proofErr w:type="spellStart"/>
      <w:r w:rsidRPr="005741E7">
        <w:rPr>
          <w:sz w:val="28"/>
          <w:szCs w:val="28"/>
          <w:lang w:val="en-US" w:eastAsia="ar-SA"/>
        </w:rPr>
        <w:t>Releve</w:t>
      </w:r>
      <w:proofErr w:type="spellEnd"/>
      <w:r w:rsidRPr="005741E7">
        <w:rPr>
          <w:sz w:val="28"/>
          <w:szCs w:val="28"/>
          <w:lang w:val="en-US" w:eastAsia="ar-SA"/>
        </w:rPr>
        <w:t xml:space="preserve"> lend в </w:t>
      </w:r>
      <w:proofErr w:type="spellStart"/>
      <w:r w:rsidRPr="005741E7">
        <w:rPr>
          <w:sz w:val="28"/>
          <w:szCs w:val="28"/>
          <w:lang w:val="en-US" w:eastAsia="ar-SA"/>
        </w:rPr>
        <w:t>русском</w:t>
      </w:r>
      <w:proofErr w:type="spellEnd"/>
      <w:r w:rsidRPr="005741E7">
        <w:rPr>
          <w:sz w:val="28"/>
          <w:szCs w:val="28"/>
          <w:lang w:val="en-US" w:eastAsia="ar-SA"/>
        </w:rPr>
        <w:t>.</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val="fr-FR" w:eastAsia="ar-SA"/>
        </w:rPr>
        <w:t>Battement</w:t>
      </w:r>
      <w:r w:rsidRPr="005741E7">
        <w:rPr>
          <w:sz w:val="28"/>
          <w:szCs w:val="28"/>
          <w:lang w:eastAsia="ar-SA"/>
        </w:rPr>
        <w:t xml:space="preserve"> </w:t>
      </w:r>
      <w:r w:rsidRPr="005741E7">
        <w:rPr>
          <w:sz w:val="28"/>
          <w:szCs w:val="28"/>
          <w:lang w:val="en-US" w:eastAsia="ar-SA"/>
        </w:rPr>
        <w:t>frappe</w:t>
      </w:r>
      <w:r w:rsidRPr="005741E7">
        <w:rPr>
          <w:sz w:val="28"/>
          <w:szCs w:val="28"/>
          <w:lang w:eastAsia="ar-SA"/>
        </w:rPr>
        <w:t>.</w:t>
      </w:r>
    </w:p>
    <w:p w:rsidR="005741E7" w:rsidRPr="005741E7" w:rsidRDefault="005741E7" w:rsidP="004B2928">
      <w:pPr>
        <w:numPr>
          <w:ilvl w:val="0"/>
          <w:numId w:val="30"/>
        </w:numPr>
        <w:suppressAutoHyphens/>
        <w:spacing w:line="360" w:lineRule="auto"/>
        <w:ind w:left="0"/>
        <w:jc w:val="both"/>
        <w:rPr>
          <w:sz w:val="28"/>
          <w:szCs w:val="28"/>
          <w:lang w:eastAsia="ar-SA"/>
        </w:rPr>
      </w:pPr>
      <w:proofErr w:type="spellStart"/>
      <w:r w:rsidRPr="005741E7">
        <w:rPr>
          <w:sz w:val="28"/>
          <w:szCs w:val="28"/>
          <w:lang w:eastAsia="ar-SA"/>
        </w:rPr>
        <w:t>Grand</w:t>
      </w:r>
      <w:proofErr w:type="spellEnd"/>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jete</w:t>
      </w:r>
      <w:r w:rsidRPr="005741E7">
        <w:rPr>
          <w:sz w:val="28"/>
          <w:szCs w:val="28"/>
          <w:lang w:eastAsia="ar-SA"/>
        </w:rPr>
        <w:t>.</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eastAsia="ar-SA"/>
        </w:rPr>
        <w:t>Высокое выстукивание.</w:t>
      </w:r>
    </w:p>
    <w:p w:rsidR="005741E7" w:rsidRPr="005741E7" w:rsidRDefault="005741E7" w:rsidP="004B2928">
      <w:pPr>
        <w:numPr>
          <w:ilvl w:val="0"/>
          <w:numId w:val="30"/>
        </w:numPr>
        <w:suppressAutoHyphens/>
        <w:spacing w:line="360" w:lineRule="auto"/>
        <w:ind w:left="0"/>
        <w:jc w:val="both"/>
        <w:rPr>
          <w:sz w:val="28"/>
          <w:szCs w:val="28"/>
          <w:lang w:eastAsia="ar-SA"/>
        </w:rPr>
      </w:pPr>
      <w:proofErr w:type="spellStart"/>
      <w:r w:rsidRPr="005741E7">
        <w:rPr>
          <w:sz w:val="28"/>
          <w:szCs w:val="28"/>
          <w:lang w:eastAsia="ar-SA"/>
        </w:rPr>
        <w:t>Моталочка</w:t>
      </w:r>
      <w:proofErr w:type="spellEnd"/>
      <w:r w:rsidRPr="005741E7">
        <w:rPr>
          <w:sz w:val="28"/>
          <w:szCs w:val="28"/>
          <w:lang w:eastAsia="ar-SA"/>
        </w:rPr>
        <w:t>.</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eastAsia="ar-SA"/>
        </w:rPr>
        <w:t>Подбивка, отбивка.</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sz w:val="28"/>
          <w:szCs w:val="28"/>
          <w:lang w:eastAsia="ar-SA"/>
        </w:rPr>
        <w:t>Голубец.</w:t>
      </w:r>
    </w:p>
    <w:p w:rsidR="005741E7" w:rsidRPr="005741E7" w:rsidRDefault="005741E7" w:rsidP="004B2928">
      <w:pPr>
        <w:numPr>
          <w:ilvl w:val="0"/>
          <w:numId w:val="30"/>
        </w:numPr>
        <w:suppressAutoHyphens/>
        <w:spacing w:line="360" w:lineRule="auto"/>
        <w:ind w:left="0"/>
        <w:jc w:val="both"/>
        <w:rPr>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комбинации танцевальных шагов по кругу.</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«веревочка» двойная и простая, с переступанием на ребро каблука, с </w:t>
      </w:r>
      <w:proofErr w:type="spellStart"/>
      <w:r w:rsidRPr="005741E7">
        <w:rPr>
          <w:sz w:val="28"/>
          <w:szCs w:val="28"/>
          <w:lang w:eastAsia="ar-SA"/>
        </w:rPr>
        <w:t>ковырялочкой</w:t>
      </w:r>
      <w:proofErr w:type="spellEnd"/>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w:t>
      </w:r>
      <w:proofErr w:type="spellStart"/>
      <w:r w:rsidRPr="005741E7">
        <w:rPr>
          <w:sz w:val="28"/>
          <w:szCs w:val="28"/>
          <w:lang w:eastAsia="ar-SA"/>
        </w:rPr>
        <w:t>ковырялочка</w:t>
      </w:r>
      <w:proofErr w:type="spellEnd"/>
      <w:r w:rsidRPr="005741E7">
        <w:rPr>
          <w:sz w:val="28"/>
          <w:szCs w:val="28"/>
          <w:lang w:eastAsia="ar-SA"/>
        </w:rPr>
        <w:t>» с продвижением и в воздухе.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дробное выстукивания, «ключ».</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Моталочка</w:t>
      </w:r>
      <w:proofErr w:type="spellEnd"/>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Подбивка, отбивка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Голубец.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Продолжаем знакомство с движениями и комбинациями на основе новых стилей и направлений. Составление этюдов, изучаются пантомимные движения, игровые этюды. Знакомство с импровизацией.</w:t>
      </w:r>
    </w:p>
    <w:p w:rsidR="005741E7" w:rsidRPr="005741E7" w:rsidRDefault="005741E7" w:rsidP="005741E7">
      <w:pPr>
        <w:suppressAutoHyphens/>
        <w:spacing w:line="360" w:lineRule="auto"/>
        <w:jc w:val="both"/>
        <w:rPr>
          <w:b/>
          <w:sz w:val="28"/>
          <w:szCs w:val="28"/>
          <w:lang w:eastAsia="ar-SA"/>
        </w:rPr>
      </w:pPr>
      <w:proofErr w:type="gramStart"/>
      <w:r w:rsidRPr="005741E7">
        <w:rPr>
          <w:b/>
          <w:bCs/>
          <w:sz w:val="28"/>
          <w:szCs w:val="28"/>
          <w:lang w:eastAsia="ar-SA"/>
        </w:rPr>
        <w:t>4 .Постановоч</w:t>
      </w:r>
      <w:r w:rsidRPr="005741E7">
        <w:rPr>
          <w:b/>
          <w:sz w:val="28"/>
          <w:szCs w:val="28"/>
          <w:lang w:eastAsia="ar-SA"/>
        </w:rPr>
        <w:t>ная</w:t>
      </w:r>
      <w:proofErr w:type="gramEnd"/>
      <w:r w:rsidRPr="005741E7">
        <w:rPr>
          <w:b/>
          <w:sz w:val="28"/>
          <w:szCs w:val="28"/>
          <w:lang w:eastAsia="ar-SA"/>
        </w:rPr>
        <w:t xml:space="preserve"> работа. 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Продолжаем знакомить воспитанников с законами драматургии. Зарисовка схем и рисунков на </w:t>
      </w:r>
      <w:proofErr w:type="gramStart"/>
      <w:r w:rsidRPr="005741E7">
        <w:rPr>
          <w:sz w:val="28"/>
          <w:szCs w:val="28"/>
          <w:lang w:eastAsia="ar-SA"/>
        </w:rPr>
        <w:t>заданную  музыкальную</w:t>
      </w:r>
      <w:proofErr w:type="gramEnd"/>
      <w:r w:rsidRPr="005741E7">
        <w:rPr>
          <w:sz w:val="28"/>
          <w:szCs w:val="28"/>
          <w:lang w:eastAsia="ar-SA"/>
        </w:rPr>
        <w:t xml:space="preserve"> тему. Знакомство с костюмами, и их значение в танце.</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Световое решение в танцевальной постановке.</w:t>
      </w:r>
    </w:p>
    <w:p w:rsidR="005741E7" w:rsidRPr="005741E7" w:rsidRDefault="005741E7" w:rsidP="005741E7">
      <w:pPr>
        <w:suppressAutoHyphens/>
        <w:spacing w:line="360" w:lineRule="auto"/>
        <w:ind w:left="360"/>
        <w:jc w:val="both"/>
        <w:rPr>
          <w:i/>
          <w:sz w:val="28"/>
          <w:szCs w:val="28"/>
          <w:lang w:eastAsia="ar-SA"/>
        </w:rPr>
      </w:pPr>
      <w:r w:rsidRPr="005741E7">
        <w:rPr>
          <w:sz w:val="28"/>
          <w:szCs w:val="28"/>
          <w:lang w:eastAsia="ar-SA"/>
        </w:rPr>
        <w:t xml:space="preserve">  </w:t>
      </w:r>
      <w:r w:rsidRPr="005741E7">
        <w:rPr>
          <w:i/>
          <w:sz w:val="28"/>
          <w:szCs w:val="28"/>
          <w:lang w:eastAsia="ar-SA"/>
        </w:rPr>
        <w:t>Программный танец:</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xml:space="preserve">- Народный танец </w:t>
      </w:r>
      <w:proofErr w:type="gramStart"/>
      <w:r w:rsidRPr="005741E7">
        <w:rPr>
          <w:sz w:val="28"/>
          <w:szCs w:val="28"/>
          <w:lang w:eastAsia="ar-SA"/>
        </w:rPr>
        <w:t>« Барыня</w:t>
      </w:r>
      <w:proofErr w:type="gramEnd"/>
      <w:r w:rsidRPr="005741E7">
        <w:rPr>
          <w:sz w:val="28"/>
          <w:szCs w:val="28"/>
          <w:lang w:eastAsia="ar-SA"/>
        </w:rPr>
        <w:t>» , «Веночек»;</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xml:space="preserve">- Современный танец </w:t>
      </w:r>
      <w:proofErr w:type="gramStart"/>
      <w:r w:rsidRPr="005741E7">
        <w:rPr>
          <w:sz w:val="28"/>
          <w:szCs w:val="28"/>
          <w:lang w:eastAsia="ar-SA"/>
        </w:rPr>
        <w:t>« Кошачий</w:t>
      </w:r>
      <w:proofErr w:type="gramEnd"/>
      <w:r w:rsidRPr="005741E7">
        <w:rPr>
          <w:sz w:val="28"/>
          <w:szCs w:val="28"/>
          <w:lang w:eastAsia="ar-SA"/>
        </w:rPr>
        <w:t xml:space="preserve"> блюз».</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 xml:space="preserve"> 5.  Концертная деятельность.</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Участие в концертах, конкурсных программах, фестивалях.</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lastRenderedPageBreak/>
        <w:t xml:space="preserve"> 6. Индивидуальный модуль.</w:t>
      </w:r>
    </w:p>
    <w:p w:rsidR="005741E7" w:rsidRPr="005741E7" w:rsidRDefault="005741E7" w:rsidP="005741E7">
      <w:pPr>
        <w:suppressAutoHyphens/>
        <w:spacing w:line="360" w:lineRule="auto"/>
        <w:ind w:left="360"/>
        <w:jc w:val="both"/>
        <w:rPr>
          <w:sz w:val="28"/>
          <w:szCs w:val="28"/>
          <w:lang w:eastAsia="ar-SA"/>
        </w:rPr>
      </w:pPr>
      <w:r w:rsidRPr="005741E7">
        <w:rPr>
          <w:sz w:val="28"/>
          <w:szCs w:val="28"/>
          <w:lang w:eastAsia="ar-SA"/>
        </w:rPr>
        <w:t xml:space="preserve">Индивидуальная работа с группой по обучению работы с лентами и другими предметами </w:t>
      </w:r>
    </w:p>
    <w:p w:rsidR="005741E7" w:rsidRPr="005741E7" w:rsidRDefault="005741E7" w:rsidP="005741E7">
      <w:pPr>
        <w:suppressAutoHyphens/>
        <w:spacing w:line="360" w:lineRule="auto"/>
        <w:jc w:val="center"/>
        <w:rPr>
          <w:b/>
          <w:i/>
          <w:sz w:val="28"/>
          <w:szCs w:val="28"/>
          <w:lang w:eastAsia="ar-SA"/>
        </w:rPr>
      </w:pPr>
      <w:r w:rsidRPr="005741E7">
        <w:rPr>
          <w:b/>
          <w:i/>
          <w:sz w:val="28"/>
          <w:szCs w:val="28"/>
          <w:lang w:eastAsia="ar-SA"/>
        </w:rPr>
        <w:t>6-7 годы обучения</w:t>
      </w:r>
    </w:p>
    <w:p w:rsidR="005741E7" w:rsidRPr="005741E7" w:rsidRDefault="005741E7" w:rsidP="005741E7">
      <w:pPr>
        <w:suppressAutoHyphens/>
        <w:spacing w:line="360" w:lineRule="auto"/>
        <w:jc w:val="center"/>
        <w:rPr>
          <w:b/>
          <w:sz w:val="28"/>
          <w:szCs w:val="28"/>
          <w:lang w:eastAsia="ar-SA"/>
        </w:rPr>
      </w:pPr>
    </w:p>
    <w:p w:rsidR="005741E7" w:rsidRPr="005741E7" w:rsidRDefault="005741E7" w:rsidP="005741E7">
      <w:pPr>
        <w:suppressAutoHyphens/>
        <w:spacing w:line="360" w:lineRule="auto"/>
        <w:rPr>
          <w:sz w:val="28"/>
          <w:szCs w:val="28"/>
          <w:lang w:eastAsia="ar-SA"/>
        </w:rPr>
      </w:pPr>
      <w:r w:rsidRPr="005741E7">
        <w:rPr>
          <w:b/>
          <w:i/>
          <w:sz w:val="28"/>
          <w:szCs w:val="28"/>
          <w:lang w:eastAsia="ar-SA"/>
        </w:rPr>
        <w:t>Цель:</w:t>
      </w:r>
      <w:r w:rsidRPr="005741E7">
        <w:rPr>
          <w:sz w:val="28"/>
          <w:szCs w:val="28"/>
          <w:lang w:eastAsia="ar-SA"/>
        </w:rPr>
        <w:t xml:space="preserve"> Активизация и развитие личности, индивидуализация и творческое пополнение деятельности воспитанников.</w:t>
      </w:r>
    </w:p>
    <w:p w:rsidR="005741E7" w:rsidRPr="005741E7" w:rsidRDefault="005741E7" w:rsidP="005741E7">
      <w:pPr>
        <w:suppressAutoHyphens/>
        <w:spacing w:line="360" w:lineRule="auto"/>
        <w:rPr>
          <w:b/>
          <w:i/>
          <w:sz w:val="28"/>
          <w:szCs w:val="28"/>
          <w:lang w:eastAsia="ar-SA"/>
        </w:rPr>
      </w:pPr>
      <w:r w:rsidRPr="005741E7">
        <w:rPr>
          <w:b/>
          <w:i/>
          <w:sz w:val="28"/>
          <w:szCs w:val="28"/>
          <w:lang w:eastAsia="ar-SA"/>
        </w:rPr>
        <w:t>Задачи:</w:t>
      </w:r>
    </w:p>
    <w:p w:rsidR="005741E7" w:rsidRPr="005741E7" w:rsidRDefault="005741E7" w:rsidP="005741E7">
      <w:pPr>
        <w:suppressAutoHyphens/>
        <w:spacing w:line="360" w:lineRule="auto"/>
        <w:rPr>
          <w:i/>
          <w:sz w:val="28"/>
          <w:szCs w:val="28"/>
          <w:lang w:eastAsia="ar-SA"/>
        </w:rPr>
      </w:pPr>
      <w:r w:rsidRPr="005741E7">
        <w:rPr>
          <w:i/>
          <w:sz w:val="28"/>
          <w:szCs w:val="28"/>
          <w:lang w:eastAsia="ar-SA"/>
        </w:rPr>
        <w:t>В воспитании:</w:t>
      </w:r>
    </w:p>
    <w:p w:rsidR="005741E7" w:rsidRPr="005741E7" w:rsidRDefault="005741E7" w:rsidP="005741E7">
      <w:pPr>
        <w:suppressAutoHyphens/>
        <w:spacing w:line="360" w:lineRule="auto"/>
        <w:rPr>
          <w:sz w:val="28"/>
          <w:szCs w:val="28"/>
          <w:lang w:eastAsia="ar-SA"/>
        </w:rPr>
      </w:pPr>
      <w:r w:rsidRPr="005741E7">
        <w:rPr>
          <w:sz w:val="28"/>
          <w:szCs w:val="28"/>
          <w:lang w:eastAsia="ar-SA"/>
        </w:rPr>
        <w:t>- воспитывать творческий контакт;</w:t>
      </w:r>
    </w:p>
    <w:p w:rsidR="005741E7" w:rsidRPr="005741E7" w:rsidRDefault="005741E7" w:rsidP="005741E7">
      <w:pPr>
        <w:suppressAutoHyphens/>
        <w:spacing w:line="360" w:lineRule="auto"/>
        <w:rPr>
          <w:sz w:val="28"/>
          <w:szCs w:val="28"/>
          <w:lang w:eastAsia="ar-SA"/>
        </w:rPr>
      </w:pPr>
      <w:r w:rsidRPr="005741E7">
        <w:rPr>
          <w:sz w:val="28"/>
          <w:szCs w:val="28"/>
          <w:lang w:eastAsia="ar-SA"/>
        </w:rPr>
        <w:t>- воспитывать уверенность в себе и в своих силах;</w:t>
      </w:r>
    </w:p>
    <w:p w:rsidR="005741E7" w:rsidRPr="005741E7" w:rsidRDefault="005741E7" w:rsidP="005741E7">
      <w:pPr>
        <w:suppressAutoHyphens/>
        <w:spacing w:line="360" w:lineRule="auto"/>
        <w:rPr>
          <w:sz w:val="28"/>
          <w:szCs w:val="28"/>
          <w:lang w:eastAsia="ar-SA"/>
        </w:rPr>
      </w:pPr>
      <w:r w:rsidRPr="005741E7">
        <w:rPr>
          <w:sz w:val="28"/>
          <w:szCs w:val="28"/>
          <w:lang w:eastAsia="ar-SA"/>
        </w:rPr>
        <w:t>- воспитывать настойчивость в достижении поставленных целей;</w:t>
      </w:r>
    </w:p>
    <w:p w:rsidR="005741E7" w:rsidRPr="005741E7" w:rsidRDefault="005741E7" w:rsidP="005741E7">
      <w:pPr>
        <w:suppressAutoHyphens/>
        <w:spacing w:line="360" w:lineRule="auto"/>
        <w:rPr>
          <w:sz w:val="28"/>
          <w:szCs w:val="28"/>
          <w:lang w:eastAsia="ar-SA"/>
        </w:rPr>
      </w:pPr>
      <w:r w:rsidRPr="005741E7">
        <w:rPr>
          <w:sz w:val="28"/>
          <w:szCs w:val="28"/>
          <w:lang w:eastAsia="ar-SA"/>
        </w:rPr>
        <w:t>- формировать потребность в здоровом образе жизни;</w:t>
      </w:r>
    </w:p>
    <w:p w:rsidR="005741E7" w:rsidRPr="005741E7" w:rsidRDefault="005741E7" w:rsidP="005741E7">
      <w:pPr>
        <w:suppressAutoHyphens/>
        <w:spacing w:line="360" w:lineRule="auto"/>
        <w:rPr>
          <w:i/>
          <w:sz w:val="28"/>
          <w:szCs w:val="28"/>
          <w:lang w:eastAsia="ar-SA"/>
        </w:rPr>
      </w:pPr>
      <w:r w:rsidRPr="005741E7">
        <w:rPr>
          <w:i/>
          <w:sz w:val="28"/>
          <w:szCs w:val="28"/>
          <w:lang w:eastAsia="ar-SA"/>
        </w:rPr>
        <w:t>В развитии:</w:t>
      </w:r>
    </w:p>
    <w:p w:rsidR="005741E7" w:rsidRPr="005741E7" w:rsidRDefault="005741E7" w:rsidP="005741E7">
      <w:pPr>
        <w:suppressAutoHyphens/>
        <w:spacing w:line="360" w:lineRule="auto"/>
        <w:rPr>
          <w:sz w:val="28"/>
          <w:szCs w:val="28"/>
          <w:lang w:eastAsia="ar-SA"/>
        </w:rPr>
      </w:pPr>
      <w:r w:rsidRPr="005741E7">
        <w:rPr>
          <w:sz w:val="28"/>
          <w:szCs w:val="28"/>
          <w:lang w:eastAsia="ar-SA"/>
        </w:rPr>
        <w:t>- развивать умение демонстрировать на фестивалях, смотрах свои танцевальные способности на более профессиональном уровне;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продолжить формировать навыки составления танцевальных композиции,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развитие творческой индивидуальности;</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В обучении: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освоить программный материал 6-7года обучения;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формировать профессиональные начальные знания, умения и навыки в народной, классической хореографии.</w:t>
      </w:r>
    </w:p>
    <w:p w:rsidR="005741E7" w:rsidRPr="005741E7" w:rsidRDefault="005741E7" w:rsidP="005741E7">
      <w:pPr>
        <w:suppressAutoHyphens/>
        <w:spacing w:line="360" w:lineRule="auto"/>
        <w:rPr>
          <w:b/>
          <w:bCs/>
          <w:sz w:val="28"/>
          <w:szCs w:val="28"/>
          <w:lang w:eastAsia="ar-SA"/>
        </w:rPr>
      </w:pPr>
    </w:p>
    <w:p w:rsidR="005741E7" w:rsidRPr="005741E7" w:rsidRDefault="005741E7" w:rsidP="005741E7">
      <w:pPr>
        <w:suppressAutoHyphens/>
        <w:spacing w:line="360" w:lineRule="auto"/>
        <w:rPr>
          <w:b/>
          <w:bCs/>
          <w:sz w:val="28"/>
          <w:szCs w:val="28"/>
          <w:lang w:eastAsia="ar-SA"/>
        </w:rPr>
      </w:pPr>
      <w:r w:rsidRPr="005741E7">
        <w:rPr>
          <w:b/>
          <w:bCs/>
          <w:sz w:val="28"/>
          <w:szCs w:val="28"/>
          <w:lang w:val="en-US" w:eastAsia="ar-SA"/>
        </w:rPr>
        <w:t>X</w:t>
      </w:r>
      <w:r w:rsidRPr="005741E7">
        <w:rPr>
          <w:b/>
          <w:bCs/>
          <w:sz w:val="28"/>
          <w:szCs w:val="28"/>
          <w:lang w:eastAsia="ar-SA"/>
        </w:rPr>
        <w:t>. Учебно-тематический план 6-7 года обучения</w:t>
      </w:r>
    </w:p>
    <w:p w:rsidR="005741E7" w:rsidRPr="005741E7" w:rsidRDefault="005741E7" w:rsidP="005741E7">
      <w:pPr>
        <w:suppressAutoHyphens/>
        <w:spacing w:line="360" w:lineRule="auto"/>
        <w:jc w:val="both"/>
        <w:rPr>
          <w:i/>
          <w:sz w:val="28"/>
          <w:szCs w:val="28"/>
          <w:lang w:eastAsia="ar-SA"/>
        </w:rPr>
      </w:pPr>
    </w:p>
    <w:tbl>
      <w:tblPr>
        <w:tblW w:w="0" w:type="auto"/>
        <w:jc w:val="center"/>
        <w:tblLayout w:type="fixed"/>
        <w:tblLook w:val="0000" w:firstRow="0" w:lastRow="0" w:firstColumn="0" w:lastColumn="0" w:noHBand="0" w:noVBand="0"/>
      </w:tblPr>
      <w:tblGrid>
        <w:gridCol w:w="594"/>
        <w:gridCol w:w="3992"/>
        <w:gridCol w:w="1022"/>
        <w:gridCol w:w="1299"/>
        <w:gridCol w:w="1242"/>
      </w:tblGrid>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w:t>
            </w:r>
          </w:p>
          <w:p w:rsidR="005741E7" w:rsidRPr="005741E7" w:rsidRDefault="005741E7" w:rsidP="005741E7">
            <w:pPr>
              <w:suppressAutoHyphens/>
              <w:spacing w:line="360" w:lineRule="auto"/>
              <w:ind w:left="-852" w:firstLine="852"/>
              <w:jc w:val="both"/>
              <w:rPr>
                <w:sz w:val="28"/>
                <w:szCs w:val="28"/>
                <w:lang w:eastAsia="ar-SA"/>
              </w:rPr>
            </w:pPr>
            <w:r w:rsidRPr="005741E7">
              <w:rPr>
                <w:sz w:val="28"/>
                <w:szCs w:val="28"/>
                <w:lang w:eastAsia="ar-SA"/>
              </w:rPr>
              <w:t>п/п</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 xml:space="preserve">Разделы и темы </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теория</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практика</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both"/>
              <w:rPr>
                <w:b/>
                <w:sz w:val="28"/>
                <w:szCs w:val="28"/>
                <w:lang w:eastAsia="ar-SA"/>
              </w:rPr>
            </w:pPr>
            <w:r w:rsidRPr="005741E7">
              <w:rPr>
                <w:b/>
                <w:sz w:val="28"/>
                <w:szCs w:val="28"/>
                <w:lang w:eastAsia="ar-SA"/>
              </w:rPr>
              <w:t>всего</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1.</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Вводное занятие</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2.</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Классический танец</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16</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42</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58</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3.</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Народный танец</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16</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40</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56</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lastRenderedPageBreak/>
              <w:t>4</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 xml:space="preserve">Постановочная работа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Программный танец</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32</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42</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5</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Концертная деятельность</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36</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36</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6</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Воспитательная деятельность</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7</w:t>
            </w: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Индивидуальный модуль</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8</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10</w:t>
            </w:r>
          </w:p>
        </w:tc>
      </w:tr>
      <w:tr w:rsidR="005741E7" w:rsidRPr="005741E7" w:rsidTr="00735834">
        <w:trPr>
          <w:jc w:val="center"/>
        </w:trPr>
        <w:tc>
          <w:tcPr>
            <w:tcW w:w="594"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p>
        </w:tc>
        <w:tc>
          <w:tcPr>
            <w:tcW w:w="399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both"/>
              <w:rPr>
                <w:sz w:val="28"/>
                <w:szCs w:val="28"/>
                <w:lang w:eastAsia="ar-SA"/>
              </w:rPr>
            </w:pPr>
            <w:r w:rsidRPr="005741E7">
              <w:rPr>
                <w:sz w:val="28"/>
                <w:szCs w:val="28"/>
                <w:lang w:eastAsia="ar-SA"/>
              </w:rPr>
              <w:t>Итого:</w:t>
            </w:r>
          </w:p>
        </w:tc>
        <w:tc>
          <w:tcPr>
            <w:tcW w:w="1022"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46</w:t>
            </w:r>
          </w:p>
        </w:tc>
        <w:tc>
          <w:tcPr>
            <w:tcW w:w="1299" w:type="dxa"/>
            <w:tcBorders>
              <w:top w:val="single" w:sz="4" w:space="0" w:color="000000"/>
              <w:left w:val="single" w:sz="4" w:space="0" w:color="000000"/>
              <w:bottom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170</w:t>
            </w:r>
          </w:p>
        </w:tc>
        <w:tc>
          <w:tcPr>
            <w:tcW w:w="1242" w:type="dxa"/>
            <w:tcBorders>
              <w:top w:val="single" w:sz="4" w:space="0" w:color="000000"/>
              <w:left w:val="single" w:sz="4" w:space="0" w:color="000000"/>
              <w:bottom w:val="single" w:sz="4" w:space="0" w:color="000000"/>
              <w:right w:val="single" w:sz="4" w:space="0" w:color="000000"/>
            </w:tcBorders>
          </w:tcPr>
          <w:p w:rsidR="005741E7" w:rsidRPr="005741E7" w:rsidRDefault="005741E7" w:rsidP="005741E7">
            <w:pPr>
              <w:suppressAutoHyphens/>
              <w:snapToGrid w:val="0"/>
              <w:spacing w:line="360" w:lineRule="auto"/>
              <w:jc w:val="center"/>
              <w:rPr>
                <w:sz w:val="28"/>
                <w:szCs w:val="28"/>
                <w:lang w:eastAsia="ar-SA"/>
              </w:rPr>
            </w:pPr>
            <w:r w:rsidRPr="005741E7">
              <w:rPr>
                <w:sz w:val="28"/>
                <w:szCs w:val="28"/>
                <w:lang w:eastAsia="ar-SA"/>
              </w:rPr>
              <w:t>216</w:t>
            </w:r>
          </w:p>
        </w:tc>
      </w:tr>
    </w:tbl>
    <w:p w:rsidR="005741E7" w:rsidRPr="005741E7" w:rsidRDefault="005741E7" w:rsidP="005741E7">
      <w:pPr>
        <w:suppressAutoHyphens/>
        <w:spacing w:line="360" w:lineRule="auto"/>
        <w:ind w:left="75"/>
        <w:jc w:val="both"/>
        <w:rPr>
          <w:b/>
          <w:sz w:val="28"/>
          <w:szCs w:val="28"/>
          <w:lang w:eastAsia="ar-SA"/>
        </w:rPr>
      </w:pPr>
    </w:p>
    <w:p w:rsidR="005741E7" w:rsidRPr="005741E7" w:rsidRDefault="005741E7" w:rsidP="005741E7">
      <w:pPr>
        <w:suppressAutoHyphens/>
        <w:spacing w:line="360" w:lineRule="auto"/>
        <w:ind w:left="720"/>
        <w:rPr>
          <w:b/>
          <w:bCs/>
          <w:sz w:val="28"/>
          <w:szCs w:val="28"/>
          <w:lang w:eastAsia="ar-SA"/>
        </w:rPr>
      </w:pPr>
    </w:p>
    <w:p w:rsidR="005741E7" w:rsidRPr="005741E7" w:rsidRDefault="005741E7" w:rsidP="005741E7">
      <w:pPr>
        <w:suppressAutoHyphens/>
        <w:spacing w:line="360" w:lineRule="auto"/>
        <w:ind w:left="360"/>
        <w:rPr>
          <w:b/>
          <w:sz w:val="28"/>
          <w:szCs w:val="28"/>
          <w:lang w:eastAsia="ar-SA"/>
        </w:rPr>
      </w:pPr>
      <w:r w:rsidRPr="005741E7">
        <w:rPr>
          <w:b/>
          <w:sz w:val="28"/>
          <w:szCs w:val="28"/>
          <w:lang w:val="en-US" w:eastAsia="ar-SA"/>
        </w:rPr>
        <w:t>XI</w:t>
      </w:r>
      <w:r w:rsidRPr="005741E7">
        <w:rPr>
          <w:b/>
          <w:sz w:val="28"/>
          <w:szCs w:val="28"/>
          <w:lang w:eastAsia="ar-SA"/>
        </w:rPr>
        <w:t>. Содержание программы 6-7 года обучения</w:t>
      </w:r>
    </w:p>
    <w:p w:rsidR="005741E7" w:rsidRPr="005741E7" w:rsidRDefault="005741E7" w:rsidP="005741E7">
      <w:pPr>
        <w:suppressAutoHyphens/>
        <w:spacing w:line="360" w:lineRule="auto"/>
        <w:ind w:left="360"/>
        <w:jc w:val="center"/>
        <w:rPr>
          <w:b/>
          <w:i/>
          <w:sz w:val="28"/>
          <w:szCs w:val="28"/>
          <w:lang w:eastAsia="ar-SA"/>
        </w:rPr>
      </w:pPr>
    </w:p>
    <w:p w:rsidR="005741E7" w:rsidRPr="005741E7" w:rsidRDefault="005741E7" w:rsidP="005741E7">
      <w:pPr>
        <w:suppressAutoHyphens/>
        <w:spacing w:line="360" w:lineRule="auto"/>
        <w:rPr>
          <w:b/>
          <w:sz w:val="28"/>
          <w:szCs w:val="28"/>
          <w:lang w:eastAsia="ar-SA"/>
        </w:rPr>
      </w:pPr>
      <w:r w:rsidRPr="005741E7">
        <w:rPr>
          <w:b/>
          <w:sz w:val="28"/>
          <w:szCs w:val="28"/>
          <w:lang w:eastAsia="ar-SA"/>
        </w:rPr>
        <w:t>1. Вводное занятие.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Повторение правил охраны труда, ПДД, правил поведения на занятии, противопожарной безопасности. Решение организационных вопросов.</w:t>
      </w:r>
    </w:p>
    <w:p w:rsidR="005741E7" w:rsidRPr="005741E7" w:rsidRDefault="005741E7" w:rsidP="005741E7">
      <w:pPr>
        <w:suppressAutoHyphens/>
        <w:spacing w:line="360" w:lineRule="auto"/>
        <w:rPr>
          <w:b/>
          <w:sz w:val="28"/>
          <w:szCs w:val="28"/>
          <w:lang w:eastAsia="ar-SA"/>
        </w:rPr>
      </w:pPr>
      <w:r w:rsidRPr="005741E7">
        <w:rPr>
          <w:b/>
          <w:sz w:val="28"/>
          <w:szCs w:val="28"/>
          <w:lang w:eastAsia="ar-SA"/>
        </w:rPr>
        <w:t>2.Классический танец.</w:t>
      </w:r>
    </w:p>
    <w:p w:rsidR="005741E7" w:rsidRPr="005741E7" w:rsidRDefault="005741E7" w:rsidP="005741E7">
      <w:pPr>
        <w:suppressAutoHyphens/>
        <w:spacing w:line="360" w:lineRule="auto"/>
        <w:rPr>
          <w:i/>
          <w:sz w:val="28"/>
          <w:szCs w:val="28"/>
          <w:lang w:eastAsia="ar-SA"/>
        </w:rPr>
      </w:pPr>
      <w:r w:rsidRPr="005741E7">
        <w:rPr>
          <w:i/>
          <w:sz w:val="28"/>
          <w:szCs w:val="28"/>
          <w:lang w:eastAsia="ar-SA"/>
        </w:rPr>
        <w:t>Экзерсис у палки- с добавлением полу пальцев</w:t>
      </w:r>
    </w:p>
    <w:p w:rsidR="005741E7" w:rsidRPr="005741E7" w:rsidRDefault="005741E7" w:rsidP="005741E7">
      <w:pPr>
        <w:suppressAutoHyphens/>
        <w:spacing w:line="360" w:lineRule="auto"/>
        <w:rPr>
          <w:sz w:val="28"/>
          <w:szCs w:val="28"/>
          <w:lang w:val="fr-FR" w:eastAsia="ar-SA"/>
        </w:rPr>
      </w:pPr>
      <w:r w:rsidRPr="005741E7">
        <w:rPr>
          <w:sz w:val="28"/>
          <w:szCs w:val="28"/>
          <w:lang w:val="fr-FR" w:eastAsia="ar-SA"/>
        </w:rPr>
        <w:t xml:space="preserve">-  </w:t>
      </w:r>
      <w:r w:rsidRPr="005741E7">
        <w:rPr>
          <w:sz w:val="28"/>
          <w:szCs w:val="28"/>
          <w:lang w:eastAsia="ar-SA"/>
        </w:rPr>
        <w:t>туры</w:t>
      </w:r>
      <w:r w:rsidRPr="005741E7">
        <w:rPr>
          <w:sz w:val="28"/>
          <w:szCs w:val="28"/>
          <w:lang w:val="fr-FR" w:eastAsia="ar-SA"/>
        </w:rPr>
        <w:t xml:space="preserve"> </w:t>
      </w:r>
      <w:r w:rsidRPr="005741E7">
        <w:rPr>
          <w:sz w:val="28"/>
          <w:szCs w:val="28"/>
          <w:lang w:eastAsia="ar-SA"/>
        </w:rPr>
        <w:t>на</w:t>
      </w:r>
      <w:r w:rsidRPr="005741E7">
        <w:rPr>
          <w:sz w:val="28"/>
          <w:szCs w:val="28"/>
          <w:lang w:val="fr-FR" w:eastAsia="ar-SA"/>
        </w:rPr>
        <w:t xml:space="preserve"> 360 </w:t>
      </w:r>
      <w:r w:rsidRPr="005741E7">
        <w:rPr>
          <w:sz w:val="28"/>
          <w:szCs w:val="28"/>
          <w:lang w:eastAsia="ar-SA"/>
        </w:rPr>
        <w:t>градусов</w:t>
      </w:r>
      <w:r w:rsidRPr="005741E7">
        <w:rPr>
          <w:sz w:val="28"/>
          <w:szCs w:val="28"/>
          <w:lang w:val="fr-FR" w:eastAsia="ar-SA"/>
        </w:rPr>
        <w:t xml:space="preserve"> (en dehors, en dedans). </w:t>
      </w:r>
    </w:p>
    <w:p w:rsidR="005741E7" w:rsidRPr="005741E7" w:rsidRDefault="005741E7" w:rsidP="005741E7">
      <w:pPr>
        <w:suppressAutoHyphens/>
        <w:spacing w:line="360" w:lineRule="auto"/>
        <w:rPr>
          <w:sz w:val="28"/>
          <w:szCs w:val="28"/>
          <w:lang w:eastAsia="ar-SA"/>
        </w:rPr>
      </w:pPr>
      <w:r w:rsidRPr="005741E7">
        <w:rPr>
          <w:sz w:val="28"/>
          <w:szCs w:val="28"/>
          <w:lang w:eastAsia="ar-SA"/>
        </w:rPr>
        <w:t xml:space="preserve">Упражнения в </w:t>
      </w:r>
      <w:proofErr w:type="spellStart"/>
      <w:r w:rsidRPr="005741E7">
        <w:rPr>
          <w:sz w:val="28"/>
          <w:szCs w:val="28"/>
          <w:lang w:eastAsia="ar-SA"/>
        </w:rPr>
        <w:t>Epaulement</w:t>
      </w:r>
      <w:proofErr w:type="spellEnd"/>
      <w:r w:rsidRPr="005741E7">
        <w:rPr>
          <w:sz w:val="28"/>
          <w:szCs w:val="28"/>
          <w:lang w:eastAsia="ar-SA"/>
        </w:rPr>
        <w:t xml:space="preserve">. </w:t>
      </w:r>
      <w:proofErr w:type="spellStart"/>
      <w:r w:rsidRPr="005741E7">
        <w:rPr>
          <w:sz w:val="28"/>
          <w:szCs w:val="28"/>
          <w:lang w:eastAsia="ar-SA"/>
        </w:rPr>
        <w:t>Attitude</w:t>
      </w:r>
      <w:proofErr w:type="spellEnd"/>
      <w:r w:rsidRPr="005741E7">
        <w:rPr>
          <w:sz w:val="28"/>
          <w:szCs w:val="28"/>
          <w:lang w:eastAsia="ar-SA"/>
        </w:rPr>
        <w:t>.</w:t>
      </w:r>
    </w:p>
    <w:p w:rsidR="005741E7" w:rsidRPr="005741E7" w:rsidRDefault="005741E7" w:rsidP="005741E7">
      <w:pPr>
        <w:suppressAutoHyphens/>
        <w:spacing w:line="360" w:lineRule="auto"/>
        <w:rPr>
          <w:sz w:val="28"/>
          <w:szCs w:val="28"/>
          <w:lang w:eastAsia="ar-SA"/>
        </w:rPr>
      </w:pPr>
      <w:r w:rsidRPr="005741E7">
        <w:rPr>
          <w:sz w:val="28"/>
          <w:szCs w:val="28"/>
          <w:lang w:val="en-US" w:eastAsia="ar-SA"/>
        </w:rPr>
        <w:t>Arabesque</w:t>
      </w:r>
      <w:r w:rsidRPr="005741E7">
        <w:rPr>
          <w:sz w:val="28"/>
          <w:szCs w:val="28"/>
          <w:lang w:eastAsia="ar-SA"/>
        </w:rPr>
        <w:t xml:space="preserve"> на 90 по </w:t>
      </w:r>
      <w:proofErr w:type="gramStart"/>
      <w:r w:rsidRPr="005741E7">
        <w:rPr>
          <w:sz w:val="28"/>
          <w:szCs w:val="28"/>
          <w:lang w:eastAsia="ar-SA"/>
        </w:rPr>
        <w:t>1</w:t>
      </w:r>
      <w:proofErr w:type="gramEnd"/>
      <w:r w:rsidRPr="005741E7">
        <w:rPr>
          <w:sz w:val="28"/>
          <w:szCs w:val="28"/>
          <w:lang w:eastAsia="ar-SA"/>
        </w:rPr>
        <w:t xml:space="preserve"> и 2 позициям.</w:t>
      </w:r>
    </w:p>
    <w:p w:rsidR="005741E7" w:rsidRPr="005741E7" w:rsidRDefault="005741E7" w:rsidP="005741E7">
      <w:pPr>
        <w:suppressAutoHyphens/>
        <w:spacing w:line="360" w:lineRule="auto"/>
        <w:rPr>
          <w:sz w:val="28"/>
          <w:szCs w:val="28"/>
          <w:lang w:val="fr-FR" w:eastAsia="ar-SA"/>
        </w:rPr>
      </w:pPr>
      <w:r w:rsidRPr="005741E7">
        <w:rPr>
          <w:sz w:val="28"/>
          <w:szCs w:val="28"/>
          <w:lang w:val="fr-FR" w:eastAsia="ar-SA"/>
        </w:rPr>
        <w:t>Pas de bourre.</w:t>
      </w:r>
    </w:p>
    <w:p w:rsidR="005741E7" w:rsidRPr="005741E7" w:rsidRDefault="005741E7" w:rsidP="005741E7">
      <w:pPr>
        <w:suppressAutoHyphens/>
        <w:spacing w:line="360" w:lineRule="auto"/>
        <w:rPr>
          <w:sz w:val="28"/>
          <w:szCs w:val="28"/>
          <w:lang w:val="fr-FR" w:eastAsia="ar-SA"/>
        </w:rPr>
      </w:pPr>
      <w:r w:rsidRPr="005741E7">
        <w:rPr>
          <w:sz w:val="28"/>
          <w:szCs w:val="28"/>
          <w:lang w:val="fr-FR" w:eastAsia="ar-SA"/>
        </w:rPr>
        <w:t>Allegro.</w:t>
      </w:r>
    </w:p>
    <w:p w:rsidR="005741E7" w:rsidRPr="005741E7" w:rsidRDefault="005741E7" w:rsidP="005741E7">
      <w:pPr>
        <w:suppressAutoHyphens/>
        <w:spacing w:line="360" w:lineRule="auto"/>
        <w:rPr>
          <w:sz w:val="28"/>
          <w:szCs w:val="28"/>
          <w:lang w:val="fr-FR" w:eastAsia="ar-SA"/>
        </w:rPr>
      </w:pPr>
      <w:r w:rsidRPr="005741E7">
        <w:rPr>
          <w:sz w:val="28"/>
          <w:szCs w:val="28"/>
          <w:lang w:val="fr-FR" w:eastAsia="ar-SA"/>
        </w:rPr>
        <w:t>Double assemble.</w:t>
      </w:r>
    </w:p>
    <w:p w:rsidR="005741E7" w:rsidRPr="005741E7" w:rsidRDefault="005741E7" w:rsidP="005741E7">
      <w:pPr>
        <w:suppressAutoHyphens/>
        <w:spacing w:line="360" w:lineRule="auto"/>
        <w:jc w:val="both"/>
        <w:rPr>
          <w:sz w:val="28"/>
          <w:szCs w:val="28"/>
          <w:lang w:eastAsia="ar-SA"/>
        </w:rPr>
      </w:pPr>
      <w:proofErr w:type="spellStart"/>
      <w:r w:rsidRPr="005741E7">
        <w:rPr>
          <w:sz w:val="28"/>
          <w:szCs w:val="28"/>
          <w:lang w:val="en-US" w:eastAsia="ar-SA"/>
        </w:rPr>
        <w:t>Sissonne</w:t>
      </w:r>
      <w:proofErr w:type="spellEnd"/>
      <w:r w:rsidRPr="005741E7">
        <w:rPr>
          <w:sz w:val="28"/>
          <w:szCs w:val="28"/>
          <w:lang w:eastAsia="ar-SA"/>
        </w:rPr>
        <w:t xml:space="preserve"> </w:t>
      </w:r>
      <w:proofErr w:type="spellStart"/>
      <w:r w:rsidRPr="005741E7">
        <w:rPr>
          <w:sz w:val="28"/>
          <w:szCs w:val="28"/>
          <w:lang w:val="en-US" w:eastAsia="ar-SA"/>
        </w:rPr>
        <w:t>fermee</w:t>
      </w:r>
      <w:proofErr w:type="spellEnd"/>
      <w:r w:rsidRPr="005741E7">
        <w:rPr>
          <w:sz w:val="28"/>
          <w:szCs w:val="28"/>
          <w:lang w:eastAsia="ar-SA"/>
        </w:rPr>
        <w:t xml:space="preserve">. </w:t>
      </w:r>
    </w:p>
    <w:p w:rsidR="005741E7" w:rsidRPr="005741E7" w:rsidRDefault="005741E7" w:rsidP="005741E7">
      <w:pPr>
        <w:suppressAutoHyphens/>
        <w:spacing w:line="360" w:lineRule="auto"/>
        <w:jc w:val="both"/>
        <w:rPr>
          <w:sz w:val="28"/>
          <w:szCs w:val="28"/>
          <w:lang w:eastAsia="ar-SA"/>
        </w:rPr>
      </w:pPr>
      <w:r w:rsidRPr="005741E7">
        <w:rPr>
          <w:sz w:val="28"/>
          <w:szCs w:val="28"/>
          <w:lang w:val="en-US" w:eastAsia="ar-SA"/>
        </w:rPr>
        <w:t>Pas</w:t>
      </w:r>
      <w:r w:rsidRPr="005741E7">
        <w:rPr>
          <w:sz w:val="28"/>
          <w:szCs w:val="28"/>
          <w:lang w:eastAsia="ar-SA"/>
        </w:rPr>
        <w:t xml:space="preserve"> </w:t>
      </w:r>
      <w:r w:rsidRPr="005741E7">
        <w:rPr>
          <w:sz w:val="28"/>
          <w:szCs w:val="28"/>
          <w:lang w:val="en-US" w:eastAsia="ar-SA"/>
        </w:rPr>
        <w:t>glissade</w:t>
      </w:r>
      <w:r w:rsidRPr="005741E7">
        <w:rPr>
          <w:sz w:val="28"/>
          <w:szCs w:val="28"/>
          <w:lang w:eastAsia="ar-SA"/>
        </w:rPr>
        <w:t>.</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 зала: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Позы классического танца на 90 градусов. Позы соединяем в комбинации а</w:t>
      </w:r>
      <w:proofErr w:type="spellStart"/>
      <w:r w:rsidRPr="005741E7">
        <w:rPr>
          <w:sz w:val="28"/>
          <w:szCs w:val="28"/>
          <w:lang w:val="en-US" w:eastAsia="ar-SA"/>
        </w:rPr>
        <w:t>dajio</w:t>
      </w:r>
      <w:proofErr w:type="spellEnd"/>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Croisee </w:t>
      </w:r>
      <w:r w:rsidRPr="005741E7">
        <w:rPr>
          <w:sz w:val="28"/>
          <w:szCs w:val="28"/>
          <w:lang w:eastAsia="ar-SA"/>
        </w:rPr>
        <w:t>на</w:t>
      </w:r>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Ecortee </w:t>
      </w:r>
      <w:r w:rsidRPr="005741E7">
        <w:rPr>
          <w:sz w:val="28"/>
          <w:szCs w:val="28"/>
          <w:lang w:eastAsia="ar-SA"/>
        </w:rPr>
        <w:t>на</w:t>
      </w:r>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Attitude   croise – efface.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Arabesgues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lastRenderedPageBreak/>
        <w:t xml:space="preserve">Temps lie </w:t>
      </w:r>
      <w:proofErr w:type="spellStart"/>
      <w:r w:rsidRPr="005741E7">
        <w:rPr>
          <w:sz w:val="28"/>
          <w:szCs w:val="28"/>
          <w:lang w:val="en-US" w:eastAsia="ar-SA"/>
        </w:rPr>
        <w:t>на</w:t>
      </w:r>
      <w:proofErr w:type="spellEnd"/>
      <w:r w:rsidRPr="005741E7">
        <w:rPr>
          <w:sz w:val="28"/>
          <w:szCs w:val="28"/>
          <w:lang w:val="fr-FR" w:eastAsia="ar-SA"/>
        </w:rPr>
        <w:t xml:space="preserve"> 90.</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Allegro.</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Grand chagement de pieds. </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Petit chagement de piedes.</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Pas glissade.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Echappe.</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Jete , Pas assemble , Double assemble .</w:t>
      </w:r>
    </w:p>
    <w:p w:rsidR="005741E7" w:rsidRPr="005741E7" w:rsidRDefault="005741E7" w:rsidP="005741E7">
      <w:pPr>
        <w:suppressAutoHyphens/>
        <w:spacing w:line="360" w:lineRule="auto"/>
        <w:jc w:val="both"/>
        <w:rPr>
          <w:sz w:val="28"/>
          <w:szCs w:val="28"/>
          <w:lang w:val="fr-FR" w:eastAsia="ar-SA"/>
        </w:rPr>
      </w:pPr>
      <w:r w:rsidRPr="005741E7">
        <w:rPr>
          <w:sz w:val="28"/>
          <w:szCs w:val="28"/>
          <w:lang w:val="fr-FR" w:eastAsia="ar-SA"/>
        </w:rPr>
        <w:t xml:space="preserve">- Saute, assemble, glissade, echappe, sisone – с </w:t>
      </w:r>
      <w:r w:rsidRPr="005741E7">
        <w:rPr>
          <w:sz w:val="28"/>
          <w:szCs w:val="28"/>
          <w:lang w:eastAsia="ar-SA"/>
        </w:rPr>
        <w:t>продвижением</w:t>
      </w:r>
      <w:r w:rsidRPr="005741E7">
        <w:rPr>
          <w:sz w:val="28"/>
          <w:szCs w:val="28"/>
          <w:lang w:val="fr-FR" w:eastAsia="ar-SA"/>
        </w:rPr>
        <w:t xml:space="preserve"> </w:t>
      </w:r>
      <w:r w:rsidRPr="005741E7">
        <w:rPr>
          <w:sz w:val="28"/>
          <w:szCs w:val="28"/>
          <w:lang w:eastAsia="ar-SA"/>
        </w:rPr>
        <w:t>вперед</w:t>
      </w:r>
      <w:r w:rsidRPr="005741E7">
        <w:rPr>
          <w:sz w:val="28"/>
          <w:szCs w:val="28"/>
          <w:lang w:val="fr-FR" w:eastAsia="ar-SA"/>
        </w:rPr>
        <w:t xml:space="preserve"> </w:t>
      </w:r>
      <w:r w:rsidRPr="005741E7">
        <w:rPr>
          <w:sz w:val="28"/>
          <w:szCs w:val="28"/>
          <w:lang w:eastAsia="ar-SA"/>
        </w:rPr>
        <w:t>в</w:t>
      </w:r>
      <w:r w:rsidRPr="005741E7">
        <w:rPr>
          <w:sz w:val="28"/>
          <w:szCs w:val="28"/>
          <w:lang w:val="fr-FR" w:eastAsia="ar-SA"/>
        </w:rPr>
        <w:t xml:space="preserve"> </w:t>
      </w:r>
      <w:r w:rsidRPr="005741E7">
        <w:rPr>
          <w:sz w:val="28"/>
          <w:szCs w:val="28"/>
          <w:lang w:eastAsia="ar-SA"/>
        </w:rPr>
        <w:t>комбинациях</w:t>
      </w:r>
      <w:r w:rsidRPr="005741E7">
        <w:rPr>
          <w:sz w:val="28"/>
          <w:szCs w:val="28"/>
          <w:lang w:val="fr-FR" w:eastAsia="ar-SA"/>
        </w:rPr>
        <w:t>.</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3.Народный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комбинации усложняются.</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у палки:</w:t>
      </w:r>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val="fr-FR" w:eastAsia="ar-SA"/>
        </w:rPr>
        <w:t>Demi</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и </w:t>
      </w:r>
      <w:r w:rsidRPr="005741E7">
        <w:rPr>
          <w:sz w:val="28"/>
          <w:szCs w:val="28"/>
          <w:lang w:val="fr-FR" w:eastAsia="ar-SA"/>
        </w:rPr>
        <w:t>Grand</w:t>
      </w:r>
      <w:r w:rsidRPr="005741E7">
        <w:rPr>
          <w:sz w:val="28"/>
          <w:szCs w:val="28"/>
          <w:lang w:eastAsia="ar-SA"/>
        </w:rPr>
        <w:t xml:space="preserve"> </w:t>
      </w:r>
      <w:r w:rsidRPr="005741E7">
        <w:rPr>
          <w:sz w:val="28"/>
          <w:szCs w:val="28"/>
          <w:lang w:val="fr-FR" w:eastAsia="ar-SA"/>
        </w:rPr>
        <w:t>plie</w:t>
      </w:r>
      <w:r w:rsidRPr="005741E7">
        <w:rPr>
          <w:sz w:val="28"/>
          <w:szCs w:val="28"/>
          <w:lang w:eastAsia="ar-SA"/>
        </w:rPr>
        <w:t xml:space="preserve"> в характере русского танца.</w:t>
      </w:r>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val="fr-FR" w:eastAsia="ar-SA"/>
        </w:rPr>
        <w:t>Battement tendu</w:t>
      </w:r>
      <w:r w:rsidRPr="005741E7">
        <w:rPr>
          <w:sz w:val="28"/>
          <w:szCs w:val="28"/>
          <w:lang w:eastAsia="ar-SA"/>
        </w:rPr>
        <w:t xml:space="preserve"> в испанском.</w:t>
      </w:r>
    </w:p>
    <w:p w:rsidR="005741E7" w:rsidRPr="005741E7" w:rsidRDefault="005741E7" w:rsidP="004B2928">
      <w:pPr>
        <w:numPr>
          <w:ilvl w:val="0"/>
          <w:numId w:val="30"/>
        </w:numPr>
        <w:suppressAutoHyphens/>
        <w:spacing w:line="360" w:lineRule="auto"/>
        <w:ind w:left="0" w:firstLine="0"/>
        <w:jc w:val="both"/>
        <w:rPr>
          <w:sz w:val="28"/>
          <w:szCs w:val="28"/>
          <w:lang w:val="fr-FR" w:eastAsia="ar-SA"/>
        </w:rPr>
      </w:pPr>
      <w:r w:rsidRPr="005741E7">
        <w:rPr>
          <w:sz w:val="28"/>
          <w:szCs w:val="28"/>
          <w:lang w:val="fr-FR" w:eastAsia="ar-SA"/>
        </w:rPr>
        <w:t xml:space="preserve">Rond de jamb parterre </w:t>
      </w:r>
      <w:r w:rsidRPr="005741E7">
        <w:rPr>
          <w:sz w:val="28"/>
          <w:szCs w:val="28"/>
          <w:lang w:eastAsia="ar-SA"/>
        </w:rPr>
        <w:t>в</w:t>
      </w:r>
      <w:r w:rsidRPr="005741E7">
        <w:rPr>
          <w:sz w:val="28"/>
          <w:szCs w:val="28"/>
          <w:lang w:val="fr-FR" w:eastAsia="ar-SA"/>
        </w:rPr>
        <w:t xml:space="preserve"> </w:t>
      </w:r>
      <w:r w:rsidRPr="005741E7">
        <w:rPr>
          <w:sz w:val="28"/>
          <w:szCs w:val="28"/>
          <w:lang w:eastAsia="ar-SA"/>
        </w:rPr>
        <w:t>польском</w:t>
      </w:r>
      <w:r w:rsidRPr="005741E7">
        <w:rPr>
          <w:sz w:val="28"/>
          <w:szCs w:val="28"/>
          <w:lang w:val="fr-FR" w:eastAsia="ar-SA"/>
        </w:rPr>
        <w:t>.</w:t>
      </w:r>
    </w:p>
    <w:p w:rsidR="005741E7" w:rsidRPr="005741E7" w:rsidRDefault="005741E7" w:rsidP="004B2928">
      <w:pPr>
        <w:numPr>
          <w:ilvl w:val="0"/>
          <w:numId w:val="30"/>
        </w:numPr>
        <w:suppressAutoHyphens/>
        <w:spacing w:line="360" w:lineRule="auto"/>
        <w:ind w:left="0" w:firstLine="0"/>
        <w:jc w:val="both"/>
        <w:rPr>
          <w:sz w:val="28"/>
          <w:szCs w:val="28"/>
          <w:lang w:val="en-US" w:eastAsia="ar-SA"/>
        </w:rPr>
      </w:pPr>
      <w:proofErr w:type="spellStart"/>
      <w:r w:rsidRPr="005741E7">
        <w:rPr>
          <w:sz w:val="28"/>
          <w:szCs w:val="28"/>
          <w:lang w:val="en-US" w:eastAsia="ar-SA"/>
        </w:rPr>
        <w:t>Releve</w:t>
      </w:r>
      <w:proofErr w:type="spellEnd"/>
      <w:r w:rsidRPr="005741E7">
        <w:rPr>
          <w:sz w:val="28"/>
          <w:szCs w:val="28"/>
          <w:lang w:val="en-US" w:eastAsia="ar-SA"/>
        </w:rPr>
        <w:t xml:space="preserve"> lend в </w:t>
      </w:r>
      <w:proofErr w:type="spellStart"/>
      <w:r w:rsidRPr="005741E7">
        <w:rPr>
          <w:sz w:val="28"/>
          <w:szCs w:val="28"/>
          <w:lang w:val="en-US" w:eastAsia="ar-SA"/>
        </w:rPr>
        <w:t>русском</w:t>
      </w:r>
      <w:proofErr w:type="spellEnd"/>
      <w:r w:rsidRPr="005741E7">
        <w:rPr>
          <w:sz w:val="28"/>
          <w:szCs w:val="28"/>
          <w:lang w:val="en-US" w:eastAsia="ar-SA"/>
        </w:rPr>
        <w:t>.</w:t>
      </w:r>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val="fr-FR" w:eastAsia="ar-SA"/>
        </w:rPr>
        <w:t>Battement</w:t>
      </w:r>
      <w:r w:rsidRPr="005741E7">
        <w:rPr>
          <w:sz w:val="28"/>
          <w:szCs w:val="28"/>
          <w:lang w:eastAsia="ar-SA"/>
        </w:rPr>
        <w:t xml:space="preserve"> </w:t>
      </w:r>
      <w:r w:rsidRPr="005741E7">
        <w:rPr>
          <w:sz w:val="28"/>
          <w:szCs w:val="28"/>
          <w:lang w:val="en-US" w:eastAsia="ar-SA"/>
        </w:rPr>
        <w:t>frappe</w:t>
      </w:r>
      <w:r w:rsidRPr="005741E7">
        <w:rPr>
          <w:sz w:val="28"/>
          <w:szCs w:val="28"/>
          <w:lang w:eastAsia="ar-SA"/>
        </w:rPr>
        <w:t>.</w:t>
      </w:r>
    </w:p>
    <w:p w:rsidR="005741E7" w:rsidRPr="005741E7" w:rsidRDefault="005741E7" w:rsidP="004B2928">
      <w:pPr>
        <w:numPr>
          <w:ilvl w:val="0"/>
          <w:numId w:val="30"/>
        </w:numPr>
        <w:suppressAutoHyphens/>
        <w:spacing w:line="360" w:lineRule="auto"/>
        <w:ind w:left="0" w:firstLine="0"/>
        <w:jc w:val="both"/>
        <w:rPr>
          <w:sz w:val="28"/>
          <w:szCs w:val="28"/>
          <w:lang w:eastAsia="ar-SA"/>
        </w:rPr>
      </w:pPr>
      <w:proofErr w:type="spellStart"/>
      <w:r w:rsidRPr="005741E7">
        <w:rPr>
          <w:sz w:val="28"/>
          <w:szCs w:val="28"/>
          <w:lang w:eastAsia="ar-SA"/>
        </w:rPr>
        <w:t>Grand</w:t>
      </w:r>
      <w:proofErr w:type="spellEnd"/>
      <w:r w:rsidRPr="005741E7">
        <w:rPr>
          <w:sz w:val="28"/>
          <w:szCs w:val="28"/>
          <w:lang w:eastAsia="ar-SA"/>
        </w:rPr>
        <w:t xml:space="preserve"> </w:t>
      </w:r>
      <w:r w:rsidRPr="005741E7">
        <w:rPr>
          <w:sz w:val="28"/>
          <w:szCs w:val="28"/>
          <w:lang w:val="fr-FR" w:eastAsia="ar-SA"/>
        </w:rPr>
        <w:t>Battement</w:t>
      </w:r>
      <w:r w:rsidRPr="005741E7">
        <w:rPr>
          <w:sz w:val="28"/>
          <w:szCs w:val="28"/>
          <w:lang w:eastAsia="ar-SA"/>
        </w:rPr>
        <w:t xml:space="preserve"> </w:t>
      </w:r>
      <w:r w:rsidRPr="005741E7">
        <w:rPr>
          <w:sz w:val="28"/>
          <w:szCs w:val="28"/>
          <w:lang w:val="fr-FR" w:eastAsia="ar-SA"/>
        </w:rPr>
        <w:t>jete</w:t>
      </w:r>
      <w:r w:rsidRPr="005741E7">
        <w:rPr>
          <w:sz w:val="28"/>
          <w:szCs w:val="28"/>
          <w:lang w:eastAsia="ar-SA"/>
        </w:rPr>
        <w:t>.</w:t>
      </w:r>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eastAsia="ar-SA"/>
        </w:rPr>
        <w:t>Высокое выстукивание.</w:t>
      </w:r>
    </w:p>
    <w:p w:rsidR="005741E7" w:rsidRPr="005741E7" w:rsidRDefault="005741E7" w:rsidP="004B2928">
      <w:pPr>
        <w:numPr>
          <w:ilvl w:val="0"/>
          <w:numId w:val="30"/>
        </w:numPr>
        <w:suppressAutoHyphens/>
        <w:spacing w:line="360" w:lineRule="auto"/>
        <w:ind w:left="0" w:firstLine="0"/>
        <w:jc w:val="both"/>
        <w:rPr>
          <w:sz w:val="28"/>
          <w:szCs w:val="28"/>
          <w:lang w:eastAsia="ar-SA"/>
        </w:rPr>
      </w:pPr>
      <w:proofErr w:type="spellStart"/>
      <w:r w:rsidRPr="005741E7">
        <w:rPr>
          <w:sz w:val="28"/>
          <w:szCs w:val="28"/>
          <w:lang w:eastAsia="ar-SA"/>
        </w:rPr>
        <w:t>Моталочка</w:t>
      </w:r>
      <w:proofErr w:type="spellEnd"/>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eastAsia="ar-SA"/>
        </w:rPr>
        <w:t>Подбивка, отбивка.</w:t>
      </w:r>
    </w:p>
    <w:p w:rsidR="005741E7" w:rsidRPr="005741E7" w:rsidRDefault="005741E7" w:rsidP="004B2928">
      <w:pPr>
        <w:numPr>
          <w:ilvl w:val="0"/>
          <w:numId w:val="30"/>
        </w:numPr>
        <w:suppressAutoHyphens/>
        <w:spacing w:line="360" w:lineRule="auto"/>
        <w:ind w:left="0" w:firstLine="0"/>
        <w:jc w:val="both"/>
        <w:rPr>
          <w:sz w:val="28"/>
          <w:szCs w:val="28"/>
          <w:lang w:eastAsia="ar-SA"/>
        </w:rPr>
      </w:pPr>
      <w:r w:rsidRPr="005741E7">
        <w:rPr>
          <w:sz w:val="28"/>
          <w:szCs w:val="28"/>
          <w:lang w:eastAsia="ar-SA"/>
        </w:rPr>
        <w:t>Голубец.</w:t>
      </w:r>
    </w:p>
    <w:p w:rsidR="005741E7" w:rsidRPr="005741E7" w:rsidRDefault="005741E7" w:rsidP="005741E7">
      <w:pPr>
        <w:suppressAutoHyphens/>
        <w:spacing w:line="360" w:lineRule="auto"/>
        <w:jc w:val="both"/>
        <w:rPr>
          <w:i/>
          <w:sz w:val="28"/>
          <w:szCs w:val="28"/>
          <w:lang w:eastAsia="ar-SA"/>
        </w:rPr>
      </w:pPr>
      <w:r w:rsidRPr="005741E7">
        <w:rPr>
          <w:i/>
          <w:sz w:val="28"/>
          <w:szCs w:val="28"/>
          <w:lang w:eastAsia="ar-SA"/>
        </w:rPr>
        <w:t>Экзерсис на середине: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комбинации танцевальных шагов по кругу.</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«веревочка» двойная и простая, с переступанием на ребро каблука, с </w:t>
      </w:r>
      <w:proofErr w:type="spellStart"/>
      <w:r w:rsidRPr="005741E7">
        <w:rPr>
          <w:sz w:val="28"/>
          <w:szCs w:val="28"/>
          <w:lang w:eastAsia="ar-SA"/>
        </w:rPr>
        <w:t>ковырялочкой</w:t>
      </w:r>
      <w:proofErr w:type="spellEnd"/>
      <w:r w:rsidRPr="005741E7">
        <w:rPr>
          <w:sz w:val="28"/>
          <w:szCs w:val="28"/>
          <w:lang w:eastAsia="ar-SA"/>
        </w:rPr>
        <w:t>.</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w:t>
      </w:r>
      <w:proofErr w:type="spellStart"/>
      <w:r w:rsidRPr="005741E7">
        <w:rPr>
          <w:sz w:val="28"/>
          <w:szCs w:val="28"/>
          <w:lang w:eastAsia="ar-SA"/>
        </w:rPr>
        <w:t>ковырялочка</w:t>
      </w:r>
      <w:proofErr w:type="spellEnd"/>
      <w:r w:rsidRPr="005741E7">
        <w:rPr>
          <w:sz w:val="28"/>
          <w:szCs w:val="28"/>
          <w:lang w:eastAsia="ar-SA"/>
        </w:rPr>
        <w:t>» с продвижением и в воздухе.</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дробное выстукивания, «ключ».</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изучения основных ходов татарского танца, башкирского.</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w:t>
      </w:r>
      <w:proofErr w:type="spellStart"/>
      <w:r w:rsidRPr="005741E7">
        <w:rPr>
          <w:sz w:val="28"/>
          <w:szCs w:val="28"/>
          <w:lang w:eastAsia="ar-SA"/>
        </w:rPr>
        <w:t>Моталочка</w:t>
      </w:r>
      <w:proofErr w:type="spellEnd"/>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lastRenderedPageBreak/>
        <w:t>- Подбивка, отбивка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Голубец.    Вращения:</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4. Постановочная работа. 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Продолжаем знакомить воспитанников с законами драматургии. </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связь замысла танца и музыки;</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ритмически-структурная связь;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подбор лексики танца.</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органическое соединение музыки и хореографии.</w:t>
      </w:r>
    </w:p>
    <w:p w:rsidR="005741E7" w:rsidRPr="005741E7" w:rsidRDefault="005741E7" w:rsidP="005741E7">
      <w:pPr>
        <w:suppressAutoHyphens/>
        <w:spacing w:line="360" w:lineRule="auto"/>
        <w:jc w:val="both"/>
        <w:rPr>
          <w:i/>
          <w:sz w:val="28"/>
          <w:szCs w:val="28"/>
          <w:lang w:eastAsia="ar-SA"/>
        </w:rPr>
      </w:pPr>
      <w:r w:rsidRPr="005741E7">
        <w:rPr>
          <w:sz w:val="28"/>
          <w:szCs w:val="28"/>
          <w:lang w:eastAsia="ar-SA"/>
        </w:rPr>
        <w:t xml:space="preserve">  </w:t>
      </w:r>
      <w:r w:rsidRPr="005741E7">
        <w:rPr>
          <w:i/>
          <w:sz w:val="28"/>
          <w:szCs w:val="28"/>
          <w:lang w:eastAsia="ar-SA"/>
        </w:rPr>
        <w:t>Программный танец:</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 Народный танец </w:t>
      </w:r>
      <w:proofErr w:type="gramStart"/>
      <w:r w:rsidRPr="005741E7">
        <w:rPr>
          <w:sz w:val="28"/>
          <w:szCs w:val="28"/>
          <w:lang w:eastAsia="ar-SA"/>
        </w:rPr>
        <w:t xml:space="preserve">« </w:t>
      </w:r>
      <w:proofErr w:type="spellStart"/>
      <w:r w:rsidRPr="005741E7">
        <w:rPr>
          <w:sz w:val="28"/>
          <w:szCs w:val="28"/>
          <w:lang w:eastAsia="ar-SA"/>
        </w:rPr>
        <w:t>Утушка</w:t>
      </w:r>
      <w:proofErr w:type="spellEnd"/>
      <w:proofErr w:type="gramEnd"/>
      <w:r w:rsidRPr="005741E7">
        <w:rPr>
          <w:sz w:val="28"/>
          <w:szCs w:val="28"/>
          <w:lang w:eastAsia="ar-SA"/>
        </w:rPr>
        <w:t>» , «Золотая цепочка»;</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 xml:space="preserve">    5. Концертная деятельность.</w:t>
      </w:r>
    </w:p>
    <w:p w:rsidR="005741E7" w:rsidRPr="005741E7" w:rsidRDefault="005741E7" w:rsidP="005741E7">
      <w:pPr>
        <w:suppressAutoHyphens/>
        <w:spacing w:line="360" w:lineRule="auto"/>
        <w:jc w:val="both"/>
        <w:rPr>
          <w:sz w:val="28"/>
          <w:szCs w:val="28"/>
          <w:lang w:eastAsia="ar-SA"/>
        </w:rPr>
      </w:pPr>
      <w:r w:rsidRPr="005741E7">
        <w:rPr>
          <w:b/>
          <w:sz w:val="28"/>
          <w:szCs w:val="28"/>
          <w:lang w:eastAsia="ar-SA"/>
        </w:rPr>
        <w:t xml:space="preserve">    </w:t>
      </w:r>
      <w:r w:rsidRPr="005741E7">
        <w:rPr>
          <w:sz w:val="28"/>
          <w:szCs w:val="28"/>
          <w:lang w:eastAsia="ar-SA"/>
        </w:rPr>
        <w:t>Участие в концертах, конкурсных программах, фестивалях.</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6. Воспитательные мероприятия.</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Конкурсные программы, собрания для родителей, открытое занятие «Класс-концерт», беседы, «Хрустальный башмачок»- конкурс танцевального мастерства среди воспитанников творческого объединения.</w:t>
      </w:r>
    </w:p>
    <w:p w:rsidR="005741E7" w:rsidRPr="005741E7" w:rsidRDefault="005741E7" w:rsidP="005741E7">
      <w:pPr>
        <w:suppressAutoHyphens/>
        <w:spacing w:line="360" w:lineRule="auto"/>
        <w:jc w:val="both"/>
        <w:rPr>
          <w:b/>
          <w:sz w:val="28"/>
          <w:szCs w:val="28"/>
          <w:lang w:eastAsia="ar-SA"/>
        </w:rPr>
      </w:pPr>
      <w:r w:rsidRPr="005741E7">
        <w:rPr>
          <w:b/>
          <w:sz w:val="28"/>
          <w:szCs w:val="28"/>
          <w:lang w:eastAsia="ar-SA"/>
        </w:rPr>
        <w:t>7. Индивидуальный модуль.</w:t>
      </w:r>
    </w:p>
    <w:p w:rsidR="005741E7" w:rsidRPr="005741E7" w:rsidRDefault="005741E7" w:rsidP="005741E7">
      <w:pPr>
        <w:suppressAutoHyphens/>
        <w:spacing w:line="360" w:lineRule="auto"/>
        <w:jc w:val="both"/>
        <w:rPr>
          <w:sz w:val="28"/>
          <w:szCs w:val="28"/>
          <w:lang w:eastAsia="ar-SA"/>
        </w:rPr>
      </w:pPr>
      <w:r w:rsidRPr="005741E7">
        <w:rPr>
          <w:sz w:val="28"/>
          <w:szCs w:val="28"/>
          <w:lang w:eastAsia="ar-SA"/>
        </w:rPr>
        <w:t xml:space="preserve">Индивидуальная работа с группой по обучению работы с лентами и другими </w:t>
      </w:r>
      <w:proofErr w:type="gramStart"/>
      <w:r w:rsidRPr="005741E7">
        <w:rPr>
          <w:sz w:val="28"/>
          <w:szCs w:val="28"/>
          <w:lang w:eastAsia="ar-SA"/>
        </w:rPr>
        <w:t>предметами ,оказание</w:t>
      </w:r>
      <w:proofErr w:type="gramEnd"/>
      <w:r w:rsidRPr="005741E7">
        <w:rPr>
          <w:sz w:val="28"/>
          <w:szCs w:val="28"/>
          <w:lang w:eastAsia="ar-SA"/>
        </w:rPr>
        <w:t xml:space="preserve"> помощи не успевающим усваивать программный материал.</w:t>
      </w:r>
    </w:p>
    <w:p w:rsidR="005741E7" w:rsidRPr="005741E7" w:rsidRDefault="005741E7" w:rsidP="005741E7">
      <w:pPr>
        <w:suppressAutoHyphens/>
        <w:spacing w:line="360" w:lineRule="auto"/>
        <w:rPr>
          <w:b/>
          <w:sz w:val="28"/>
          <w:szCs w:val="28"/>
          <w:lang w:eastAsia="ar-SA"/>
        </w:rPr>
      </w:pPr>
      <w:r w:rsidRPr="005741E7">
        <w:rPr>
          <w:b/>
          <w:sz w:val="28"/>
          <w:szCs w:val="28"/>
          <w:lang w:eastAsia="ar-SA"/>
        </w:rPr>
        <w:t xml:space="preserve">          </w:t>
      </w:r>
      <w:r w:rsidRPr="005741E7">
        <w:rPr>
          <w:b/>
          <w:sz w:val="28"/>
          <w:szCs w:val="28"/>
          <w:lang w:val="en-US" w:eastAsia="ar-SA"/>
        </w:rPr>
        <w:t>XII</w:t>
      </w:r>
      <w:r w:rsidRPr="005741E7">
        <w:rPr>
          <w:b/>
          <w:sz w:val="28"/>
          <w:szCs w:val="28"/>
          <w:lang w:eastAsia="ar-SA"/>
        </w:rPr>
        <w:t>.     Литература.</w:t>
      </w:r>
    </w:p>
    <w:p w:rsidR="005741E7" w:rsidRPr="005741E7" w:rsidRDefault="005741E7" w:rsidP="004B2928">
      <w:pPr>
        <w:numPr>
          <w:ilvl w:val="0"/>
          <w:numId w:val="41"/>
        </w:numPr>
        <w:suppressAutoHyphens/>
        <w:spacing w:line="360" w:lineRule="auto"/>
        <w:rPr>
          <w:sz w:val="28"/>
          <w:szCs w:val="28"/>
          <w:lang w:eastAsia="ar-SA"/>
        </w:rPr>
      </w:pPr>
      <w:proofErr w:type="spellStart"/>
      <w:r w:rsidRPr="005741E7">
        <w:rPr>
          <w:sz w:val="28"/>
          <w:szCs w:val="28"/>
          <w:lang w:eastAsia="ar-SA"/>
        </w:rPr>
        <w:t>Баднин</w:t>
      </w:r>
      <w:proofErr w:type="spellEnd"/>
      <w:r w:rsidRPr="005741E7">
        <w:rPr>
          <w:sz w:val="28"/>
          <w:szCs w:val="28"/>
          <w:lang w:eastAsia="ar-SA"/>
        </w:rPr>
        <w:t xml:space="preserve"> И.А. Отбор детей в хореографическое училище. </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Блок Л.Д. Классический танец. История и современность. 1987г. Белкина В.Н. Музыка и движение. 1984г.</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Ваганова А.Я. Основы классического танца. Изд.-5-е 1980 г.</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 xml:space="preserve">Вербицкая А. Основы сценического </w:t>
      </w:r>
      <w:proofErr w:type="gramStart"/>
      <w:r w:rsidRPr="005741E7">
        <w:rPr>
          <w:sz w:val="28"/>
          <w:szCs w:val="28"/>
          <w:lang w:eastAsia="ar-SA"/>
        </w:rPr>
        <w:t>движения.-</w:t>
      </w:r>
      <w:proofErr w:type="gramEnd"/>
      <w:r w:rsidRPr="005741E7">
        <w:rPr>
          <w:sz w:val="28"/>
          <w:szCs w:val="28"/>
          <w:lang w:eastAsia="ar-SA"/>
        </w:rPr>
        <w:t>1983 г.</w:t>
      </w:r>
    </w:p>
    <w:p w:rsidR="005741E7" w:rsidRPr="005741E7" w:rsidRDefault="005741E7" w:rsidP="004B2928">
      <w:pPr>
        <w:numPr>
          <w:ilvl w:val="0"/>
          <w:numId w:val="41"/>
        </w:numPr>
        <w:suppressAutoHyphens/>
        <w:spacing w:line="360" w:lineRule="auto"/>
        <w:rPr>
          <w:sz w:val="28"/>
          <w:szCs w:val="28"/>
          <w:lang w:eastAsia="ar-SA"/>
        </w:rPr>
      </w:pPr>
      <w:proofErr w:type="spellStart"/>
      <w:r w:rsidRPr="005741E7">
        <w:rPr>
          <w:sz w:val="28"/>
          <w:szCs w:val="28"/>
          <w:lang w:eastAsia="ar-SA"/>
        </w:rPr>
        <w:t>Канстантиновский</w:t>
      </w:r>
      <w:proofErr w:type="spellEnd"/>
      <w:r w:rsidRPr="005741E7">
        <w:rPr>
          <w:sz w:val="28"/>
          <w:szCs w:val="28"/>
          <w:lang w:eastAsia="ar-SA"/>
        </w:rPr>
        <w:t xml:space="preserve"> В. Учить прекрасному. 1973г.</w:t>
      </w:r>
    </w:p>
    <w:p w:rsidR="005741E7" w:rsidRPr="005741E7" w:rsidRDefault="005741E7" w:rsidP="004B2928">
      <w:pPr>
        <w:numPr>
          <w:ilvl w:val="0"/>
          <w:numId w:val="41"/>
        </w:numPr>
        <w:suppressAutoHyphens/>
        <w:spacing w:line="360" w:lineRule="auto"/>
        <w:rPr>
          <w:sz w:val="28"/>
          <w:szCs w:val="28"/>
          <w:lang w:eastAsia="ar-SA"/>
        </w:rPr>
      </w:pPr>
      <w:proofErr w:type="spellStart"/>
      <w:r w:rsidRPr="005741E7">
        <w:rPr>
          <w:sz w:val="28"/>
          <w:szCs w:val="28"/>
          <w:lang w:eastAsia="ar-SA"/>
        </w:rPr>
        <w:t>Костровицкая</w:t>
      </w:r>
      <w:proofErr w:type="spellEnd"/>
      <w:r w:rsidRPr="005741E7">
        <w:rPr>
          <w:sz w:val="28"/>
          <w:szCs w:val="28"/>
          <w:lang w:eastAsia="ar-SA"/>
        </w:rPr>
        <w:t xml:space="preserve"> В.С. 100 уроков классического танца.</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 xml:space="preserve">Лисицкая Т. </w:t>
      </w:r>
      <w:proofErr w:type="gramStart"/>
      <w:r w:rsidRPr="005741E7">
        <w:rPr>
          <w:sz w:val="28"/>
          <w:szCs w:val="28"/>
          <w:lang w:eastAsia="ar-SA"/>
        </w:rPr>
        <w:t>Хореография  в</w:t>
      </w:r>
      <w:proofErr w:type="gramEnd"/>
      <w:r w:rsidRPr="005741E7">
        <w:rPr>
          <w:sz w:val="28"/>
          <w:szCs w:val="28"/>
          <w:lang w:eastAsia="ar-SA"/>
        </w:rPr>
        <w:t xml:space="preserve"> гимнастике.1993.</w:t>
      </w:r>
    </w:p>
    <w:p w:rsidR="005741E7" w:rsidRPr="005741E7" w:rsidRDefault="005741E7" w:rsidP="004B2928">
      <w:pPr>
        <w:numPr>
          <w:ilvl w:val="0"/>
          <w:numId w:val="41"/>
        </w:numPr>
        <w:suppressAutoHyphens/>
        <w:spacing w:before="100" w:beforeAutospacing="1" w:after="100" w:afterAutospacing="1" w:line="360" w:lineRule="auto"/>
        <w:jc w:val="both"/>
        <w:rPr>
          <w:sz w:val="28"/>
          <w:szCs w:val="28"/>
          <w:lang w:eastAsia="ar-SA"/>
        </w:rPr>
      </w:pPr>
      <w:r w:rsidRPr="005741E7">
        <w:rPr>
          <w:sz w:val="28"/>
          <w:szCs w:val="28"/>
          <w:lang w:eastAsia="ar-SA"/>
        </w:rPr>
        <w:lastRenderedPageBreak/>
        <w:t xml:space="preserve">Овчаренко Е., </w:t>
      </w:r>
      <w:r w:rsidRPr="005741E7">
        <w:rPr>
          <w:sz w:val="28"/>
          <w:szCs w:val="28"/>
          <w:lang w:val="en-US" w:eastAsia="ar-SA"/>
        </w:rPr>
        <w:t>C</w:t>
      </w:r>
      <w:proofErr w:type="spellStart"/>
      <w:r w:rsidRPr="005741E7">
        <w:rPr>
          <w:sz w:val="28"/>
          <w:szCs w:val="28"/>
          <w:lang w:eastAsia="ar-SA"/>
        </w:rPr>
        <w:t>молянинова</w:t>
      </w:r>
      <w:proofErr w:type="spellEnd"/>
      <w:r w:rsidRPr="005741E7">
        <w:rPr>
          <w:sz w:val="28"/>
          <w:szCs w:val="28"/>
          <w:lang w:eastAsia="ar-SA"/>
        </w:rPr>
        <w:t xml:space="preserve"> Н. История и теория народно-сценического танца. – Барнаул, 2000. </w:t>
      </w:r>
    </w:p>
    <w:p w:rsidR="005741E7" w:rsidRPr="005741E7" w:rsidRDefault="005741E7" w:rsidP="004B2928">
      <w:pPr>
        <w:numPr>
          <w:ilvl w:val="0"/>
          <w:numId w:val="41"/>
        </w:numPr>
        <w:suppressAutoHyphens/>
        <w:spacing w:line="360" w:lineRule="auto"/>
        <w:rPr>
          <w:sz w:val="28"/>
          <w:szCs w:val="28"/>
          <w:lang w:eastAsia="ar-SA"/>
        </w:rPr>
      </w:pPr>
      <w:proofErr w:type="spellStart"/>
      <w:r w:rsidRPr="005741E7">
        <w:rPr>
          <w:sz w:val="28"/>
          <w:szCs w:val="28"/>
          <w:lang w:eastAsia="zh-TW"/>
        </w:rPr>
        <w:t>Ротерс</w:t>
      </w:r>
      <w:proofErr w:type="spellEnd"/>
      <w:r w:rsidRPr="005741E7">
        <w:rPr>
          <w:sz w:val="28"/>
          <w:szCs w:val="28"/>
          <w:lang w:eastAsia="zh-TW"/>
        </w:rPr>
        <w:t xml:space="preserve"> </w:t>
      </w:r>
      <w:r w:rsidRPr="005741E7">
        <w:rPr>
          <w:sz w:val="28"/>
          <w:szCs w:val="28"/>
          <w:lang w:eastAsia="ar-SA"/>
        </w:rPr>
        <w:t>Г.Т. Музыкально-ритмическое воспитание и художественная гимнастика. М., 1989.</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Соловейчик С. Педагогика для всех. М.: Детская литература, 1987.</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 xml:space="preserve"> Ткаченко Л.Ф. Детский танец. М.: </w:t>
      </w:r>
      <w:proofErr w:type="spellStart"/>
      <w:r w:rsidRPr="005741E7">
        <w:rPr>
          <w:sz w:val="28"/>
          <w:szCs w:val="28"/>
          <w:lang w:eastAsia="ar-SA"/>
        </w:rPr>
        <w:t>Профиздат</w:t>
      </w:r>
      <w:proofErr w:type="spellEnd"/>
      <w:r w:rsidRPr="005741E7">
        <w:rPr>
          <w:sz w:val="28"/>
          <w:szCs w:val="28"/>
          <w:lang w:eastAsia="ar-SA"/>
        </w:rPr>
        <w:t>, 1962.</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 xml:space="preserve"> Телегин А.А. Ритмика и танец. Самара, 1992.</w:t>
      </w:r>
    </w:p>
    <w:p w:rsidR="005741E7" w:rsidRPr="005741E7" w:rsidRDefault="005741E7" w:rsidP="004B2928">
      <w:pPr>
        <w:numPr>
          <w:ilvl w:val="0"/>
          <w:numId w:val="41"/>
        </w:numPr>
        <w:suppressAutoHyphens/>
        <w:spacing w:before="100" w:beforeAutospacing="1" w:after="100" w:afterAutospacing="1" w:line="360" w:lineRule="auto"/>
        <w:jc w:val="both"/>
        <w:rPr>
          <w:sz w:val="28"/>
          <w:szCs w:val="28"/>
          <w:lang w:eastAsia="ar-SA"/>
        </w:rPr>
      </w:pPr>
      <w:r w:rsidRPr="005741E7">
        <w:rPr>
          <w:sz w:val="28"/>
          <w:szCs w:val="28"/>
          <w:lang w:eastAsia="ar-SA"/>
        </w:rPr>
        <w:t xml:space="preserve">Ткаченко Т. Народный танец.  1975. </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Тонина С.И. Музыка и танец. М.,1984.</w:t>
      </w:r>
    </w:p>
    <w:p w:rsidR="005741E7" w:rsidRPr="005741E7" w:rsidRDefault="005741E7" w:rsidP="004B2928">
      <w:pPr>
        <w:numPr>
          <w:ilvl w:val="0"/>
          <w:numId w:val="41"/>
        </w:numPr>
        <w:suppressAutoHyphens/>
        <w:spacing w:line="360" w:lineRule="auto"/>
        <w:rPr>
          <w:sz w:val="28"/>
          <w:szCs w:val="28"/>
          <w:lang w:eastAsia="ar-SA"/>
        </w:rPr>
      </w:pPr>
      <w:r w:rsidRPr="005741E7">
        <w:rPr>
          <w:sz w:val="28"/>
          <w:szCs w:val="28"/>
          <w:lang w:eastAsia="ar-SA"/>
        </w:rPr>
        <w:t>Устинова Т. Балетмейстер и коллектив. М.: Искусство, 1963.</w:t>
      </w:r>
    </w:p>
    <w:p w:rsidR="005741E7" w:rsidRPr="005741E7" w:rsidRDefault="005741E7" w:rsidP="00553987">
      <w:pPr>
        <w:jc w:val="center"/>
        <w:rPr>
          <w:sz w:val="28"/>
          <w:szCs w:val="28"/>
        </w:rPr>
      </w:pPr>
    </w:p>
    <w:p w:rsidR="005741E7" w:rsidRPr="005741E7" w:rsidRDefault="005741E7" w:rsidP="005741E7">
      <w:pPr>
        <w:ind w:firstLine="709"/>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Default="007F6128" w:rsidP="00553987">
      <w:pPr>
        <w:ind w:hanging="851"/>
        <w:jc w:val="center"/>
        <w:rPr>
          <w:sz w:val="32"/>
        </w:rPr>
      </w:pPr>
    </w:p>
    <w:p w:rsidR="007F6128" w:rsidRPr="009F2614" w:rsidRDefault="007F6128" w:rsidP="007F6128">
      <w:pPr>
        <w:jc w:val="center"/>
        <w:rPr>
          <w:sz w:val="28"/>
        </w:rPr>
      </w:pPr>
      <w:r w:rsidRPr="009F2614">
        <w:rPr>
          <w:sz w:val="28"/>
        </w:rPr>
        <w:lastRenderedPageBreak/>
        <w:t xml:space="preserve">муниципальное </w:t>
      </w:r>
      <w:proofErr w:type="gramStart"/>
      <w:r w:rsidRPr="009F2614">
        <w:rPr>
          <w:sz w:val="28"/>
        </w:rPr>
        <w:t>бюджетное  учреждение</w:t>
      </w:r>
      <w:proofErr w:type="gramEnd"/>
      <w:r w:rsidRPr="009F2614">
        <w:rPr>
          <w:sz w:val="28"/>
        </w:rPr>
        <w:t xml:space="preserve"> дополнительного образования   </w:t>
      </w:r>
    </w:p>
    <w:p w:rsidR="007F6128" w:rsidRPr="009F2614" w:rsidRDefault="007F6128" w:rsidP="007F6128">
      <w:pPr>
        <w:jc w:val="center"/>
        <w:rPr>
          <w:sz w:val="28"/>
        </w:rPr>
      </w:pPr>
      <w:r w:rsidRPr="009F2614">
        <w:rPr>
          <w:sz w:val="28"/>
        </w:rPr>
        <w:t>Ворошил</w:t>
      </w:r>
      <w:r>
        <w:rPr>
          <w:sz w:val="28"/>
        </w:rPr>
        <w:t>овского района города Ростова-на-</w:t>
      </w:r>
      <w:r w:rsidRPr="009F2614">
        <w:rPr>
          <w:sz w:val="28"/>
        </w:rPr>
        <w:t>Дону</w:t>
      </w:r>
    </w:p>
    <w:p w:rsidR="007F6128" w:rsidRPr="009F2614" w:rsidRDefault="007F6128" w:rsidP="007F6128">
      <w:pPr>
        <w:jc w:val="center"/>
        <w:rPr>
          <w:sz w:val="28"/>
        </w:rPr>
      </w:pPr>
      <w:r w:rsidRPr="009F2614">
        <w:rPr>
          <w:sz w:val="28"/>
        </w:rPr>
        <w:t>«Центр детского творчества»</w:t>
      </w:r>
    </w:p>
    <w:p w:rsidR="007F6128" w:rsidRPr="00372E2A" w:rsidRDefault="007F6128" w:rsidP="007F6128">
      <w:pPr>
        <w:jc w:val="center"/>
      </w:pPr>
    </w:p>
    <w:p w:rsidR="007F6128" w:rsidRDefault="007F6128" w:rsidP="007F6128">
      <w:pPr>
        <w:rPr>
          <w:sz w:val="28"/>
          <w:szCs w:val="28"/>
        </w:rPr>
      </w:pPr>
    </w:p>
    <w:p w:rsidR="007F6128" w:rsidRDefault="007F6128" w:rsidP="007F6128">
      <w:pPr>
        <w:rPr>
          <w:sz w:val="28"/>
          <w:szCs w:val="28"/>
        </w:rPr>
      </w:pPr>
    </w:p>
    <w:p w:rsidR="007F6128" w:rsidRDefault="007F6128" w:rsidP="007F6128">
      <w:r>
        <w:t xml:space="preserve">Рассмотрено                                                                                      </w:t>
      </w:r>
      <w:proofErr w:type="gramStart"/>
      <w:r>
        <w:t xml:space="preserve">   «</w:t>
      </w:r>
      <w:proofErr w:type="gramEnd"/>
      <w:r>
        <w:t>Утверждаю»</w:t>
      </w:r>
    </w:p>
    <w:p w:rsidR="007F6128" w:rsidRDefault="007F6128" w:rsidP="007F6128">
      <w:r>
        <w:rPr>
          <w:noProof/>
          <w:sz w:val="28"/>
          <w:szCs w:val="28"/>
        </w:rPr>
        <w:drawing>
          <wp:anchor distT="0" distB="0" distL="114300" distR="114300" simplePos="0" relativeHeight="251670528" behindDoc="1" locked="0" layoutInCell="1" allowOverlap="1" wp14:anchorId="082D1C42" wp14:editId="45A1B8F6">
            <wp:simplePos x="0" y="0"/>
            <wp:positionH relativeFrom="column">
              <wp:posOffset>3529965</wp:posOffset>
            </wp:positionH>
            <wp:positionV relativeFrom="paragraph">
              <wp:posOffset>71755</wp:posOffset>
            </wp:positionV>
            <wp:extent cx="1409700" cy="4070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17227" t="7145" r="13025" b="75705"/>
                    <a:stretch/>
                  </pic:blipFill>
                  <pic:spPr bwMode="auto">
                    <a:xfrm>
                      <a:off x="0" y="0"/>
                      <a:ext cx="1409700" cy="40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на заседании педагогического совета                                             Директор МБУ ДО ЦДТ   </w:t>
      </w:r>
    </w:p>
    <w:p w:rsidR="007F6128" w:rsidRDefault="007F6128" w:rsidP="007F6128">
      <w:r>
        <w:t>№1 от 31.08.2020 г.                                                                                        Н.Ф. Хацкевич</w:t>
      </w:r>
    </w:p>
    <w:p w:rsidR="007F6128" w:rsidRDefault="007F6128" w:rsidP="007F6128">
      <w:r>
        <w:rPr>
          <w:noProof/>
        </w:rPr>
        <w:drawing>
          <wp:anchor distT="0" distB="0" distL="114300" distR="114300" simplePos="0" relativeHeight="251671552" behindDoc="1" locked="0" layoutInCell="1" allowOverlap="1" wp14:anchorId="68419CEA" wp14:editId="382DBE43">
            <wp:simplePos x="0" y="0"/>
            <wp:positionH relativeFrom="column">
              <wp:posOffset>3437464</wp:posOffset>
            </wp:positionH>
            <wp:positionV relativeFrom="paragraph">
              <wp:posOffset>42612</wp:posOffset>
            </wp:positionV>
            <wp:extent cx="1342399" cy="1249175"/>
            <wp:effectExtent l="38100" t="38100" r="29210" b="273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 печать1.jpeg"/>
                    <pic:cNvPicPr/>
                  </pic:nvPicPr>
                  <pic:blipFill rotWithShape="1">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l="19256" t="53113" r="26413" b="3887"/>
                    <a:stretch/>
                  </pic:blipFill>
                  <pic:spPr bwMode="auto">
                    <a:xfrm rot="167508">
                      <a:off x="0" y="0"/>
                      <a:ext cx="1343025" cy="124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Приказ № 46/ДООП    </w:t>
      </w:r>
    </w:p>
    <w:p w:rsidR="007F6128" w:rsidRDefault="007F6128" w:rsidP="007F6128">
      <w:r>
        <w:t xml:space="preserve">                                                                                                             от 31.08.2020 г. </w:t>
      </w:r>
    </w:p>
    <w:p w:rsidR="007F6128" w:rsidRPr="00372E2A" w:rsidRDefault="007F6128" w:rsidP="007F6128">
      <w:r w:rsidRPr="00372E2A">
        <w:t xml:space="preserve">Согласовано </w:t>
      </w:r>
      <w:r>
        <w:t xml:space="preserve">                                                                                     </w:t>
      </w:r>
    </w:p>
    <w:p w:rsidR="007F6128" w:rsidRPr="00372E2A" w:rsidRDefault="007F6128" w:rsidP="007F6128">
      <w:r w:rsidRPr="00372E2A">
        <w:t>на заседании методического совета</w:t>
      </w:r>
      <w:r>
        <w:t xml:space="preserve">                                                </w:t>
      </w:r>
    </w:p>
    <w:p w:rsidR="007F6128" w:rsidRDefault="007F6128" w:rsidP="007F6128">
      <w:r>
        <w:t xml:space="preserve">МБУ ДО ЦДТ                                                                                     </w:t>
      </w:r>
    </w:p>
    <w:p w:rsidR="007F6128" w:rsidRPr="00372E2A" w:rsidRDefault="007F6128" w:rsidP="007F6128">
      <w:r>
        <w:t xml:space="preserve">Протокол № 1                                                                             </w:t>
      </w:r>
    </w:p>
    <w:p w:rsidR="007F6128" w:rsidRPr="00372E2A" w:rsidRDefault="007F6128" w:rsidP="007F6128">
      <w:r>
        <w:t xml:space="preserve">от 26.08. 2020 г.                                                                                     </w:t>
      </w:r>
    </w:p>
    <w:p w:rsidR="007F6128" w:rsidRPr="00372E2A" w:rsidRDefault="007F6128" w:rsidP="007F6128"/>
    <w:p w:rsidR="007F6128" w:rsidRDefault="007F6128" w:rsidP="007F6128">
      <w:pPr>
        <w:rPr>
          <w:sz w:val="40"/>
          <w:szCs w:val="40"/>
        </w:rPr>
      </w:pPr>
    </w:p>
    <w:p w:rsidR="007F6128" w:rsidRDefault="007F6128" w:rsidP="007F6128">
      <w:pPr>
        <w:jc w:val="center"/>
        <w:rPr>
          <w:b/>
          <w:sz w:val="40"/>
          <w:szCs w:val="40"/>
        </w:rPr>
      </w:pPr>
      <w:r>
        <w:rPr>
          <w:b/>
          <w:sz w:val="40"/>
          <w:szCs w:val="40"/>
        </w:rPr>
        <w:t xml:space="preserve"> </w:t>
      </w:r>
    </w:p>
    <w:p w:rsidR="007F6128" w:rsidRDefault="007F6128" w:rsidP="007F6128">
      <w:pPr>
        <w:jc w:val="center"/>
        <w:rPr>
          <w:b/>
          <w:sz w:val="40"/>
          <w:szCs w:val="40"/>
        </w:rPr>
      </w:pPr>
      <w:r>
        <w:rPr>
          <w:b/>
          <w:sz w:val="40"/>
          <w:szCs w:val="40"/>
        </w:rPr>
        <w:t xml:space="preserve">Дополнительная общеобразовательная </w:t>
      </w:r>
    </w:p>
    <w:p w:rsidR="007F6128" w:rsidRDefault="007F6128" w:rsidP="007F6128">
      <w:pPr>
        <w:jc w:val="center"/>
        <w:rPr>
          <w:b/>
          <w:sz w:val="40"/>
          <w:szCs w:val="40"/>
        </w:rPr>
      </w:pPr>
      <w:r>
        <w:rPr>
          <w:b/>
          <w:sz w:val="40"/>
          <w:szCs w:val="40"/>
        </w:rPr>
        <w:t>общеразвивающая программа</w:t>
      </w:r>
    </w:p>
    <w:p w:rsidR="007F6128" w:rsidRDefault="007F6128" w:rsidP="007F6128">
      <w:pPr>
        <w:jc w:val="center"/>
        <w:rPr>
          <w:b/>
          <w:sz w:val="36"/>
          <w:szCs w:val="36"/>
        </w:rPr>
      </w:pPr>
      <w:r>
        <w:rPr>
          <w:b/>
          <w:sz w:val="36"/>
          <w:szCs w:val="36"/>
        </w:rPr>
        <w:t>«КЛАСС – ТВРЧЕСКИЙ ПРОЦЕСС»</w:t>
      </w:r>
    </w:p>
    <w:p w:rsidR="007F6128" w:rsidRDefault="007F6128" w:rsidP="007F6128">
      <w:pPr>
        <w:jc w:val="center"/>
        <w:rPr>
          <w:b/>
          <w:sz w:val="40"/>
          <w:szCs w:val="40"/>
        </w:rPr>
      </w:pPr>
      <w:r>
        <w:rPr>
          <w:b/>
          <w:sz w:val="36"/>
          <w:szCs w:val="36"/>
        </w:rPr>
        <w:t xml:space="preserve">хореографического ансамбля </w:t>
      </w:r>
    </w:p>
    <w:p w:rsidR="007F6128" w:rsidRPr="00CA760D" w:rsidRDefault="007F6128" w:rsidP="007F6128">
      <w:pPr>
        <w:jc w:val="center"/>
      </w:pPr>
      <w:r w:rsidRPr="00D90AD3">
        <w:rPr>
          <w:b/>
          <w:sz w:val="40"/>
          <w:szCs w:val="40"/>
        </w:rPr>
        <w:t>«</w:t>
      </w:r>
      <w:r>
        <w:rPr>
          <w:b/>
          <w:sz w:val="40"/>
          <w:szCs w:val="40"/>
        </w:rPr>
        <w:t>Дивертисмент</w:t>
      </w:r>
      <w:r w:rsidRPr="00D90AD3">
        <w:rPr>
          <w:b/>
          <w:sz w:val="40"/>
          <w:szCs w:val="40"/>
        </w:rPr>
        <w:t>»</w:t>
      </w:r>
    </w:p>
    <w:p w:rsidR="007F6128" w:rsidRDefault="007F6128" w:rsidP="007F6128">
      <w:pPr>
        <w:jc w:val="center"/>
        <w:rPr>
          <w:b/>
          <w:sz w:val="36"/>
          <w:szCs w:val="36"/>
        </w:rPr>
      </w:pPr>
    </w:p>
    <w:p w:rsidR="007F6128" w:rsidRDefault="007F6128" w:rsidP="007F6128">
      <w:pPr>
        <w:jc w:val="center"/>
        <w:rPr>
          <w:b/>
          <w:sz w:val="28"/>
          <w:szCs w:val="28"/>
        </w:rPr>
      </w:pPr>
    </w:p>
    <w:p w:rsidR="007F6128" w:rsidRDefault="007F6128" w:rsidP="007F6128">
      <w:pPr>
        <w:jc w:val="center"/>
        <w:rPr>
          <w:b/>
          <w:sz w:val="28"/>
          <w:szCs w:val="28"/>
        </w:rPr>
      </w:pPr>
      <w:r>
        <w:rPr>
          <w:b/>
          <w:sz w:val="28"/>
          <w:szCs w:val="28"/>
        </w:rPr>
        <w:t>(срок реализации – 8 лет; возраст детей 6-16 лет)</w:t>
      </w:r>
    </w:p>
    <w:p w:rsidR="007F6128" w:rsidRPr="00CA760D" w:rsidRDefault="007F6128" w:rsidP="007F6128">
      <w:pPr>
        <w:jc w:val="center"/>
        <w:rPr>
          <w:b/>
          <w:sz w:val="36"/>
          <w:szCs w:val="36"/>
        </w:rPr>
      </w:pPr>
    </w:p>
    <w:p w:rsidR="007F6128" w:rsidRDefault="007F6128" w:rsidP="007F6128">
      <w:pPr>
        <w:jc w:val="right"/>
        <w:rPr>
          <w:sz w:val="28"/>
          <w:szCs w:val="28"/>
        </w:rPr>
      </w:pPr>
    </w:p>
    <w:p w:rsidR="007F6128" w:rsidRDefault="007F6128" w:rsidP="007F6128">
      <w:pPr>
        <w:jc w:val="right"/>
        <w:rPr>
          <w:sz w:val="28"/>
          <w:szCs w:val="28"/>
        </w:rPr>
      </w:pPr>
      <w:r>
        <w:rPr>
          <w:sz w:val="28"/>
          <w:szCs w:val="28"/>
        </w:rPr>
        <w:t xml:space="preserve">                                              </w:t>
      </w:r>
    </w:p>
    <w:p w:rsidR="007F6128" w:rsidRDefault="007F6128" w:rsidP="007F6128">
      <w:pPr>
        <w:jc w:val="right"/>
        <w:rPr>
          <w:sz w:val="28"/>
          <w:szCs w:val="28"/>
        </w:rPr>
      </w:pPr>
      <w:r>
        <w:rPr>
          <w:sz w:val="28"/>
          <w:szCs w:val="28"/>
        </w:rPr>
        <w:t xml:space="preserve">                                            </w:t>
      </w:r>
    </w:p>
    <w:p w:rsidR="007F6128" w:rsidRDefault="007F6128" w:rsidP="007F6128">
      <w:pPr>
        <w:jc w:val="right"/>
        <w:rPr>
          <w:sz w:val="28"/>
          <w:szCs w:val="28"/>
        </w:rPr>
      </w:pPr>
      <w:r>
        <w:rPr>
          <w:sz w:val="28"/>
          <w:szCs w:val="28"/>
        </w:rPr>
        <w:t xml:space="preserve">                                                </w:t>
      </w:r>
    </w:p>
    <w:p w:rsidR="007F6128" w:rsidRDefault="007F6128" w:rsidP="007F6128"/>
    <w:p w:rsidR="007F6128" w:rsidRDefault="007F6128" w:rsidP="007F6128">
      <w:pPr>
        <w:jc w:val="right"/>
      </w:pPr>
    </w:p>
    <w:p w:rsidR="007F6128" w:rsidRDefault="007F6128" w:rsidP="007F6128">
      <w:pPr>
        <w:jc w:val="right"/>
        <w:rPr>
          <w:sz w:val="28"/>
          <w:szCs w:val="28"/>
        </w:rPr>
      </w:pPr>
      <w:r>
        <w:t xml:space="preserve">                                                                                               </w:t>
      </w:r>
      <w:r>
        <w:rPr>
          <w:sz w:val="28"/>
          <w:szCs w:val="28"/>
        </w:rPr>
        <w:t xml:space="preserve">  Разработчик:</w:t>
      </w:r>
    </w:p>
    <w:p w:rsidR="007F6128" w:rsidRDefault="007F6128" w:rsidP="007F6128">
      <w:pPr>
        <w:jc w:val="right"/>
        <w:rPr>
          <w:sz w:val="28"/>
          <w:szCs w:val="28"/>
        </w:rPr>
      </w:pPr>
      <w:proofErr w:type="spellStart"/>
      <w:r>
        <w:rPr>
          <w:sz w:val="28"/>
          <w:szCs w:val="28"/>
        </w:rPr>
        <w:t>Гульцева</w:t>
      </w:r>
      <w:proofErr w:type="spellEnd"/>
      <w:r>
        <w:rPr>
          <w:sz w:val="28"/>
          <w:szCs w:val="28"/>
        </w:rPr>
        <w:t xml:space="preserve"> Галина Евгеньевна,</w:t>
      </w:r>
    </w:p>
    <w:p w:rsidR="007F6128" w:rsidRDefault="007F6128" w:rsidP="007F6128">
      <w:pPr>
        <w:jc w:val="right"/>
        <w:rPr>
          <w:sz w:val="28"/>
          <w:szCs w:val="28"/>
        </w:rPr>
      </w:pPr>
      <w:r>
        <w:rPr>
          <w:sz w:val="28"/>
          <w:szCs w:val="28"/>
        </w:rPr>
        <w:t xml:space="preserve">                                 педагог дополнительного образования </w:t>
      </w:r>
    </w:p>
    <w:p w:rsidR="007F6128" w:rsidRDefault="007F6128" w:rsidP="007F6128">
      <w:pPr>
        <w:jc w:val="right"/>
        <w:rPr>
          <w:b/>
          <w:sz w:val="36"/>
          <w:szCs w:val="36"/>
        </w:rPr>
      </w:pPr>
    </w:p>
    <w:p w:rsidR="007F6128" w:rsidRDefault="007F6128" w:rsidP="007F6128">
      <w:pPr>
        <w:rPr>
          <w:sz w:val="28"/>
          <w:szCs w:val="28"/>
        </w:rPr>
      </w:pPr>
    </w:p>
    <w:p w:rsidR="007F6128" w:rsidRDefault="007F6128" w:rsidP="007F6128">
      <w:pPr>
        <w:rPr>
          <w:sz w:val="28"/>
          <w:szCs w:val="28"/>
        </w:rPr>
      </w:pPr>
    </w:p>
    <w:p w:rsidR="007F6128" w:rsidRDefault="007F6128" w:rsidP="007F6128">
      <w:pPr>
        <w:rPr>
          <w:sz w:val="28"/>
          <w:szCs w:val="28"/>
        </w:rPr>
      </w:pPr>
    </w:p>
    <w:p w:rsidR="007F6128" w:rsidRDefault="007F6128" w:rsidP="007F6128">
      <w:pPr>
        <w:rPr>
          <w:sz w:val="28"/>
          <w:szCs w:val="28"/>
        </w:rPr>
      </w:pPr>
      <w:r>
        <w:rPr>
          <w:sz w:val="28"/>
          <w:szCs w:val="28"/>
        </w:rPr>
        <w:t xml:space="preserve">                                                     Ростов-на-Дону</w:t>
      </w:r>
    </w:p>
    <w:p w:rsidR="007F6128" w:rsidRDefault="007F6128" w:rsidP="007F6128">
      <w:pPr>
        <w:jc w:val="center"/>
        <w:rPr>
          <w:sz w:val="28"/>
          <w:szCs w:val="28"/>
        </w:rPr>
      </w:pPr>
      <w:r>
        <w:rPr>
          <w:sz w:val="28"/>
          <w:szCs w:val="28"/>
        </w:rPr>
        <w:t>2020</w:t>
      </w:r>
    </w:p>
    <w:p w:rsidR="007F6128" w:rsidRPr="00AD1486" w:rsidRDefault="007F6128" w:rsidP="007F6128">
      <w:pPr>
        <w:jc w:val="center"/>
        <w:rPr>
          <w:sz w:val="28"/>
          <w:szCs w:val="28"/>
        </w:rPr>
      </w:pPr>
    </w:p>
    <w:p w:rsidR="005741E7" w:rsidRPr="005741E7" w:rsidRDefault="005741E7" w:rsidP="00553987">
      <w:pPr>
        <w:ind w:hanging="851"/>
        <w:jc w:val="center"/>
        <w:rPr>
          <w:sz w:val="32"/>
        </w:rPr>
      </w:pPr>
      <w:r w:rsidRPr="005741E7">
        <w:rPr>
          <w:sz w:val="32"/>
        </w:rPr>
        <w:lastRenderedPageBreak/>
        <w:t>Пояснительная записка.</w:t>
      </w:r>
    </w:p>
    <w:p w:rsidR="002B3365" w:rsidRDefault="00735834" w:rsidP="002B3365">
      <w:pPr>
        <w:widowControl w:val="0"/>
        <w:autoSpaceDE w:val="0"/>
        <w:autoSpaceDN w:val="0"/>
        <w:adjustRightInd w:val="0"/>
        <w:ind w:firstLine="540"/>
        <w:jc w:val="both"/>
        <w:rPr>
          <w:sz w:val="28"/>
          <w:szCs w:val="20"/>
        </w:rPr>
      </w:pPr>
      <w:r>
        <w:rPr>
          <w:sz w:val="28"/>
          <w:szCs w:val="20"/>
        </w:rPr>
        <w:t>В соответствии с Приказом Министерства просвещения Российской Федерации №196 от 09.11.2018</w:t>
      </w:r>
      <w:r w:rsidR="00553987">
        <w:rPr>
          <w:sz w:val="28"/>
          <w:szCs w:val="20"/>
        </w:rPr>
        <w:t>г.</w:t>
      </w:r>
      <w:r>
        <w:rPr>
          <w:sz w:val="28"/>
          <w:szCs w:val="20"/>
        </w:rPr>
        <w:t xml:space="preserve"> "Об утверждении Порядка организации и осуществления образовательной деятельности по дополнительным </w:t>
      </w:r>
      <w:r>
        <w:rPr>
          <w:sz w:val="28"/>
          <w:szCs w:val="28"/>
        </w:rPr>
        <w:t>общеобразовательным программам" (пункт №11 Приложения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r>
        <w:rPr>
          <w:rFonts w:ascii="Arial" w:hAnsi="Arial" w:cs="Arial"/>
          <w:sz w:val="20"/>
          <w:szCs w:val="20"/>
        </w:rPr>
        <w:t xml:space="preserve"> </w:t>
      </w:r>
      <w:r>
        <w:rPr>
          <w:sz w:val="28"/>
          <w:szCs w:val="20"/>
        </w:rPr>
        <w:t>и Приказом муниципального бюджетного учреждения дополнительного образования Ворошиловского района города Ростова-на-Дону «Центр детского творчества» №4</w:t>
      </w:r>
      <w:r w:rsidR="00E417C6">
        <w:rPr>
          <w:sz w:val="28"/>
          <w:szCs w:val="20"/>
        </w:rPr>
        <w:t>6</w:t>
      </w:r>
      <w:r>
        <w:rPr>
          <w:sz w:val="28"/>
          <w:szCs w:val="20"/>
        </w:rPr>
        <w:t>/ДООП от 3</w:t>
      </w:r>
      <w:r w:rsidR="00E417C6">
        <w:rPr>
          <w:sz w:val="28"/>
          <w:szCs w:val="20"/>
        </w:rPr>
        <w:t>1</w:t>
      </w:r>
      <w:r>
        <w:rPr>
          <w:sz w:val="28"/>
          <w:szCs w:val="20"/>
        </w:rPr>
        <w:t>.08.20</w:t>
      </w:r>
      <w:r w:rsidR="00E417C6">
        <w:rPr>
          <w:sz w:val="28"/>
          <w:szCs w:val="20"/>
        </w:rPr>
        <w:t>20</w:t>
      </w:r>
      <w:r>
        <w:rPr>
          <w:sz w:val="28"/>
          <w:szCs w:val="20"/>
        </w:rPr>
        <w:t>г. «Об актуализации дополнительных общеобразовательных общеразвивающих программ» данная программа актуализирована на 20</w:t>
      </w:r>
      <w:r w:rsidR="00944C9F">
        <w:rPr>
          <w:sz w:val="28"/>
          <w:szCs w:val="20"/>
        </w:rPr>
        <w:t>20</w:t>
      </w:r>
      <w:r>
        <w:rPr>
          <w:sz w:val="28"/>
          <w:szCs w:val="20"/>
        </w:rPr>
        <w:t>-202</w:t>
      </w:r>
      <w:r w:rsidR="00944C9F">
        <w:rPr>
          <w:sz w:val="28"/>
          <w:szCs w:val="20"/>
        </w:rPr>
        <w:t>1</w:t>
      </w:r>
      <w:r>
        <w:rPr>
          <w:sz w:val="28"/>
          <w:szCs w:val="20"/>
        </w:rPr>
        <w:t xml:space="preserve"> учебный год. </w:t>
      </w:r>
      <w:r w:rsidR="002B3365">
        <w:rPr>
          <w:sz w:val="28"/>
          <w:szCs w:val="20"/>
        </w:rPr>
        <w:t xml:space="preserve"> </w:t>
      </w:r>
    </w:p>
    <w:p w:rsidR="005741E7" w:rsidRPr="005741E7" w:rsidRDefault="005741E7" w:rsidP="005741E7">
      <w:pPr>
        <w:ind w:firstLine="709"/>
        <w:contextualSpacing/>
        <w:jc w:val="both"/>
        <w:rPr>
          <w:bCs/>
          <w:sz w:val="28"/>
        </w:rPr>
      </w:pPr>
      <w:r w:rsidRPr="005741E7">
        <w:rPr>
          <w:sz w:val="28"/>
        </w:rPr>
        <w:t xml:space="preserve">В программу внесены: разработка открытого занятия, </w:t>
      </w:r>
      <w:r w:rsidRPr="005741E7">
        <w:rPr>
          <w:bCs/>
          <w:sz w:val="28"/>
        </w:rPr>
        <w:t xml:space="preserve">диагностическая карта мониторинга развития качеств личности (воспитанности) обучающихся, приложения. </w:t>
      </w:r>
    </w:p>
    <w:p w:rsidR="005741E7" w:rsidRPr="005741E7" w:rsidRDefault="005741E7" w:rsidP="005741E7">
      <w:pPr>
        <w:ind w:firstLine="709"/>
        <w:contextualSpacing/>
        <w:jc w:val="both"/>
        <w:rPr>
          <w:bCs/>
          <w:sz w:val="28"/>
          <w:szCs w:val="28"/>
        </w:rPr>
      </w:pPr>
      <w:r w:rsidRPr="005741E7">
        <w:rPr>
          <w:sz w:val="28"/>
        </w:rPr>
        <w:t>Дополнительная общеобразовательная общеразвивающая п</w:t>
      </w:r>
      <w:r w:rsidRPr="005741E7">
        <w:rPr>
          <w:bCs/>
          <w:sz w:val="28"/>
          <w:szCs w:val="28"/>
        </w:rPr>
        <w:t xml:space="preserve">рограмма «КЛАСС – ТВОРЧЕСКИЙ ПРОЦЕСС» хореографического ансамбля «Дивертисмент» полностью соответствует художественной направленности деятельности МБУ ДО ЦДТ. </w:t>
      </w:r>
    </w:p>
    <w:p w:rsidR="005741E7" w:rsidRPr="005741E7" w:rsidRDefault="005741E7" w:rsidP="005741E7">
      <w:pPr>
        <w:ind w:firstLine="709"/>
        <w:contextualSpacing/>
        <w:jc w:val="both"/>
        <w:rPr>
          <w:bCs/>
          <w:sz w:val="28"/>
          <w:szCs w:val="28"/>
        </w:rPr>
      </w:pPr>
      <w:r w:rsidRPr="005741E7">
        <w:rPr>
          <w:bCs/>
          <w:sz w:val="28"/>
          <w:szCs w:val="28"/>
        </w:rPr>
        <w:t xml:space="preserve">Программа </w:t>
      </w:r>
      <w:r w:rsidRPr="005741E7">
        <w:rPr>
          <w:color w:val="000000"/>
          <w:sz w:val="28"/>
          <w:szCs w:val="28"/>
          <w:shd w:val="clear" w:color="auto" w:fill="FFFFFF"/>
        </w:rPr>
        <w:t>в полной мере соответствует требованиям, предъявляемым новыми образовательными стандартами, способствует адаптации ребенка и подростка к условиям современного общества, а также осознанному выбору воспитанниками будущей профессиональной деятельности.</w:t>
      </w:r>
      <w:r w:rsidRPr="005741E7">
        <w:rPr>
          <w:b/>
          <w:bCs/>
          <w:sz w:val="28"/>
          <w:szCs w:val="28"/>
        </w:rPr>
        <w:t xml:space="preserve"> </w:t>
      </w:r>
    </w:p>
    <w:p w:rsidR="005741E7" w:rsidRPr="005741E7" w:rsidRDefault="005741E7" w:rsidP="005741E7">
      <w:pPr>
        <w:ind w:firstLine="709"/>
        <w:contextualSpacing/>
        <w:jc w:val="both"/>
        <w:rPr>
          <w:color w:val="000000"/>
          <w:sz w:val="28"/>
          <w:szCs w:val="28"/>
          <w:shd w:val="clear" w:color="auto" w:fill="FFFFFF"/>
        </w:rPr>
      </w:pPr>
      <w:r w:rsidRPr="005741E7">
        <w:rPr>
          <w:color w:val="000000"/>
          <w:sz w:val="28"/>
          <w:szCs w:val="28"/>
          <w:shd w:val="clear" w:color="auto" w:fill="FFFFFF"/>
        </w:rPr>
        <w:t xml:space="preserve">Программа ориентирована: </w:t>
      </w:r>
    </w:p>
    <w:p w:rsidR="005741E7" w:rsidRPr="005741E7" w:rsidRDefault="005741E7" w:rsidP="005741E7">
      <w:pPr>
        <w:ind w:firstLine="709"/>
        <w:contextualSpacing/>
        <w:jc w:val="both"/>
        <w:rPr>
          <w:color w:val="000000"/>
          <w:sz w:val="28"/>
          <w:szCs w:val="28"/>
          <w:shd w:val="clear" w:color="auto" w:fill="FFFFFF"/>
        </w:rPr>
      </w:pPr>
      <w:r w:rsidRPr="005741E7">
        <w:rPr>
          <w:color w:val="000000"/>
          <w:sz w:val="28"/>
          <w:szCs w:val="28"/>
          <w:shd w:val="clear" w:color="auto" w:fill="FFFFFF"/>
        </w:rPr>
        <w:t xml:space="preserve">- на создание благоприятных условий для саморазвития личности ребенка, его самосовершенствования; </w:t>
      </w:r>
    </w:p>
    <w:p w:rsidR="005741E7" w:rsidRPr="005741E7" w:rsidRDefault="005741E7" w:rsidP="005741E7">
      <w:pPr>
        <w:ind w:firstLine="709"/>
        <w:contextualSpacing/>
        <w:jc w:val="both"/>
        <w:rPr>
          <w:color w:val="000000"/>
          <w:sz w:val="28"/>
          <w:szCs w:val="28"/>
          <w:shd w:val="clear" w:color="auto" w:fill="FFFFFF"/>
        </w:rPr>
      </w:pPr>
      <w:r w:rsidRPr="005741E7">
        <w:rPr>
          <w:color w:val="000000"/>
          <w:sz w:val="28"/>
          <w:szCs w:val="28"/>
          <w:shd w:val="clear" w:color="auto" w:fill="FFFFFF"/>
        </w:rPr>
        <w:t>- на формирование у обучающегося полноценного представления о современном мире;</w:t>
      </w:r>
    </w:p>
    <w:p w:rsidR="005741E7" w:rsidRPr="005741E7" w:rsidRDefault="005741E7" w:rsidP="005741E7">
      <w:pPr>
        <w:ind w:firstLine="709"/>
        <w:contextualSpacing/>
        <w:jc w:val="both"/>
        <w:rPr>
          <w:color w:val="000000"/>
          <w:sz w:val="28"/>
          <w:szCs w:val="28"/>
          <w:shd w:val="clear" w:color="auto" w:fill="FFFFFF"/>
        </w:rPr>
      </w:pPr>
      <w:r w:rsidRPr="005741E7">
        <w:rPr>
          <w:color w:val="000000"/>
          <w:sz w:val="28"/>
          <w:szCs w:val="28"/>
          <w:shd w:val="clear" w:color="auto" w:fill="FFFFFF"/>
        </w:rPr>
        <w:t xml:space="preserve">- на воспитание гражданина и человека, который нацелен на совершенствование общества; </w:t>
      </w:r>
    </w:p>
    <w:p w:rsidR="005741E7" w:rsidRPr="005741E7" w:rsidRDefault="005741E7" w:rsidP="005741E7">
      <w:pPr>
        <w:ind w:firstLine="709"/>
        <w:contextualSpacing/>
        <w:jc w:val="both"/>
        <w:rPr>
          <w:b/>
          <w:bCs/>
          <w:sz w:val="28"/>
          <w:szCs w:val="28"/>
        </w:rPr>
      </w:pPr>
      <w:r w:rsidRPr="005741E7">
        <w:rPr>
          <w:color w:val="000000"/>
          <w:sz w:val="28"/>
          <w:szCs w:val="28"/>
          <w:shd w:val="clear" w:color="auto" w:fill="FFFFFF"/>
        </w:rPr>
        <w:t>- на развитие и воспроизводство кадрового состава общества.</w:t>
      </w:r>
      <w:r w:rsidRPr="005741E7">
        <w:rPr>
          <w:b/>
          <w:bCs/>
          <w:sz w:val="28"/>
          <w:szCs w:val="28"/>
        </w:rPr>
        <w:t xml:space="preserve"> </w:t>
      </w:r>
    </w:p>
    <w:p w:rsidR="005741E7" w:rsidRPr="005741E7" w:rsidRDefault="005741E7" w:rsidP="005741E7">
      <w:pPr>
        <w:ind w:firstLine="709"/>
        <w:contextualSpacing/>
        <w:jc w:val="both"/>
        <w:rPr>
          <w:bCs/>
          <w:sz w:val="28"/>
          <w:szCs w:val="28"/>
        </w:rPr>
      </w:pPr>
      <w:r w:rsidRPr="005741E7">
        <w:rPr>
          <w:bCs/>
          <w:sz w:val="28"/>
          <w:szCs w:val="28"/>
        </w:rPr>
        <w:t xml:space="preserve">Одной из важнейших задач учреждения дополнительного образования является развитие творческих способностей детей, создание для каждого обучающегося ситуации успеха и поддержка стремления к самореализации в самом доступном и востребованном виде творчества – художественном. Посредством занятий хореографическим творчеством дети с самых юных лет приобретают опыт познавательной, репродуктивной, творческой деятельности, а также опыт эмоционально-ценностных отношений, способствующий формированию общей культуры, обучающихся, их самоопределению и успешной социализации. </w:t>
      </w:r>
    </w:p>
    <w:p w:rsidR="005741E7" w:rsidRPr="005741E7" w:rsidRDefault="005741E7" w:rsidP="005741E7">
      <w:pPr>
        <w:ind w:firstLine="709"/>
        <w:contextualSpacing/>
        <w:jc w:val="both"/>
        <w:rPr>
          <w:bCs/>
          <w:sz w:val="28"/>
          <w:szCs w:val="28"/>
        </w:rPr>
      </w:pPr>
      <w:r w:rsidRPr="005741E7">
        <w:rPr>
          <w:bCs/>
          <w:sz w:val="28"/>
          <w:szCs w:val="28"/>
        </w:rPr>
        <w:t>Программы художественной направленности нацелены на раскрытие творческого потенциала ребенка и дают незаменимый опыт познания себя и преображения окружающего мира по законам красоты. Через опыт творче</w:t>
      </w:r>
      <w:r w:rsidRPr="005741E7">
        <w:rPr>
          <w:bCs/>
          <w:sz w:val="28"/>
          <w:szCs w:val="28"/>
        </w:rPr>
        <w:lastRenderedPageBreak/>
        <w:t>ской деятельности дети приобщаются к отечественной и мировой художественной культуре. Одним из средств всестороннего развития школьников является хореография. Ее высокая продуктивность обусловлена синтезирующим характером, который объединяет в себе музыку, ритм, изобразительное творчество, театр, пластику движений. Хореографические занятия снимают умственное утомление и дают дополнительный импульс для мыслительной деятельности.</w:t>
      </w:r>
    </w:p>
    <w:p w:rsidR="005741E7" w:rsidRPr="005741E7" w:rsidRDefault="005741E7" w:rsidP="005741E7">
      <w:pPr>
        <w:ind w:firstLine="709"/>
        <w:contextualSpacing/>
        <w:jc w:val="both"/>
        <w:rPr>
          <w:b/>
          <w:bCs/>
          <w:sz w:val="40"/>
          <w:szCs w:val="28"/>
        </w:rPr>
      </w:pPr>
      <w:r w:rsidRPr="005741E7">
        <w:rPr>
          <w:color w:val="000000"/>
          <w:sz w:val="28"/>
          <w:szCs w:val="21"/>
          <w:shd w:val="clear" w:color="auto" w:fill="FFFFFF"/>
        </w:rPr>
        <w:t>Программа обеспечивает воспитание, обучение, гармоничного развития детей дош</w:t>
      </w:r>
      <w:r w:rsidR="00553987">
        <w:rPr>
          <w:color w:val="000000"/>
          <w:sz w:val="28"/>
          <w:szCs w:val="21"/>
          <w:shd w:val="clear" w:color="auto" w:fill="FFFFFF"/>
        </w:rPr>
        <w:t xml:space="preserve">кольного и школьного возраста, </w:t>
      </w:r>
      <w:r w:rsidRPr="005741E7">
        <w:rPr>
          <w:color w:val="000000"/>
          <w:sz w:val="28"/>
          <w:szCs w:val="21"/>
          <w:shd w:val="clear" w:color="auto" w:fill="FFFFFF"/>
        </w:rPr>
        <w:t>соответствует культурным традициям, национальной специфике региона; уровню начального, дошкольного, школьного образования; современным образовательным технологиям.</w:t>
      </w:r>
    </w:p>
    <w:p w:rsidR="005741E7" w:rsidRPr="005741E7" w:rsidRDefault="005741E7" w:rsidP="005741E7">
      <w:pPr>
        <w:jc w:val="both"/>
      </w:pPr>
      <w:r w:rsidRPr="005741E7">
        <w:t xml:space="preserve">        В общепринятом смысле слова педагогика является системой обучения и образования. Педагогика базируется на словесном воздействии, иначе говоря, на психологическом воздействии преподавателя на ученика. К сожалению, у педагогики нет возможностей, позволяющих абсолютно точно определить степень, размер, количество, качество обучаемости того или иного ученика. </w:t>
      </w:r>
    </w:p>
    <w:p w:rsidR="005741E7" w:rsidRPr="005741E7" w:rsidRDefault="005741E7" w:rsidP="005741E7">
      <w:pPr>
        <w:jc w:val="both"/>
      </w:pPr>
      <w:r w:rsidRPr="005741E7">
        <w:t xml:space="preserve">         Известно, что восприятие одного человека отличается от восприятия другого природными и психологическими свойствами. Поэтому системы обучения в образовательных учреждениях, в том числе и учреждениях дополнительного </w:t>
      </w:r>
      <w:proofErr w:type="gramStart"/>
      <w:r w:rsidRPr="005741E7">
        <w:t>образования  нельзя</w:t>
      </w:r>
      <w:proofErr w:type="gramEnd"/>
      <w:r w:rsidRPr="005741E7">
        <w:t xml:space="preserve"> с уверенностью назвать полностью сформировавшимися. Естественно, что с течением времени, со сменой эпох и социальных формаций, менялись, и будут меняться методики, совершенствоваться системы, используя накапливаемый опыт и применяя новые инновационные технологии. </w:t>
      </w:r>
    </w:p>
    <w:p w:rsidR="005741E7" w:rsidRPr="005741E7" w:rsidRDefault="005741E7" w:rsidP="005741E7">
      <w:pPr>
        <w:jc w:val="both"/>
      </w:pPr>
      <w:r w:rsidRPr="005741E7">
        <w:t xml:space="preserve">         Особенно это касается системы дополнительного образования, по велению времени претерпевшей значительные качественные преобразования и получившей в наши дни новое практическое применение в общей системе школьного образования. </w:t>
      </w:r>
    </w:p>
    <w:p w:rsidR="005741E7" w:rsidRPr="005741E7" w:rsidRDefault="005741E7" w:rsidP="005741E7">
      <w:pPr>
        <w:jc w:val="both"/>
      </w:pPr>
      <w:r w:rsidRPr="005741E7">
        <w:t xml:space="preserve">         Таким образом, методики и технологии, используемые в системе дополнительного образования, необходимо совершенствовать и преобразовывать соответственно требованиям времени и значительно возросшим потребностям детей школьного возраста.     </w:t>
      </w:r>
    </w:p>
    <w:p w:rsidR="005741E7" w:rsidRPr="005741E7" w:rsidRDefault="005741E7" w:rsidP="005741E7">
      <w:pPr>
        <w:jc w:val="both"/>
      </w:pPr>
      <w:r w:rsidRPr="005741E7">
        <w:t xml:space="preserve">         Одним из действенных и наиболее современных механизмов достижения качественной работы в объединениях дополнительного образования являются авторские образовательные программы. Так как они обобщают в себе уже существующую, </w:t>
      </w:r>
      <w:proofErr w:type="gramStart"/>
      <w:r w:rsidRPr="005741E7">
        <w:t>сложившуюся  систему</w:t>
      </w:r>
      <w:proofErr w:type="gramEnd"/>
      <w:r w:rsidRPr="005741E7">
        <w:t xml:space="preserve"> с накопленным личным педагогическим опытом, учитывают специфику данного творческого объединения, современные требования к организации учебного процесса и его результатам,  интересы и потребности детей.</w:t>
      </w:r>
    </w:p>
    <w:p w:rsidR="005741E7" w:rsidRPr="005741E7" w:rsidRDefault="005741E7" w:rsidP="005741E7">
      <w:pPr>
        <w:jc w:val="both"/>
      </w:pPr>
      <w:r w:rsidRPr="005741E7">
        <w:t xml:space="preserve">         Само определение </w:t>
      </w:r>
      <w:proofErr w:type="gramStart"/>
      <w:r w:rsidRPr="005741E7">
        <w:t>-  «</w:t>
      </w:r>
      <w:proofErr w:type="gramEnd"/>
      <w:r w:rsidRPr="005741E7">
        <w:t>творческое объединение»,  предлагает современный, творческий подход к системе и организации работы с детьми. В данном случае речь идет о хореографическом коллективе «Дивертисмент».</w:t>
      </w:r>
    </w:p>
    <w:p w:rsidR="005741E7" w:rsidRPr="005741E7" w:rsidRDefault="005741E7" w:rsidP="005741E7">
      <w:pPr>
        <w:ind w:firstLine="709"/>
        <w:jc w:val="both"/>
      </w:pPr>
      <w:r w:rsidRPr="005741E7">
        <w:t xml:space="preserve">Творчество, по моему глубокому убеждению, является «золотым ключиком» к решению задач формирования гармонично развивающейся личности и ее успешной реализации в современном социуме. </w:t>
      </w:r>
    </w:p>
    <w:p w:rsidR="005741E7" w:rsidRPr="005741E7" w:rsidRDefault="005741E7" w:rsidP="005741E7">
      <w:pPr>
        <w:ind w:firstLine="709"/>
        <w:jc w:val="both"/>
      </w:pPr>
      <w:r w:rsidRPr="005741E7">
        <w:t>Творчество, прежде всего, пробуждает душу, помогает увидеть окружающий мир другими глазами. В процессе творчества ребенок гораздо легче обучается, потому, что сам творческий процесс и есть интерес к познанию, интеллектуальному развитию, самосовершенствованию личности. В процессе творчества исчезают проблемы общения, стираются возрастные и национальные границы, происходит духовное взаимообогащение, осознание нравственной и духовной общности людей, вовлеченных в творческий процесс.</w:t>
      </w:r>
    </w:p>
    <w:p w:rsidR="005741E7" w:rsidRPr="005741E7" w:rsidRDefault="005741E7" w:rsidP="005741E7">
      <w:pPr>
        <w:ind w:firstLine="709"/>
        <w:jc w:val="both"/>
      </w:pPr>
      <w:r w:rsidRPr="005741E7">
        <w:t xml:space="preserve">С течением времени, программа не только применялась практически, но и естественным образом обновлялась и совершенствовалась в процессе развития, воспитания и обучения детей.  Учитывались физиологические и психологические особенности каждого </w:t>
      </w:r>
      <w:r w:rsidRPr="005741E7">
        <w:lastRenderedPageBreak/>
        <w:t>ребенка и возрастной группы в целом, вырабатывались методики раскрытия творческих способностей,</w:t>
      </w:r>
      <w:r w:rsidRPr="005741E7">
        <w:rPr>
          <w:sz w:val="28"/>
          <w:szCs w:val="28"/>
        </w:rPr>
        <w:t xml:space="preserve"> </w:t>
      </w:r>
      <w:r w:rsidRPr="005741E7">
        <w:t xml:space="preserve">индивидуального личностного развития ребенка, возможности профессионального самоопределения в процессе обучения. </w:t>
      </w:r>
    </w:p>
    <w:p w:rsidR="005741E7" w:rsidRPr="005741E7" w:rsidRDefault="005741E7" w:rsidP="005741E7">
      <w:pPr>
        <w:jc w:val="both"/>
      </w:pPr>
      <w:r w:rsidRPr="005741E7">
        <w:t xml:space="preserve">         Последовательная система </w:t>
      </w:r>
      <w:proofErr w:type="gramStart"/>
      <w:r w:rsidRPr="005741E7">
        <w:t>обучения,  регулярно</w:t>
      </w:r>
      <w:proofErr w:type="gramEnd"/>
      <w:r w:rsidRPr="005741E7">
        <w:t xml:space="preserve"> совершенствующаяся методика, погружение в творческую среду, направленные на всестороннее  развитие личности ребенка – это стратегия коллектива «Дивертисмент» и перспективы успешной реализации личности  в современном мире инноваций и нано технологий, требующем неординарного и творческого подхода в любой сфере деятельности. </w:t>
      </w:r>
    </w:p>
    <w:p w:rsidR="005741E7" w:rsidRPr="005741E7" w:rsidRDefault="005741E7" w:rsidP="005741E7">
      <w:pPr>
        <w:jc w:val="both"/>
      </w:pPr>
      <w:r w:rsidRPr="005741E7">
        <w:t xml:space="preserve">         Образовательно-творческий процесс в коллективе призван развивать способность логически мыслить, максимально быстро находить или выбирать правильное решение для скорейшего достижения поставленной цели. Ценить и правильно распределять учебное и свободное время. </w:t>
      </w:r>
      <w:proofErr w:type="gramStart"/>
      <w:r w:rsidRPr="005741E7">
        <w:t>Прививать  чувство</w:t>
      </w:r>
      <w:proofErr w:type="gramEnd"/>
      <w:r w:rsidRPr="005741E7">
        <w:t xml:space="preserve"> ответственности, патриотизма,  высокую культуру общения, нравственные и духовные ценности.  </w:t>
      </w:r>
      <w:proofErr w:type="gramStart"/>
      <w:r w:rsidRPr="005741E7">
        <w:t>Развивая,  творческие</w:t>
      </w:r>
      <w:proofErr w:type="gramEnd"/>
      <w:r w:rsidRPr="005741E7">
        <w:t xml:space="preserve"> способности и талант, способствовать раскрытию индивидуальности ребенка. </w:t>
      </w:r>
    </w:p>
    <w:p w:rsidR="005741E7" w:rsidRPr="005741E7" w:rsidRDefault="005741E7" w:rsidP="005741E7">
      <w:pPr>
        <w:jc w:val="both"/>
      </w:pPr>
      <w:r w:rsidRPr="005741E7">
        <w:t xml:space="preserve">         Не случайно для этих </w:t>
      </w:r>
      <w:proofErr w:type="gramStart"/>
      <w:r w:rsidRPr="005741E7">
        <w:t>целей  выбраны</w:t>
      </w:r>
      <w:proofErr w:type="gramEnd"/>
      <w:r w:rsidRPr="005741E7">
        <w:t xml:space="preserve"> средства именно классического танца. Классическое искусство </w:t>
      </w:r>
      <w:proofErr w:type="gramStart"/>
      <w:r w:rsidRPr="005741E7">
        <w:t>характеризуется  мерой</w:t>
      </w:r>
      <w:proofErr w:type="gramEnd"/>
      <w:r w:rsidRPr="005741E7">
        <w:t>, гармонией, и вместе с тем, значительностью и отсутствием отклонений и перекосов в различные модные течения. Оно органично, гуманно, отличается жизнеутверждающей силой, несет в себе заряд оптимизма и много других положительных эмоций.</w:t>
      </w:r>
    </w:p>
    <w:p w:rsidR="005741E7" w:rsidRPr="005741E7" w:rsidRDefault="005741E7" w:rsidP="005741E7">
      <w:pPr>
        <w:jc w:val="both"/>
      </w:pPr>
      <w:r w:rsidRPr="005741E7">
        <w:t xml:space="preserve">       </w:t>
      </w:r>
      <w:proofErr w:type="gramStart"/>
      <w:r w:rsidRPr="005741E7">
        <w:t>Актуальность  данной</w:t>
      </w:r>
      <w:proofErr w:type="gramEnd"/>
      <w:r w:rsidRPr="005741E7">
        <w:t xml:space="preserve">  программы  предопределена  практикой  работы  с   детьми в коллективе, а также и в поиске новых подходов к обучению и воспитанию детей на занятиях хореографического объединения. </w:t>
      </w:r>
    </w:p>
    <w:p w:rsidR="005741E7" w:rsidRPr="005741E7" w:rsidRDefault="005741E7" w:rsidP="005741E7">
      <w:pPr>
        <w:jc w:val="both"/>
      </w:pPr>
      <w:r w:rsidRPr="005741E7">
        <w:t xml:space="preserve">        Предлагаемый программой материал дает возможность осваивать </w:t>
      </w:r>
      <w:proofErr w:type="gramStart"/>
      <w:r w:rsidRPr="005741E7">
        <w:t>образные,  сюжетно</w:t>
      </w:r>
      <w:proofErr w:type="gramEnd"/>
      <w:r w:rsidRPr="005741E7">
        <w:t xml:space="preserve">-тематические постановки и привлекать разнообразную музыку — классическую, современную, народную, стилизованную. В процессе постановочной и </w:t>
      </w:r>
      <w:proofErr w:type="gramStart"/>
      <w:r w:rsidRPr="005741E7">
        <w:t>репетиционной  работы</w:t>
      </w:r>
      <w:proofErr w:type="gramEnd"/>
      <w:r w:rsidRPr="005741E7">
        <w:t xml:space="preserve">, дети активно привлекаются к совместной работе с педагогом-постановщиком, имеют возможность максимально проявить свои творческие способности, атмосфера  коллективного сотворчества помогает развить критический подход  к  выполняемому заданию, повышает уровень самооценки собственной работы в классе.  Все перечисленные способы активного участия детей в учебном и творческом </w:t>
      </w:r>
      <w:proofErr w:type="gramStart"/>
      <w:r w:rsidRPr="005741E7">
        <w:t>процессе,  дают</w:t>
      </w:r>
      <w:proofErr w:type="gramEnd"/>
      <w:r w:rsidRPr="005741E7">
        <w:t xml:space="preserve"> возможность успешно развивать  художественное воображение, ассоциативную и двигательную память ребенка, творческое видение окружающего мира людей и событий. Способность, критически переосмысливать взаимоотношения, а </w:t>
      </w:r>
      <w:proofErr w:type="gramStart"/>
      <w:r w:rsidRPr="005741E7">
        <w:t>также  существующую</w:t>
      </w:r>
      <w:proofErr w:type="gramEnd"/>
      <w:r w:rsidRPr="005741E7">
        <w:t xml:space="preserve"> на сегодняшний момент объективную реальность, весьма сложного окружающего мира.</w:t>
      </w:r>
    </w:p>
    <w:p w:rsidR="005741E7" w:rsidRPr="005741E7" w:rsidRDefault="005741E7" w:rsidP="005741E7">
      <w:pPr>
        <w:jc w:val="both"/>
      </w:pPr>
      <w:r w:rsidRPr="005741E7">
        <w:t xml:space="preserve">      На каждую ступень обучения предлагается определенный минимум умений, навыков, </w:t>
      </w:r>
      <w:proofErr w:type="gramStart"/>
      <w:r w:rsidRPr="005741E7">
        <w:t>знаний  по</w:t>
      </w:r>
      <w:proofErr w:type="gramEnd"/>
      <w:r w:rsidRPr="005741E7">
        <w:t xml:space="preserve"> хореографии. На каждом этапе обучения дается материал по основным разделам хореографического искусства: </w:t>
      </w:r>
    </w:p>
    <w:p w:rsidR="005741E7" w:rsidRPr="005741E7" w:rsidRDefault="005741E7" w:rsidP="005741E7">
      <w:pPr>
        <w:jc w:val="both"/>
        <w:rPr>
          <w:sz w:val="28"/>
          <w:szCs w:val="28"/>
        </w:rPr>
      </w:pPr>
    </w:p>
    <w:p w:rsidR="005741E7" w:rsidRPr="005741E7" w:rsidRDefault="005741E7" w:rsidP="005741E7">
      <w:pPr>
        <w:spacing w:line="360" w:lineRule="auto"/>
        <w:jc w:val="both"/>
        <w:rPr>
          <w:b/>
          <w:sz w:val="28"/>
          <w:szCs w:val="28"/>
        </w:rPr>
      </w:pPr>
      <w:r w:rsidRPr="005741E7">
        <w:rPr>
          <w:b/>
          <w:sz w:val="28"/>
          <w:szCs w:val="28"/>
        </w:rPr>
        <w:t xml:space="preserve">1 -  Ритмика </w:t>
      </w:r>
      <w:r w:rsidRPr="005741E7">
        <w:t>(азбука музыкального движения)</w:t>
      </w:r>
      <w:r w:rsidRPr="005741E7">
        <w:rPr>
          <w:b/>
          <w:sz w:val="28"/>
          <w:szCs w:val="28"/>
        </w:rPr>
        <w:t xml:space="preserve">; </w:t>
      </w:r>
    </w:p>
    <w:p w:rsidR="005741E7" w:rsidRPr="005741E7" w:rsidRDefault="005741E7" w:rsidP="005741E7">
      <w:pPr>
        <w:spacing w:line="360" w:lineRule="auto"/>
        <w:jc w:val="both"/>
        <w:rPr>
          <w:b/>
          <w:sz w:val="28"/>
          <w:szCs w:val="28"/>
        </w:rPr>
      </w:pPr>
      <w:r w:rsidRPr="005741E7">
        <w:rPr>
          <w:b/>
          <w:sz w:val="28"/>
          <w:szCs w:val="28"/>
        </w:rPr>
        <w:t xml:space="preserve">2 -  Классический танец </w:t>
      </w:r>
      <w:r w:rsidRPr="005741E7">
        <w:t>(элементы и приемы классического танца)</w:t>
      </w:r>
      <w:r w:rsidRPr="005741E7">
        <w:rPr>
          <w:b/>
          <w:sz w:val="28"/>
          <w:szCs w:val="28"/>
        </w:rPr>
        <w:t xml:space="preserve">; </w:t>
      </w:r>
    </w:p>
    <w:p w:rsidR="005741E7" w:rsidRPr="005741E7" w:rsidRDefault="005741E7" w:rsidP="005741E7">
      <w:pPr>
        <w:spacing w:line="360" w:lineRule="auto"/>
        <w:jc w:val="both"/>
        <w:rPr>
          <w:b/>
          <w:sz w:val="28"/>
          <w:szCs w:val="28"/>
        </w:rPr>
      </w:pPr>
      <w:r w:rsidRPr="005741E7">
        <w:rPr>
          <w:b/>
          <w:sz w:val="28"/>
          <w:szCs w:val="28"/>
        </w:rPr>
        <w:t xml:space="preserve">3 -  </w:t>
      </w:r>
      <w:proofErr w:type="spellStart"/>
      <w:r w:rsidRPr="005741E7">
        <w:rPr>
          <w:b/>
          <w:sz w:val="28"/>
          <w:szCs w:val="28"/>
        </w:rPr>
        <w:t>Историко</w:t>
      </w:r>
      <w:proofErr w:type="spellEnd"/>
      <w:r w:rsidRPr="005741E7">
        <w:rPr>
          <w:b/>
          <w:sz w:val="28"/>
          <w:szCs w:val="28"/>
        </w:rPr>
        <w:t xml:space="preserve"> - бытовой танец </w:t>
      </w:r>
      <w:r w:rsidRPr="005741E7">
        <w:t>(элементы танца)</w:t>
      </w:r>
      <w:r w:rsidRPr="005741E7">
        <w:rPr>
          <w:b/>
          <w:sz w:val="28"/>
          <w:szCs w:val="28"/>
        </w:rPr>
        <w:t>;</w:t>
      </w:r>
    </w:p>
    <w:p w:rsidR="005741E7" w:rsidRPr="005741E7" w:rsidRDefault="005741E7" w:rsidP="005741E7">
      <w:pPr>
        <w:spacing w:line="276" w:lineRule="auto"/>
        <w:jc w:val="both"/>
        <w:rPr>
          <w:b/>
          <w:sz w:val="28"/>
          <w:szCs w:val="28"/>
        </w:rPr>
      </w:pPr>
      <w:r w:rsidRPr="005741E7">
        <w:rPr>
          <w:b/>
          <w:sz w:val="28"/>
          <w:szCs w:val="28"/>
        </w:rPr>
        <w:t xml:space="preserve">4 -  Элементы народно - сценического танца </w:t>
      </w:r>
      <w:r w:rsidRPr="005741E7">
        <w:t>(в порядке ознакомления)</w:t>
      </w:r>
      <w:r w:rsidRPr="005741E7">
        <w:rPr>
          <w:b/>
          <w:sz w:val="28"/>
          <w:szCs w:val="28"/>
        </w:rPr>
        <w:t>;</w:t>
      </w:r>
    </w:p>
    <w:p w:rsidR="005741E7" w:rsidRPr="005741E7" w:rsidRDefault="005741E7" w:rsidP="005741E7">
      <w:pPr>
        <w:spacing w:line="276" w:lineRule="auto"/>
        <w:jc w:val="both"/>
        <w:rPr>
          <w:b/>
          <w:sz w:val="28"/>
          <w:szCs w:val="28"/>
        </w:rPr>
      </w:pP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41E7">
        <w:t xml:space="preserve">       Хотя программа разделена на отдельные тематические разделы, но в связи со спецификой занятий в хореографическом коллективе, значительно отличающей его от профессиональной балетной школы, границы их во многом сглаживаются: на одном занятии могут изучаться элементы классического и историко-бытового танца, а </w:t>
      </w:r>
      <w:proofErr w:type="gramStart"/>
      <w:r w:rsidRPr="005741E7">
        <w:t>элементы  народного</w:t>
      </w:r>
      <w:proofErr w:type="gramEnd"/>
      <w:r w:rsidRPr="005741E7">
        <w:t xml:space="preserve"> танца активно использоваться в постановочном процессе. Поскольку народная тематика и исторически сложившиеся культурные традиции общества, неразрывно связаны с любым видом искусства, существующего и развивающегося в данном социуме. </w:t>
      </w: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41E7">
        <w:lastRenderedPageBreak/>
        <w:t xml:space="preserve">         Работа </w:t>
      </w:r>
      <w:proofErr w:type="gramStart"/>
      <w:r w:rsidRPr="005741E7">
        <w:t>строится  таким</w:t>
      </w:r>
      <w:proofErr w:type="gramEnd"/>
      <w:r w:rsidRPr="005741E7">
        <w:t xml:space="preserve"> образом, чтобы не нарушать целостный педагогический процесс, учитывая учебные цели,  воспитательные задачи и конкретные перспективы каждого ребенка и  коллектива в целом.  Данная программа, позволяет обеспечить гибкий подход к выбору учебного и постановочного материала, учитывая особенности природных данных и физических возможностей каждого конкретного класса, и каждого ребенка. Содержание учебной программы всегда должно соответствовать возрастным и физическим возможностям, без этого невозможно добиться желаемого результата.  </w:t>
      </w:r>
    </w:p>
    <w:p w:rsidR="005741E7" w:rsidRPr="005741E7" w:rsidRDefault="005741E7" w:rsidP="005741E7">
      <w:pPr>
        <w:jc w:val="both"/>
      </w:pPr>
      <w:r w:rsidRPr="005741E7">
        <w:t xml:space="preserve">         Программа сочетает, непосредственно сам классический </w:t>
      </w:r>
      <w:proofErr w:type="gramStart"/>
      <w:r w:rsidRPr="005741E7">
        <w:t>урок,  танцевальные</w:t>
      </w:r>
      <w:proofErr w:type="gramEnd"/>
      <w:r w:rsidRPr="005741E7">
        <w:t xml:space="preserve"> движения классического, народно-характерного и историко-бытового танца, что способствует развитию исполнительского мастерства  детей, обучающихся в коллективе. Теоретическая </w:t>
      </w:r>
      <w:proofErr w:type="gramStart"/>
      <w:r w:rsidRPr="005741E7">
        <w:t>информация  по</w:t>
      </w:r>
      <w:proofErr w:type="gramEnd"/>
      <w:r w:rsidRPr="005741E7">
        <w:t xml:space="preserve"> музыкальной грамоте дается непосредственно в процессе занятий и в ходе работы над постановками концертных номеров.</w:t>
      </w:r>
    </w:p>
    <w:p w:rsidR="005741E7" w:rsidRPr="005741E7" w:rsidRDefault="005741E7" w:rsidP="005741E7">
      <w:pPr>
        <w:jc w:val="both"/>
      </w:pPr>
      <w:r w:rsidRPr="005741E7">
        <w:rPr>
          <w:sz w:val="28"/>
          <w:szCs w:val="28"/>
        </w:rPr>
        <w:t xml:space="preserve">        </w:t>
      </w:r>
      <w:r w:rsidRPr="005741E7">
        <w:t xml:space="preserve">Данная программа способствует всестороннему развитию детей, их нравственности, интеллекта, формированию практических навыков и умений. Программа является авторской разработкой, это редакция ранее существующей программы. С 2005 года, программа имела </w:t>
      </w:r>
      <w:proofErr w:type="gramStart"/>
      <w:r w:rsidRPr="005741E7">
        <w:t>статус  экспериментальной</w:t>
      </w:r>
      <w:proofErr w:type="gramEnd"/>
      <w:r w:rsidRPr="005741E7">
        <w:t xml:space="preserve">, успешно реализовывалась в течение 7 лет. Имеет положительные результаты. С учетом новой нормативной базы, современных требований социальной среды, возрастающего интереса детей к искусству танца, как начальной ступени профессионального </w:t>
      </w:r>
      <w:proofErr w:type="gramStart"/>
      <w:r w:rsidRPr="005741E7">
        <w:t>образования,  программа</w:t>
      </w:r>
      <w:proofErr w:type="gramEnd"/>
      <w:r w:rsidRPr="005741E7">
        <w:t xml:space="preserve"> приобрела углубленный характер и конкретную направленность, включены новые разделы, изменена структура учебно-тематического планирования (по ступеням обучения).</w:t>
      </w:r>
    </w:p>
    <w:p w:rsidR="005741E7" w:rsidRPr="005741E7" w:rsidRDefault="005741E7" w:rsidP="005741E7">
      <w:pPr>
        <w:jc w:val="both"/>
      </w:pPr>
      <w:r w:rsidRPr="005741E7">
        <w:t xml:space="preserve">      При разработке данной программы учитывался опыт педагогов дополнительного образования, педагогов хореографических школ и школ искусств, но в большей степени она опирается на вековой опыт прославленной русской балетной школы и непосредственно, на стройную и выверенную практикой систему </w:t>
      </w:r>
      <w:proofErr w:type="spellStart"/>
      <w:r w:rsidRPr="005741E7">
        <w:t>Агриппины</w:t>
      </w:r>
      <w:proofErr w:type="spellEnd"/>
      <w:r w:rsidRPr="005741E7">
        <w:t xml:space="preserve"> Яковлевны Вагановой.  </w:t>
      </w:r>
    </w:p>
    <w:p w:rsidR="005741E7" w:rsidRPr="005741E7" w:rsidRDefault="005741E7" w:rsidP="005741E7">
      <w:pPr>
        <w:jc w:val="both"/>
      </w:pPr>
    </w:p>
    <w:p w:rsidR="005741E7" w:rsidRPr="005741E7" w:rsidRDefault="005741E7" w:rsidP="005741E7">
      <w:pPr>
        <w:jc w:val="both"/>
        <w:rPr>
          <w:b/>
          <w:sz w:val="32"/>
          <w:szCs w:val="32"/>
        </w:rPr>
      </w:pPr>
      <w:r w:rsidRPr="005741E7">
        <w:rPr>
          <w:b/>
          <w:sz w:val="32"/>
          <w:szCs w:val="32"/>
        </w:rPr>
        <w:t>2. Обоснование</w:t>
      </w:r>
    </w:p>
    <w:p w:rsidR="005741E7" w:rsidRPr="005741E7" w:rsidRDefault="005741E7" w:rsidP="005741E7">
      <w:pPr>
        <w:jc w:val="both"/>
        <w:rPr>
          <w:b/>
          <w:sz w:val="32"/>
          <w:szCs w:val="32"/>
        </w:rPr>
      </w:pPr>
    </w:p>
    <w:p w:rsidR="005741E7" w:rsidRPr="005741E7" w:rsidRDefault="005741E7" w:rsidP="005741E7">
      <w:pPr>
        <w:jc w:val="both"/>
      </w:pPr>
      <w:r w:rsidRPr="005741E7">
        <w:t xml:space="preserve">         Чтобы представить себе масштаб и значительность воздействия классического искусства на человека, перечислим только некоторые его качества, без всяких комментариев</w:t>
      </w:r>
      <w:r w:rsidRPr="005741E7">
        <w:rPr>
          <w:sz w:val="28"/>
          <w:szCs w:val="28"/>
        </w:rPr>
        <w:t xml:space="preserve">: </w:t>
      </w:r>
      <w:r w:rsidRPr="005741E7">
        <w:t xml:space="preserve">содержательность, значительность, демократичность. А также -  вечность тем, </w:t>
      </w:r>
      <w:proofErr w:type="gramStart"/>
      <w:r w:rsidRPr="005741E7">
        <w:t>образность,  гармоничность</w:t>
      </w:r>
      <w:proofErr w:type="gramEnd"/>
      <w:r w:rsidRPr="005741E7">
        <w:t>,  оригинальность, романтичность, подтекст, многообразие стилей, художественное совершенство, музыкальность, преемственность традиций, народность,  гражданственность.</w:t>
      </w:r>
    </w:p>
    <w:p w:rsidR="005741E7" w:rsidRPr="005741E7" w:rsidRDefault="005741E7" w:rsidP="005741E7">
      <w:pPr>
        <w:jc w:val="both"/>
      </w:pPr>
      <w:r w:rsidRPr="005741E7">
        <w:t xml:space="preserve">        И это далеко не полный перечень </w:t>
      </w:r>
      <w:proofErr w:type="gramStart"/>
      <w:r w:rsidRPr="005741E7">
        <w:t>качеств,  классического</w:t>
      </w:r>
      <w:proofErr w:type="gramEnd"/>
      <w:r w:rsidRPr="005741E7">
        <w:t xml:space="preserve"> искусства в целом и классического балета в частности. Искусство классического танца своими качествами, как нельзя </w:t>
      </w:r>
      <w:proofErr w:type="gramStart"/>
      <w:r w:rsidRPr="005741E7">
        <w:t>лучше  помогает</w:t>
      </w:r>
      <w:proofErr w:type="gramEnd"/>
      <w:r w:rsidRPr="005741E7">
        <w:t xml:space="preserve"> развить в ребенке, заложенные природой и приобретаемые в процессе обучения возможности самосовершенствования личности. </w:t>
      </w:r>
    </w:p>
    <w:p w:rsidR="005741E7" w:rsidRPr="005741E7" w:rsidRDefault="005741E7" w:rsidP="005741E7">
      <w:pPr>
        <w:jc w:val="both"/>
      </w:pPr>
      <w:r w:rsidRPr="005741E7">
        <w:t xml:space="preserve">         Для достижения целей, предполагается решить множество, стоящих перед педагогом задач по организации плодотворного образовательного процесса.</w:t>
      </w:r>
    </w:p>
    <w:p w:rsidR="005741E7" w:rsidRPr="005741E7" w:rsidRDefault="005741E7" w:rsidP="005741E7">
      <w:r w:rsidRPr="005741E7">
        <w:t xml:space="preserve">       </w:t>
      </w:r>
    </w:p>
    <w:p w:rsidR="005741E7" w:rsidRPr="005741E7" w:rsidRDefault="005741E7" w:rsidP="005741E7">
      <w:r w:rsidRPr="005741E7">
        <w:t xml:space="preserve">         Программа рассчитана на восьмилетний курс обучения с поэтапным развитием учебного, воспитательного и общеразвивающего раздела образовательных дисциплин.</w:t>
      </w:r>
    </w:p>
    <w:p w:rsidR="005741E7" w:rsidRPr="005741E7" w:rsidRDefault="005741E7" w:rsidP="005741E7">
      <w:r w:rsidRPr="005741E7">
        <w:t xml:space="preserve"> </w:t>
      </w:r>
    </w:p>
    <w:p w:rsidR="005741E7" w:rsidRPr="005741E7" w:rsidRDefault="005741E7" w:rsidP="005741E7">
      <w:pPr>
        <w:rPr>
          <w:b/>
          <w:sz w:val="28"/>
          <w:szCs w:val="28"/>
        </w:rPr>
      </w:pPr>
      <w:r w:rsidRPr="005741E7">
        <w:rPr>
          <w:b/>
          <w:sz w:val="28"/>
          <w:szCs w:val="28"/>
        </w:rPr>
        <w:t>2 года – подготовительные классы;</w:t>
      </w:r>
    </w:p>
    <w:p w:rsidR="005741E7" w:rsidRPr="005741E7" w:rsidRDefault="005741E7" w:rsidP="005741E7">
      <w:r w:rsidRPr="005741E7">
        <w:t>Программа подготовительных классов рассчитана на детей возраста 5 -7 лет.</w:t>
      </w:r>
    </w:p>
    <w:p w:rsidR="005741E7" w:rsidRPr="005741E7" w:rsidRDefault="005741E7" w:rsidP="005741E7"/>
    <w:p w:rsidR="005741E7" w:rsidRPr="005741E7" w:rsidRDefault="005741E7" w:rsidP="005741E7">
      <w:pPr>
        <w:rPr>
          <w:b/>
          <w:sz w:val="28"/>
          <w:szCs w:val="28"/>
        </w:rPr>
      </w:pPr>
      <w:r w:rsidRPr="005741E7">
        <w:rPr>
          <w:b/>
          <w:sz w:val="28"/>
          <w:szCs w:val="28"/>
        </w:rPr>
        <w:t>4 года – основные классы;</w:t>
      </w:r>
    </w:p>
    <w:p w:rsidR="005741E7" w:rsidRPr="005741E7" w:rsidRDefault="005741E7" w:rsidP="005741E7">
      <w:r w:rsidRPr="005741E7">
        <w:t>Программа классов рассчитана на детей возраста 8 – 13 лет.</w:t>
      </w:r>
    </w:p>
    <w:p w:rsidR="005741E7" w:rsidRPr="005741E7" w:rsidRDefault="005741E7" w:rsidP="005741E7"/>
    <w:p w:rsidR="005741E7" w:rsidRPr="005741E7" w:rsidRDefault="005741E7" w:rsidP="005741E7">
      <w:pPr>
        <w:rPr>
          <w:b/>
          <w:sz w:val="28"/>
          <w:szCs w:val="28"/>
        </w:rPr>
      </w:pPr>
      <w:r w:rsidRPr="005741E7">
        <w:rPr>
          <w:b/>
          <w:sz w:val="28"/>
          <w:szCs w:val="28"/>
        </w:rPr>
        <w:t>2 года - классы профессиональной ориентации.</w:t>
      </w:r>
    </w:p>
    <w:p w:rsidR="005741E7" w:rsidRPr="005741E7" w:rsidRDefault="005741E7" w:rsidP="005741E7">
      <w:r w:rsidRPr="005741E7">
        <w:t>Программа классов рассчитана на детей возраста 14 – 16 лет.</w:t>
      </w: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741E7">
        <w:rPr>
          <w:b/>
          <w:sz w:val="32"/>
          <w:szCs w:val="32"/>
        </w:rPr>
        <w:lastRenderedPageBreak/>
        <w:t xml:space="preserve">3. </w:t>
      </w:r>
      <w:r w:rsidRPr="005741E7">
        <w:rPr>
          <w:b/>
          <w:sz w:val="28"/>
          <w:szCs w:val="28"/>
        </w:rPr>
        <w:t>Цель программы:</w:t>
      </w: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41E7">
        <w:t xml:space="preserve">      Создать условия для самореализации и развития ребенка, в рамках эстетического воспитания посредством хореографического искусства.</w:t>
      </w:r>
    </w:p>
    <w:p w:rsidR="005741E7" w:rsidRPr="005741E7" w:rsidRDefault="005741E7" w:rsidP="005741E7">
      <w:pPr>
        <w:jc w:val="both"/>
        <w:rPr>
          <w:sz w:val="32"/>
          <w:szCs w:val="32"/>
        </w:rPr>
      </w:pPr>
    </w:p>
    <w:p w:rsidR="005741E7" w:rsidRPr="005741E7" w:rsidRDefault="005741E7" w:rsidP="004B2928">
      <w:pPr>
        <w:numPr>
          <w:ilvl w:val="0"/>
          <w:numId w:val="69"/>
        </w:numPr>
        <w:ind w:left="851" w:firstLine="0"/>
        <w:jc w:val="both"/>
        <w:rPr>
          <w:b/>
          <w:sz w:val="28"/>
          <w:szCs w:val="28"/>
        </w:rPr>
      </w:pPr>
      <w:r w:rsidRPr="005741E7">
        <w:rPr>
          <w:b/>
          <w:sz w:val="28"/>
          <w:szCs w:val="28"/>
        </w:rPr>
        <w:t xml:space="preserve">Развить способность логически мыслить, максимально </w:t>
      </w:r>
    </w:p>
    <w:p w:rsidR="005741E7" w:rsidRPr="005741E7" w:rsidRDefault="005741E7" w:rsidP="005741E7">
      <w:pPr>
        <w:ind w:left="851"/>
        <w:jc w:val="both"/>
        <w:rPr>
          <w:b/>
          <w:sz w:val="28"/>
          <w:szCs w:val="28"/>
        </w:rPr>
      </w:pPr>
      <w:r w:rsidRPr="005741E7">
        <w:rPr>
          <w:b/>
          <w:sz w:val="28"/>
          <w:szCs w:val="28"/>
        </w:rPr>
        <w:t xml:space="preserve">        быстро находить или     выбирать правильное решение, </w:t>
      </w:r>
    </w:p>
    <w:p w:rsidR="005741E7" w:rsidRPr="005741E7" w:rsidRDefault="005741E7" w:rsidP="005741E7">
      <w:pPr>
        <w:ind w:left="851"/>
        <w:jc w:val="both"/>
        <w:rPr>
          <w:b/>
          <w:sz w:val="28"/>
          <w:szCs w:val="28"/>
        </w:rPr>
      </w:pPr>
      <w:r w:rsidRPr="005741E7">
        <w:rPr>
          <w:b/>
          <w:sz w:val="28"/>
          <w:szCs w:val="28"/>
        </w:rPr>
        <w:t xml:space="preserve">        для скорейшего достижения </w:t>
      </w:r>
      <w:proofErr w:type="gramStart"/>
      <w:r w:rsidRPr="005741E7">
        <w:rPr>
          <w:b/>
          <w:sz w:val="28"/>
          <w:szCs w:val="28"/>
        </w:rPr>
        <w:t>поставленной  цели</w:t>
      </w:r>
      <w:proofErr w:type="gramEnd"/>
      <w:r w:rsidRPr="005741E7">
        <w:rPr>
          <w:b/>
          <w:sz w:val="28"/>
          <w:szCs w:val="28"/>
        </w:rPr>
        <w:t xml:space="preserve">. </w:t>
      </w:r>
    </w:p>
    <w:p w:rsidR="005741E7" w:rsidRPr="005741E7" w:rsidRDefault="005741E7" w:rsidP="005741E7">
      <w:pPr>
        <w:ind w:left="851"/>
        <w:jc w:val="both"/>
        <w:rPr>
          <w:b/>
          <w:sz w:val="28"/>
          <w:szCs w:val="28"/>
        </w:rPr>
      </w:pPr>
    </w:p>
    <w:p w:rsidR="005741E7" w:rsidRPr="005741E7" w:rsidRDefault="005741E7" w:rsidP="004B2928">
      <w:pPr>
        <w:numPr>
          <w:ilvl w:val="0"/>
          <w:numId w:val="69"/>
        </w:numPr>
        <w:ind w:left="851" w:firstLine="0"/>
        <w:jc w:val="both"/>
        <w:rPr>
          <w:b/>
          <w:sz w:val="28"/>
          <w:szCs w:val="28"/>
        </w:rPr>
      </w:pPr>
      <w:r w:rsidRPr="005741E7">
        <w:rPr>
          <w:b/>
          <w:sz w:val="28"/>
          <w:szCs w:val="28"/>
        </w:rPr>
        <w:t xml:space="preserve"> </w:t>
      </w:r>
      <w:proofErr w:type="gramStart"/>
      <w:r w:rsidRPr="005741E7">
        <w:rPr>
          <w:b/>
          <w:sz w:val="28"/>
          <w:szCs w:val="28"/>
        </w:rPr>
        <w:t>Привить  чувство</w:t>
      </w:r>
      <w:proofErr w:type="gramEnd"/>
      <w:r w:rsidRPr="005741E7">
        <w:rPr>
          <w:b/>
          <w:sz w:val="28"/>
          <w:szCs w:val="28"/>
        </w:rPr>
        <w:t xml:space="preserve"> ответственности, патриотизма, высокую   </w:t>
      </w:r>
    </w:p>
    <w:p w:rsidR="005741E7" w:rsidRPr="005741E7" w:rsidRDefault="005741E7" w:rsidP="005741E7">
      <w:pPr>
        <w:ind w:left="851"/>
        <w:jc w:val="both"/>
        <w:rPr>
          <w:b/>
          <w:sz w:val="28"/>
          <w:szCs w:val="28"/>
        </w:rPr>
      </w:pPr>
      <w:r w:rsidRPr="005741E7">
        <w:rPr>
          <w:b/>
          <w:sz w:val="28"/>
          <w:szCs w:val="28"/>
        </w:rPr>
        <w:t xml:space="preserve">        </w:t>
      </w:r>
      <w:proofErr w:type="gramStart"/>
      <w:r w:rsidRPr="005741E7">
        <w:rPr>
          <w:b/>
          <w:sz w:val="28"/>
          <w:szCs w:val="28"/>
        </w:rPr>
        <w:t>культуру  общения</w:t>
      </w:r>
      <w:proofErr w:type="gramEnd"/>
      <w:r w:rsidRPr="005741E7">
        <w:rPr>
          <w:b/>
          <w:sz w:val="28"/>
          <w:szCs w:val="28"/>
        </w:rPr>
        <w:t>, нравственные и духовные ценности.</w:t>
      </w:r>
    </w:p>
    <w:p w:rsidR="005741E7" w:rsidRPr="005741E7" w:rsidRDefault="005741E7" w:rsidP="005741E7">
      <w:pPr>
        <w:ind w:left="851"/>
        <w:rPr>
          <w:b/>
          <w:sz w:val="28"/>
          <w:szCs w:val="28"/>
        </w:rPr>
      </w:pPr>
    </w:p>
    <w:p w:rsidR="005741E7" w:rsidRPr="005741E7" w:rsidRDefault="005741E7" w:rsidP="005741E7">
      <w:pPr>
        <w:ind w:left="851"/>
        <w:jc w:val="both"/>
        <w:rPr>
          <w:b/>
          <w:sz w:val="28"/>
          <w:szCs w:val="28"/>
        </w:rPr>
      </w:pPr>
      <w:r w:rsidRPr="005741E7">
        <w:rPr>
          <w:b/>
          <w:sz w:val="28"/>
          <w:szCs w:val="28"/>
        </w:rPr>
        <w:t xml:space="preserve"> 3.    </w:t>
      </w:r>
      <w:proofErr w:type="gramStart"/>
      <w:r w:rsidRPr="005741E7">
        <w:rPr>
          <w:b/>
          <w:sz w:val="28"/>
          <w:szCs w:val="28"/>
        </w:rPr>
        <w:t>Развитие  индивидуальных</w:t>
      </w:r>
      <w:proofErr w:type="gramEnd"/>
      <w:r w:rsidRPr="005741E7">
        <w:rPr>
          <w:b/>
          <w:sz w:val="28"/>
          <w:szCs w:val="28"/>
        </w:rPr>
        <w:t xml:space="preserve">  творческих  способностей.</w:t>
      </w:r>
    </w:p>
    <w:p w:rsidR="005741E7" w:rsidRPr="005741E7" w:rsidRDefault="005741E7" w:rsidP="005741E7">
      <w:pPr>
        <w:ind w:left="851"/>
        <w:jc w:val="both"/>
        <w:rPr>
          <w:b/>
          <w:sz w:val="28"/>
          <w:szCs w:val="28"/>
        </w:rPr>
      </w:pPr>
      <w:r w:rsidRPr="005741E7">
        <w:rPr>
          <w:b/>
          <w:sz w:val="28"/>
          <w:szCs w:val="28"/>
        </w:rPr>
        <w:t xml:space="preserve"> </w:t>
      </w:r>
    </w:p>
    <w:p w:rsidR="005741E7" w:rsidRPr="005741E7" w:rsidRDefault="005741E7" w:rsidP="005741E7">
      <w:pPr>
        <w:ind w:left="851"/>
        <w:jc w:val="both"/>
        <w:rPr>
          <w:b/>
          <w:sz w:val="28"/>
          <w:szCs w:val="28"/>
        </w:rPr>
      </w:pPr>
      <w:r w:rsidRPr="005741E7">
        <w:rPr>
          <w:b/>
          <w:sz w:val="28"/>
          <w:szCs w:val="28"/>
        </w:rPr>
        <w:t xml:space="preserve"> 4.    </w:t>
      </w:r>
      <w:proofErr w:type="gramStart"/>
      <w:r w:rsidRPr="005741E7">
        <w:rPr>
          <w:b/>
          <w:sz w:val="28"/>
          <w:szCs w:val="28"/>
        </w:rPr>
        <w:t>Развивая  профессиональные</w:t>
      </w:r>
      <w:proofErr w:type="gramEnd"/>
      <w:r w:rsidRPr="005741E7">
        <w:rPr>
          <w:b/>
          <w:sz w:val="28"/>
          <w:szCs w:val="28"/>
        </w:rPr>
        <w:t xml:space="preserve"> исполнительские  навыки,                     </w:t>
      </w:r>
    </w:p>
    <w:p w:rsidR="005741E7" w:rsidRPr="005741E7" w:rsidRDefault="005741E7" w:rsidP="005741E7">
      <w:pPr>
        <w:ind w:left="851"/>
        <w:jc w:val="both"/>
        <w:rPr>
          <w:b/>
          <w:sz w:val="28"/>
          <w:szCs w:val="28"/>
        </w:rPr>
      </w:pPr>
      <w:r w:rsidRPr="005741E7">
        <w:rPr>
          <w:b/>
          <w:sz w:val="28"/>
          <w:szCs w:val="28"/>
        </w:rPr>
        <w:t xml:space="preserve">        </w:t>
      </w:r>
      <w:proofErr w:type="gramStart"/>
      <w:r w:rsidRPr="005741E7">
        <w:rPr>
          <w:b/>
          <w:sz w:val="28"/>
          <w:szCs w:val="28"/>
        </w:rPr>
        <w:t>способствовать  раскрытию</w:t>
      </w:r>
      <w:proofErr w:type="gramEnd"/>
      <w:r w:rsidRPr="005741E7">
        <w:rPr>
          <w:b/>
          <w:sz w:val="28"/>
          <w:szCs w:val="28"/>
        </w:rPr>
        <w:t xml:space="preserve">  индивидуальности и   </w:t>
      </w:r>
    </w:p>
    <w:p w:rsidR="005741E7" w:rsidRPr="005741E7" w:rsidRDefault="005741E7" w:rsidP="005741E7">
      <w:pPr>
        <w:ind w:left="851"/>
        <w:jc w:val="both"/>
        <w:rPr>
          <w:b/>
          <w:sz w:val="28"/>
          <w:szCs w:val="28"/>
        </w:rPr>
      </w:pPr>
      <w:r w:rsidRPr="005741E7">
        <w:rPr>
          <w:b/>
          <w:sz w:val="28"/>
          <w:szCs w:val="28"/>
        </w:rPr>
        <w:t xml:space="preserve">        </w:t>
      </w:r>
      <w:proofErr w:type="gramStart"/>
      <w:r w:rsidRPr="005741E7">
        <w:rPr>
          <w:b/>
          <w:sz w:val="28"/>
          <w:szCs w:val="28"/>
        </w:rPr>
        <w:t>самобытности  таланта</w:t>
      </w:r>
      <w:proofErr w:type="gramEnd"/>
      <w:r w:rsidRPr="005741E7">
        <w:rPr>
          <w:b/>
          <w:sz w:val="28"/>
          <w:szCs w:val="28"/>
        </w:rPr>
        <w:t xml:space="preserve"> ребенка.</w:t>
      </w:r>
    </w:p>
    <w:p w:rsidR="005741E7" w:rsidRPr="005741E7" w:rsidRDefault="005741E7" w:rsidP="005741E7">
      <w:pPr>
        <w:jc w:val="both"/>
        <w:rPr>
          <w:b/>
          <w:sz w:val="28"/>
          <w:szCs w:val="28"/>
        </w:rPr>
      </w:pPr>
    </w:p>
    <w:p w:rsidR="005741E7" w:rsidRPr="005741E7" w:rsidRDefault="005741E7" w:rsidP="005741E7">
      <w:pPr>
        <w:jc w:val="both"/>
        <w:rPr>
          <w:b/>
          <w:sz w:val="32"/>
          <w:szCs w:val="32"/>
        </w:rPr>
      </w:pPr>
      <w:r w:rsidRPr="005741E7">
        <w:rPr>
          <w:b/>
          <w:sz w:val="32"/>
          <w:szCs w:val="32"/>
        </w:rPr>
        <w:t xml:space="preserve">4. Задачи </w:t>
      </w:r>
    </w:p>
    <w:p w:rsidR="005741E7" w:rsidRPr="005741E7" w:rsidRDefault="005741E7" w:rsidP="005741E7">
      <w:r w:rsidRPr="005741E7">
        <w:t xml:space="preserve">      </w:t>
      </w:r>
    </w:p>
    <w:p w:rsidR="005741E7" w:rsidRPr="005741E7" w:rsidRDefault="005741E7" w:rsidP="0057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41E7">
        <w:t xml:space="preserve">         Обучение ребенка хореографии в различных жанрах, ознакомление с лучшими образцами хореографического искусства, помощь ребенку в овладении хореографическим искусством </w:t>
      </w:r>
      <w:proofErr w:type="gramStart"/>
      <w:r w:rsidRPr="005741E7">
        <w:t>использования  выразительных</w:t>
      </w:r>
      <w:proofErr w:type="gramEnd"/>
      <w:r w:rsidRPr="005741E7">
        <w:t xml:space="preserve">  средств собственного  тела,  организация постановочной работы и концертной деятельности.</w:t>
      </w:r>
    </w:p>
    <w:p w:rsidR="005741E7" w:rsidRPr="005741E7" w:rsidRDefault="005741E7" w:rsidP="005741E7">
      <w:pPr>
        <w:jc w:val="both"/>
      </w:pPr>
      <w:r w:rsidRPr="005741E7">
        <w:t xml:space="preserve">         Образовательный процесс базируется на нескольких основополагающих организационных аспектах:</w:t>
      </w:r>
    </w:p>
    <w:p w:rsidR="005741E7" w:rsidRPr="005741E7" w:rsidRDefault="005741E7" w:rsidP="005741E7">
      <w:pPr>
        <w:jc w:val="both"/>
      </w:pPr>
    </w:p>
    <w:p w:rsidR="005741E7" w:rsidRPr="005741E7" w:rsidRDefault="005741E7" w:rsidP="005741E7">
      <w:pPr>
        <w:spacing w:line="360" w:lineRule="auto"/>
        <w:jc w:val="both"/>
        <w:rPr>
          <w:b/>
          <w:sz w:val="28"/>
          <w:szCs w:val="28"/>
        </w:rPr>
      </w:pPr>
      <w:r w:rsidRPr="005741E7">
        <w:rPr>
          <w:b/>
          <w:sz w:val="28"/>
          <w:szCs w:val="28"/>
        </w:rPr>
        <w:t>- наличие учебно-методического плана;</w:t>
      </w:r>
    </w:p>
    <w:p w:rsidR="005741E7" w:rsidRPr="005741E7" w:rsidRDefault="005741E7" w:rsidP="005741E7">
      <w:pPr>
        <w:spacing w:line="360" w:lineRule="auto"/>
        <w:jc w:val="both"/>
        <w:rPr>
          <w:b/>
          <w:sz w:val="28"/>
          <w:szCs w:val="28"/>
        </w:rPr>
      </w:pPr>
      <w:r w:rsidRPr="005741E7">
        <w:rPr>
          <w:b/>
          <w:sz w:val="28"/>
          <w:szCs w:val="28"/>
        </w:rPr>
        <w:t>- наличие репертуарного плана;</w:t>
      </w:r>
    </w:p>
    <w:p w:rsidR="005741E7" w:rsidRPr="005741E7" w:rsidRDefault="005741E7" w:rsidP="005741E7">
      <w:pPr>
        <w:spacing w:line="360" w:lineRule="auto"/>
        <w:jc w:val="both"/>
        <w:rPr>
          <w:b/>
          <w:sz w:val="28"/>
          <w:szCs w:val="28"/>
        </w:rPr>
      </w:pPr>
      <w:r w:rsidRPr="005741E7">
        <w:rPr>
          <w:b/>
          <w:sz w:val="28"/>
          <w:szCs w:val="28"/>
        </w:rPr>
        <w:t>- стройная методика достижения поставленных целей;</w:t>
      </w:r>
    </w:p>
    <w:p w:rsidR="005741E7" w:rsidRPr="005741E7" w:rsidRDefault="005741E7" w:rsidP="005741E7">
      <w:pPr>
        <w:spacing w:line="360" w:lineRule="auto"/>
        <w:jc w:val="both"/>
        <w:rPr>
          <w:b/>
          <w:sz w:val="28"/>
          <w:szCs w:val="28"/>
        </w:rPr>
      </w:pPr>
      <w:r w:rsidRPr="005741E7">
        <w:rPr>
          <w:b/>
          <w:sz w:val="28"/>
          <w:szCs w:val="28"/>
        </w:rPr>
        <w:t>- организация учебного процесса;</w:t>
      </w:r>
    </w:p>
    <w:p w:rsidR="005741E7" w:rsidRPr="005741E7" w:rsidRDefault="005741E7" w:rsidP="005741E7">
      <w:pPr>
        <w:spacing w:line="360" w:lineRule="auto"/>
        <w:jc w:val="both"/>
        <w:rPr>
          <w:b/>
          <w:sz w:val="28"/>
          <w:szCs w:val="28"/>
        </w:rPr>
      </w:pPr>
      <w:r w:rsidRPr="005741E7">
        <w:rPr>
          <w:b/>
          <w:sz w:val="28"/>
          <w:szCs w:val="28"/>
        </w:rPr>
        <w:t>- наличие наглядно - методического материала;</w:t>
      </w:r>
    </w:p>
    <w:p w:rsidR="005741E7" w:rsidRPr="005741E7" w:rsidRDefault="005741E7" w:rsidP="005741E7">
      <w:pPr>
        <w:spacing w:line="360" w:lineRule="auto"/>
        <w:jc w:val="both"/>
        <w:rPr>
          <w:b/>
          <w:sz w:val="28"/>
          <w:szCs w:val="28"/>
        </w:rPr>
      </w:pPr>
      <w:r w:rsidRPr="005741E7">
        <w:rPr>
          <w:b/>
          <w:sz w:val="28"/>
          <w:szCs w:val="28"/>
        </w:rPr>
        <w:t>- наличие музыкального материала;</w:t>
      </w:r>
    </w:p>
    <w:p w:rsidR="005741E7" w:rsidRPr="005741E7" w:rsidRDefault="005741E7" w:rsidP="005741E7">
      <w:pPr>
        <w:spacing w:line="360" w:lineRule="auto"/>
        <w:jc w:val="both"/>
        <w:rPr>
          <w:b/>
          <w:sz w:val="28"/>
          <w:szCs w:val="28"/>
        </w:rPr>
      </w:pPr>
      <w:r w:rsidRPr="005741E7">
        <w:rPr>
          <w:b/>
          <w:sz w:val="28"/>
          <w:szCs w:val="28"/>
        </w:rPr>
        <w:t>- обеспечение постоянного помещения для занятий;</w:t>
      </w:r>
    </w:p>
    <w:p w:rsidR="005741E7" w:rsidRPr="005741E7" w:rsidRDefault="005741E7" w:rsidP="005741E7">
      <w:pPr>
        <w:spacing w:line="360" w:lineRule="auto"/>
        <w:jc w:val="both"/>
        <w:rPr>
          <w:b/>
          <w:sz w:val="28"/>
          <w:szCs w:val="28"/>
        </w:rPr>
      </w:pPr>
      <w:r w:rsidRPr="005741E7">
        <w:rPr>
          <w:b/>
          <w:sz w:val="28"/>
          <w:szCs w:val="28"/>
        </w:rPr>
        <w:t>- оборудование помещения для занятий;</w:t>
      </w:r>
    </w:p>
    <w:p w:rsidR="005741E7" w:rsidRPr="005741E7" w:rsidRDefault="005741E7" w:rsidP="005741E7">
      <w:pPr>
        <w:spacing w:line="360" w:lineRule="auto"/>
        <w:jc w:val="both"/>
      </w:pPr>
      <w:r w:rsidRPr="005741E7">
        <w:rPr>
          <w:b/>
          <w:sz w:val="28"/>
          <w:szCs w:val="28"/>
        </w:rPr>
        <w:t>- наличие технической базы</w:t>
      </w:r>
      <w:r w:rsidRPr="005741E7">
        <w:rPr>
          <w:b/>
        </w:rPr>
        <w:t xml:space="preserve"> </w:t>
      </w:r>
      <w:r w:rsidRPr="005741E7">
        <w:t>(фортепиано, магнитофоны и т.д.)</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систематический поэтапный контроль усвоения материала</w:t>
      </w:r>
    </w:p>
    <w:p w:rsidR="005741E7" w:rsidRPr="005741E7" w:rsidRDefault="005741E7" w:rsidP="005741E7">
      <w:pPr>
        <w:spacing w:line="360" w:lineRule="auto"/>
        <w:jc w:val="both"/>
      </w:pPr>
      <w:r w:rsidRPr="005741E7">
        <w:rPr>
          <w:b/>
          <w:sz w:val="28"/>
          <w:szCs w:val="28"/>
        </w:rPr>
        <w:t xml:space="preserve">  </w:t>
      </w:r>
      <w:r w:rsidRPr="005741E7">
        <w:t>(контрольные уроки)</w:t>
      </w:r>
      <w:r w:rsidRPr="005741E7">
        <w:rPr>
          <w:b/>
          <w:sz w:val="28"/>
          <w:szCs w:val="28"/>
        </w:rPr>
        <w:t>;</w:t>
      </w:r>
      <w:r w:rsidRPr="005741E7">
        <w:t xml:space="preserve">  </w:t>
      </w:r>
    </w:p>
    <w:p w:rsidR="005741E7" w:rsidRPr="005741E7" w:rsidRDefault="005741E7" w:rsidP="005741E7">
      <w:pPr>
        <w:spacing w:line="360" w:lineRule="auto"/>
        <w:jc w:val="both"/>
        <w:rPr>
          <w:b/>
          <w:sz w:val="28"/>
          <w:szCs w:val="28"/>
        </w:rPr>
      </w:pPr>
      <w:r w:rsidRPr="005741E7">
        <w:rPr>
          <w:b/>
          <w:sz w:val="28"/>
          <w:szCs w:val="28"/>
        </w:rPr>
        <w:t xml:space="preserve">- систематический отчет о проделанной работе </w:t>
      </w:r>
    </w:p>
    <w:p w:rsidR="005741E7" w:rsidRPr="005741E7" w:rsidRDefault="005741E7" w:rsidP="005741E7">
      <w:pPr>
        <w:spacing w:line="360" w:lineRule="auto"/>
        <w:jc w:val="both"/>
      </w:pPr>
      <w:r w:rsidRPr="005741E7">
        <w:rPr>
          <w:b/>
        </w:rPr>
        <w:t xml:space="preserve">   </w:t>
      </w:r>
      <w:r w:rsidRPr="005741E7">
        <w:t>(открытые уроки, отчетные концерты)</w:t>
      </w:r>
      <w:r w:rsidRPr="005741E7">
        <w:rPr>
          <w:b/>
          <w:sz w:val="28"/>
          <w:szCs w:val="28"/>
        </w:rPr>
        <w:t>;</w:t>
      </w:r>
    </w:p>
    <w:p w:rsidR="005741E7" w:rsidRPr="005741E7" w:rsidRDefault="005741E7" w:rsidP="005741E7">
      <w:pPr>
        <w:spacing w:line="360" w:lineRule="auto"/>
        <w:jc w:val="both"/>
      </w:pPr>
      <w:r w:rsidRPr="005741E7">
        <w:rPr>
          <w:b/>
          <w:sz w:val="28"/>
          <w:szCs w:val="28"/>
        </w:rPr>
        <w:lastRenderedPageBreak/>
        <w:t>- концертная практика</w:t>
      </w:r>
      <w:proofErr w:type="gramStart"/>
      <w:r w:rsidRPr="005741E7">
        <w:rPr>
          <w:b/>
          <w:sz w:val="28"/>
          <w:szCs w:val="28"/>
        </w:rPr>
        <w:t xml:space="preserve">   </w:t>
      </w:r>
      <w:r w:rsidRPr="005741E7">
        <w:t>(</w:t>
      </w:r>
      <w:proofErr w:type="gramEnd"/>
      <w:r w:rsidRPr="005741E7">
        <w:t>участие  в концертных программах</w:t>
      </w:r>
      <w:r w:rsidRPr="005741E7">
        <w:rPr>
          <w:b/>
          <w:sz w:val="28"/>
          <w:szCs w:val="28"/>
        </w:rPr>
        <w:t xml:space="preserve"> </w:t>
      </w:r>
      <w:r w:rsidRPr="005741E7">
        <w:t xml:space="preserve">городского </w:t>
      </w:r>
    </w:p>
    <w:p w:rsidR="005741E7" w:rsidRPr="005741E7" w:rsidRDefault="005741E7" w:rsidP="005741E7">
      <w:pPr>
        <w:spacing w:line="360" w:lineRule="auto"/>
        <w:jc w:val="both"/>
        <w:rPr>
          <w:b/>
          <w:sz w:val="28"/>
          <w:szCs w:val="28"/>
        </w:rPr>
      </w:pPr>
      <w:r w:rsidRPr="005741E7">
        <w:t xml:space="preserve">    и областного уровня)</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 организация поездок на фестивали и конкурсы </w:t>
      </w:r>
      <w:r w:rsidRPr="005741E7">
        <w:t>(по профилю)</w:t>
      </w:r>
      <w:r w:rsidRPr="005741E7">
        <w:rPr>
          <w:b/>
          <w:sz w:val="28"/>
          <w:szCs w:val="28"/>
        </w:rPr>
        <w:t>.</w:t>
      </w:r>
    </w:p>
    <w:p w:rsidR="005741E7" w:rsidRPr="005741E7" w:rsidRDefault="005741E7" w:rsidP="005741E7">
      <w:r w:rsidRPr="005741E7">
        <w:t xml:space="preserve">     </w:t>
      </w:r>
    </w:p>
    <w:p w:rsidR="005741E7" w:rsidRPr="005741E7" w:rsidRDefault="005741E7" w:rsidP="005741E7">
      <w:r w:rsidRPr="005741E7">
        <w:t xml:space="preserve">    В процессе </w:t>
      </w:r>
      <w:proofErr w:type="gramStart"/>
      <w:r w:rsidRPr="005741E7">
        <w:t>занятий  ребенок</w:t>
      </w:r>
      <w:proofErr w:type="gramEnd"/>
      <w:r w:rsidRPr="005741E7">
        <w:t xml:space="preserve">, прежде всего, получает разного рода информацию – визуальную, слуховую, эмоциональную и энергетическую. Человеческий мозг – это уникальный «биокомпьютер», который способен и получать, и накапливать, и хранить информацию, а также преобразовывать ее. Качество и объем усвоения необходимого материала зависит не только от времени, объема и количества передаваемой информации, но и от психологического состояния, природных способностей воспринимающего, а также от интеллектуальной атмосферы в передающей среде. </w:t>
      </w:r>
    </w:p>
    <w:p w:rsidR="005741E7" w:rsidRPr="005741E7" w:rsidRDefault="005741E7" w:rsidP="005741E7">
      <w:pPr>
        <w:jc w:val="both"/>
      </w:pPr>
      <w:r w:rsidRPr="005741E7">
        <w:t xml:space="preserve">         Система образования в творческом хореографическом объединении «Дивертисмент», выстраивается как непрерывный, гибкий процесс, использующий различные формы, видоизменяющийся в зависимости от содержания занятий и конкретных условий, уровня подготовленности и возраста детей. Она включает в себя ряд принципиальных </w:t>
      </w:r>
      <w:proofErr w:type="gramStart"/>
      <w:r w:rsidRPr="005741E7">
        <w:t>особенностей  ее</w:t>
      </w:r>
      <w:proofErr w:type="gramEnd"/>
      <w:r w:rsidRPr="005741E7">
        <w:t xml:space="preserve"> построения: </w:t>
      </w:r>
    </w:p>
    <w:p w:rsidR="005741E7" w:rsidRPr="005741E7" w:rsidRDefault="005741E7" w:rsidP="005741E7">
      <w:pPr>
        <w:jc w:val="both"/>
      </w:pPr>
      <w:r w:rsidRPr="005741E7">
        <w:t>- научность; доступность; систематичность; сознательность; активность; наглядность; индивидуальный подход; практика.</w:t>
      </w:r>
    </w:p>
    <w:p w:rsidR="005741E7" w:rsidRPr="005741E7" w:rsidRDefault="005741E7" w:rsidP="005741E7">
      <w:pPr>
        <w:jc w:val="both"/>
      </w:pPr>
      <w:r w:rsidRPr="005741E7">
        <w:t xml:space="preserve">          Это стройная методика – совокупность способов, приемов, технологий и механизмов достижения поставленных целей. Она определяет в </w:t>
      </w:r>
      <w:proofErr w:type="gramStart"/>
      <w:r w:rsidRPr="005741E7">
        <w:t>программе  разнообразие</w:t>
      </w:r>
      <w:proofErr w:type="gramEnd"/>
      <w:r w:rsidRPr="005741E7">
        <w:t xml:space="preserve"> видов занятий:</w:t>
      </w:r>
    </w:p>
    <w:p w:rsidR="005741E7" w:rsidRPr="005741E7" w:rsidRDefault="005741E7" w:rsidP="005741E7">
      <w:pPr>
        <w:spacing w:line="360" w:lineRule="auto"/>
        <w:jc w:val="both"/>
        <w:rPr>
          <w:b/>
          <w:sz w:val="16"/>
          <w:szCs w:val="16"/>
        </w:rPr>
      </w:pPr>
    </w:p>
    <w:p w:rsidR="005741E7" w:rsidRPr="005741E7" w:rsidRDefault="005741E7" w:rsidP="005741E7">
      <w:pPr>
        <w:spacing w:line="360" w:lineRule="auto"/>
        <w:jc w:val="both"/>
      </w:pPr>
      <w:r w:rsidRPr="005741E7">
        <w:rPr>
          <w:b/>
          <w:sz w:val="28"/>
          <w:szCs w:val="28"/>
        </w:rPr>
        <w:t xml:space="preserve">-  </w:t>
      </w:r>
      <w:proofErr w:type="gramStart"/>
      <w:r w:rsidRPr="005741E7">
        <w:rPr>
          <w:b/>
          <w:sz w:val="28"/>
          <w:szCs w:val="28"/>
        </w:rPr>
        <w:t>собственно,  сам</w:t>
      </w:r>
      <w:proofErr w:type="gramEnd"/>
      <w:r w:rsidRPr="005741E7">
        <w:rPr>
          <w:b/>
          <w:sz w:val="28"/>
          <w:szCs w:val="28"/>
        </w:rPr>
        <w:t xml:space="preserve"> классический урок </w:t>
      </w:r>
      <w:r w:rsidRPr="005741E7">
        <w:t>(освоение и</w:t>
      </w:r>
      <w:r w:rsidRPr="005741E7">
        <w:rPr>
          <w:sz w:val="28"/>
          <w:szCs w:val="28"/>
        </w:rPr>
        <w:t xml:space="preserve"> </w:t>
      </w:r>
      <w:r w:rsidRPr="005741E7">
        <w:t xml:space="preserve">совершенствование   </w:t>
      </w:r>
    </w:p>
    <w:p w:rsidR="005741E7" w:rsidRPr="005741E7" w:rsidRDefault="005741E7" w:rsidP="005741E7">
      <w:pPr>
        <w:spacing w:line="360" w:lineRule="auto"/>
        <w:jc w:val="both"/>
        <w:rPr>
          <w:b/>
        </w:rPr>
      </w:pPr>
      <w:r w:rsidRPr="005741E7">
        <w:t xml:space="preserve">    </w:t>
      </w:r>
      <w:proofErr w:type="gramStart"/>
      <w:r w:rsidRPr="005741E7">
        <w:t>исполнительской</w:t>
      </w:r>
      <w:r w:rsidRPr="005741E7">
        <w:rPr>
          <w:b/>
        </w:rPr>
        <w:t xml:space="preserve"> </w:t>
      </w:r>
      <w:r w:rsidRPr="005741E7">
        <w:t xml:space="preserve"> техники</w:t>
      </w:r>
      <w:proofErr w:type="gramEnd"/>
      <w:r w:rsidRPr="005741E7">
        <w:t>, грамотное и гармоничное развитие тела)</w:t>
      </w:r>
      <w:r w:rsidRPr="005741E7">
        <w:rPr>
          <w:b/>
        </w:rPr>
        <w:t>;</w:t>
      </w:r>
    </w:p>
    <w:p w:rsidR="005741E7" w:rsidRPr="005741E7" w:rsidRDefault="005741E7" w:rsidP="005741E7">
      <w:pPr>
        <w:spacing w:line="360" w:lineRule="auto"/>
        <w:jc w:val="both"/>
        <w:rPr>
          <w:b/>
          <w:sz w:val="28"/>
          <w:szCs w:val="28"/>
        </w:rPr>
      </w:pPr>
      <w:r w:rsidRPr="005741E7">
        <w:rPr>
          <w:b/>
          <w:sz w:val="28"/>
          <w:szCs w:val="28"/>
        </w:rPr>
        <w:t xml:space="preserve">-  уроки самоанализа </w:t>
      </w:r>
      <w:r w:rsidRPr="005741E7">
        <w:t>(анализ ошибок исполнения движений)</w:t>
      </w:r>
      <w:r w:rsidRPr="005741E7">
        <w:rPr>
          <w:b/>
          <w:sz w:val="28"/>
          <w:szCs w:val="28"/>
        </w:rPr>
        <w:t>;</w:t>
      </w:r>
    </w:p>
    <w:p w:rsidR="005741E7" w:rsidRPr="005741E7" w:rsidRDefault="005741E7" w:rsidP="005741E7">
      <w:pPr>
        <w:spacing w:line="360" w:lineRule="auto"/>
        <w:jc w:val="both"/>
      </w:pPr>
      <w:r w:rsidRPr="005741E7">
        <w:rPr>
          <w:b/>
          <w:sz w:val="28"/>
          <w:szCs w:val="28"/>
        </w:rPr>
        <w:t>-  уроки взаимопомощи</w:t>
      </w:r>
      <w:r w:rsidRPr="005741E7">
        <w:rPr>
          <w:b/>
        </w:rPr>
        <w:t xml:space="preserve"> </w:t>
      </w:r>
      <w:r w:rsidRPr="005741E7">
        <w:t>(помощь друзьям по классу)</w:t>
      </w:r>
      <w:r w:rsidRPr="005741E7">
        <w:rPr>
          <w:b/>
          <w:sz w:val="28"/>
          <w:szCs w:val="28"/>
        </w:rPr>
        <w:t>;</w:t>
      </w:r>
    </w:p>
    <w:p w:rsidR="005741E7" w:rsidRPr="005741E7" w:rsidRDefault="005741E7" w:rsidP="005741E7">
      <w:pPr>
        <w:spacing w:line="360" w:lineRule="auto"/>
        <w:jc w:val="both"/>
      </w:pPr>
      <w:r w:rsidRPr="005741E7">
        <w:rPr>
          <w:b/>
          <w:sz w:val="28"/>
          <w:szCs w:val="28"/>
        </w:rPr>
        <w:t xml:space="preserve">-  уроки актерского мастерства </w:t>
      </w:r>
      <w:r w:rsidRPr="005741E7">
        <w:t xml:space="preserve">(работа над образами внутри постановочно - </w:t>
      </w:r>
    </w:p>
    <w:p w:rsidR="005741E7" w:rsidRPr="005741E7" w:rsidRDefault="005741E7" w:rsidP="005741E7">
      <w:pPr>
        <w:spacing w:line="360" w:lineRule="auto"/>
        <w:jc w:val="both"/>
        <w:rPr>
          <w:b/>
          <w:sz w:val="28"/>
          <w:szCs w:val="28"/>
        </w:rPr>
      </w:pPr>
      <w:r w:rsidRPr="005741E7">
        <w:t xml:space="preserve">    репетиционного процесса)</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постановочные мастерские </w:t>
      </w:r>
      <w:r w:rsidRPr="005741E7">
        <w:t>(работа над новыми концертными</w:t>
      </w:r>
      <w:r w:rsidRPr="005741E7">
        <w:rPr>
          <w:b/>
          <w:sz w:val="28"/>
          <w:szCs w:val="28"/>
        </w:rPr>
        <w:t xml:space="preserve"> </w:t>
      </w:r>
      <w:r w:rsidRPr="005741E7">
        <w:t>номерами)</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репетиционные мастерские </w:t>
      </w:r>
      <w:r w:rsidRPr="005741E7">
        <w:t>(репетиции концертных номеров)</w:t>
      </w:r>
      <w:r w:rsidRPr="005741E7">
        <w:rPr>
          <w:b/>
          <w:sz w:val="28"/>
          <w:szCs w:val="28"/>
        </w:rPr>
        <w:t>;</w:t>
      </w:r>
    </w:p>
    <w:p w:rsidR="005741E7" w:rsidRPr="005741E7" w:rsidRDefault="005741E7" w:rsidP="005741E7">
      <w:pPr>
        <w:spacing w:line="360" w:lineRule="auto"/>
        <w:jc w:val="both"/>
      </w:pPr>
      <w:r w:rsidRPr="005741E7">
        <w:rPr>
          <w:b/>
          <w:sz w:val="28"/>
          <w:szCs w:val="28"/>
        </w:rPr>
        <w:t xml:space="preserve">-  музыкальные </w:t>
      </w:r>
      <w:proofErr w:type="gramStart"/>
      <w:r w:rsidRPr="005741E7">
        <w:rPr>
          <w:b/>
          <w:sz w:val="28"/>
          <w:szCs w:val="28"/>
        </w:rPr>
        <w:t>мастерские</w:t>
      </w:r>
      <w:r w:rsidRPr="005741E7">
        <w:rPr>
          <w:b/>
        </w:rPr>
        <w:t xml:space="preserve">  </w:t>
      </w:r>
      <w:r w:rsidRPr="005741E7">
        <w:t>(</w:t>
      </w:r>
      <w:proofErr w:type="gramEnd"/>
      <w:r w:rsidRPr="005741E7">
        <w:t xml:space="preserve">знакомство с музыкальными размерами, характером   </w:t>
      </w:r>
    </w:p>
    <w:p w:rsidR="005741E7" w:rsidRPr="005741E7" w:rsidRDefault="005741E7" w:rsidP="005741E7">
      <w:pPr>
        <w:spacing w:line="360" w:lineRule="auto"/>
        <w:jc w:val="both"/>
        <w:rPr>
          <w:b/>
        </w:rPr>
      </w:pPr>
      <w:r w:rsidRPr="005741E7">
        <w:t xml:space="preserve">    музыки и </w:t>
      </w:r>
      <w:proofErr w:type="gramStart"/>
      <w:r w:rsidRPr="005741E7">
        <w:t>ее  внутренней</w:t>
      </w:r>
      <w:proofErr w:type="gramEnd"/>
      <w:r w:rsidRPr="005741E7">
        <w:t xml:space="preserve"> эмоциональной окраской во время исполнения  движений)</w:t>
      </w:r>
      <w:r w:rsidRPr="005741E7">
        <w:rPr>
          <w:b/>
        </w:rPr>
        <w:t>;</w:t>
      </w:r>
    </w:p>
    <w:p w:rsidR="005741E7" w:rsidRPr="005741E7" w:rsidRDefault="005741E7" w:rsidP="005741E7">
      <w:pPr>
        <w:spacing w:line="360" w:lineRule="auto"/>
        <w:jc w:val="both"/>
        <w:rPr>
          <w:b/>
          <w:sz w:val="28"/>
          <w:szCs w:val="28"/>
        </w:rPr>
      </w:pPr>
      <w:r w:rsidRPr="005741E7">
        <w:rPr>
          <w:b/>
          <w:sz w:val="28"/>
          <w:szCs w:val="28"/>
        </w:rPr>
        <w:t xml:space="preserve">-  творческие мастерские по созданию собственных композиций  </w:t>
      </w:r>
    </w:p>
    <w:p w:rsidR="005741E7" w:rsidRPr="005741E7" w:rsidRDefault="005741E7" w:rsidP="005741E7">
      <w:pPr>
        <w:spacing w:line="360" w:lineRule="auto"/>
        <w:jc w:val="both"/>
        <w:rPr>
          <w:b/>
          <w:sz w:val="28"/>
          <w:szCs w:val="28"/>
        </w:rPr>
      </w:pPr>
      <w:r w:rsidRPr="005741E7">
        <w:rPr>
          <w:b/>
          <w:sz w:val="28"/>
          <w:szCs w:val="28"/>
        </w:rPr>
        <w:t xml:space="preserve">   </w:t>
      </w:r>
      <w:r w:rsidRPr="005741E7">
        <w:t>(внутренний конкурс «Души моей волшебный танец!»)</w:t>
      </w:r>
      <w:r w:rsidRPr="005741E7">
        <w:rPr>
          <w:b/>
          <w:sz w:val="28"/>
          <w:szCs w:val="28"/>
        </w:rPr>
        <w:t>;</w:t>
      </w:r>
    </w:p>
    <w:p w:rsidR="005741E7" w:rsidRPr="005741E7" w:rsidRDefault="005741E7" w:rsidP="005741E7">
      <w:pPr>
        <w:spacing w:line="360" w:lineRule="auto"/>
        <w:jc w:val="both"/>
      </w:pPr>
      <w:r w:rsidRPr="005741E7">
        <w:rPr>
          <w:b/>
        </w:rPr>
        <w:t xml:space="preserve">-   </w:t>
      </w:r>
      <w:r w:rsidRPr="005741E7">
        <w:rPr>
          <w:b/>
          <w:sz w:val="28"/>
          <w:szCs w:val="28"/>
        </w:rPr>
        <w:t xml:space="preserve">шефские мастерские </w:t>
      </w:r>
      <w:r w:rsidRPr="005741E7">
        <w:t xml:space="preserve">(показательные уроки, помощь учащимся в младших группах  </w:t>
      </w:r>
    </w:p>
    <w:p w:rsidR="005741E7" w:rsidRPr="005741E7" w:rsidRDefault="005741E7" w:rsidP="005741E7">
      <w:pPr>
        <w:spacing w:line="360" w:lineRule="auto"/>
        <w:jc w:val="both"/>
      </w:pPr>
      <w:r w:rsidRPr="005741E7">
        <w:t xml:space="preserve">    коллектива)</w:t>
      </w:r>
      <w:r w:rsidRPr="005741E7">
        <w:rPr>
          <w:b/>
          <w:sz w:val="28"/>
          <w:szCs w:val="28"/>
        </w:rPr>
        <w:t>;</w:t>
      </w:r>
    </w:p>
    <w:p w:rsidR="005741E7" w:rsidRPr="005741E7" w:rsidRDefault="005741E7" w:rsidP="005741E7">
      <w:pPr>
        <w:spacing w:line="360" w:lineRule="auto"/>
        <w:jc w:val="both"/>
      </w:pPr>
      <w:r w:rsidRPr="005741E7">
        <w:rPr>
          <w:b/>
          <w:sz w:val="28"/>
          <w:szCs w:val="28"/>
        </w:rPr>
        <w:t xml:space="preserve">-  общеразвивающие </w:t>
      </w:r>
      <w:proofErr w:type="gramStart"/>
      <w:r w:rsidRPr="005741E7">
        <w:rPr>
          <w:b/>
          <w:sz w:val="28"/>
          <w:szCs w:val="28"/>
        </w:rPr>
        <w:t>мероприятия</w:t>
      </w:r>
      <w:r w:rsidRPr="005741E7">
        <w:rPr>
          <w:b/>
        </w:rPr>
        <w:t xml:space="preserve">  </w:t>
      </w:r>
      <w:r w:rsidRPr="005741E7">
        <w:t>(</w:t>
      </w:r>
      <w:proofErr w:type="gramEnd"/>
      <w:r w:rsidRPr="005741E7">
        <w:t xml:space="preserve">посещение театров, музеев, концертных </w:t>
      </w:r>
    </w:p>
    <w:p w:rsidR="005741E7" w:rsidRPr="005741E7" w:rsidRDefault="005741E7" w:rsidP="005741E7">
      <w:pPr>
        <w:spacing w:line="360" w:lineRule="auto"/>
        <w:jc w:val="both"/>
      </w:pPr>
      <w:r w:rsidRPr="005741E7">
        <w:t xml:space="preserve">    программ)</w:t>
      </w:r>
      <w:r w:rsidRPr="005741E7">
        <w:rPr>
          <w:b/>
          <w:sz w:val="28"/>
          <w:szCs w:val="28"/>
        </w:rPr>
        <w:t>;</w:t>
      </w:r>
    </w:p>
    <w:p w:rsidR="005741E7" w:rsidRPr="005741E7" w:rsidRDefault="005741E7" w:rsidP="005741E7">
      <w:pPr>
        <w:spacing w:line="360" w:lineRule="auto"/>
        <w:jc w:val="both"/>
      </w:pPr>
      <w:r w:rsidRPr="005741E7">
        <w:rPr>
          <w:b/>
          <w:sz w:val="28"/>
          <w:szCs w:val="28"/>
        </w:rPr>
        <w:t xml:space="preserve">-  аналитические </w:t>
      </w:r>
      <w:proofErr w:type="gramStart"/>
      <w:r w:rsidRPr="005741E7">
        <w:rPr>
          <w:b/>
          <w:sz w:val="28"/>
          <w:szCs w:val="28"/>
        </w:rPr>
        <w:t>уроки</w:t>
      </w:r>
      <w:r w:rsidRPr="005741E7">
        <w:rPr>
          <w:b/>
        </w:rPr>
        <w:t xml:space="preserve">  </w:t>
      </w:r>
      <w:r w:rsidRPr="005741E7">
        <w:t>(</w:t>
      </w:r>
      <w:proofErr w:type="gramEnd"/>
      <w:r w:rsidRPr="005741E7">
        <w:t xml:space="preserve">посещение открытых уроков других коллективов, уроков </w:t>
      </w:r>
    </w:p>
    <w:p w:rsidR="005741E7" w:rsidRPr="005741E7" w:rsidRDefault="005741E7" w:rsidP="005741E7">
      <w:pPr>
        <w:spacing w:line="360" w:lineRule="auto"/>
        <w:jc w:val="both"/>
      </w:pPr>
      <w:r w:rsidRPr="005741E7">
        <w:lastRenderedPageBreak/>
        <w:t xml:space="preserve">    хореографического отделения училища культуры и т.д.)</w:t>
      </w:r>
      <w:r w:rsidRPr="005741E7">
        <w:rPr>
          <w:b/>
          <w:sz w:val="28"/>
          <w:szCs w:val="28"/>
        </w:rPr>
        <w:t>;</w:t>
      </w:r>
    </w:p>
    <w:p w:rsidR="005741E7" w:rsidRPr="005741E7" w:rsidRDefault="005741E7" w:rsidP="005741E7">
      <w:pPr>
        <w:spacing w:line="360" w:lineRule="auto"/>
        <w:jc w:val="both"/>
        <w:rPr>
          <w:b/>
        </w:rPr>
      </w:pPr>
      <w:r w:rsidRPr="005741E7">
        <w:rPr>
          <w:b/>
          <w:sz w:val="28"/>
          <w:szCs w:val="28"/>
        </w:rPr>
        <w:t>-  сценическая практика</w:t>
      </w:r>
      <w:r w:rsidRPr="005741E7">
        <w:rPr>
          <w:b/>
        </w:rPr>
        <w:t xml:space="preserve"> </w:t>
      </w:r>
      <w:r w:rsidRPr="005741E7">
        <w:t>(концерты, конкурсы, театрализованные праздники)</w:t>
      </w:r>
      <w:r w:rsidRPr="005741E7">
        <w:rPr>
          <w:b/>
          <w:sz w:val="28"/>
          <w:szCs w:val="28"/>
        </w:rPr>
        <w:t>;</w:t>
      </w:r>
    </w:p>
    <w:p w:rsidR="005741E7" w:rsidRPr="005741E7" w:rsidRDefault="005741E7" w:rsidP="005741E7">
      <w:pPr>
        <w:spacing w:line="360" w:lineRule="auto"/>
        <w:jc w:val="both"/>
      </w:pPr>
      <w:r w:rsidRPr="005741E7">
        <w:rPr>
          <w:b/>
          <w:sz w:val="28"/>
          <w:szCs w:val="28"/>
        </w:rPr>
        <w:t xml:space="preserve">-  коллективные мероприятия развлекательного характера </w:t>
      </w:r>
      <w:r w:rsidRPr="005741E7">
        <w:t xml:space="preserve">(утренники,  </w:t>
      </w:r>
    </w:p>
    <w:p w:rsidR="005741E7" w:rsidRPr="005741E7" w:rsidRDefault="005741E7" w:rsidP="005741E7">
      <w:pPr>
        <w:spacing w:line="360" w:lineRule="auto"/>
        <w:jc w:val="both"/>
      </w:pPr>
      <w:r w:rsidRPr="005741E7">
        <w:t xml:space="preserve">   посещение театров, музеев, просмотр познавательного видео материала по истории   </w:t>
      </w:r>
    </w:p>
    <w:p w:rsidR="005741E7" w:rsidRPr="005741E7" w:rsidRDefault="005741E7" w:rsidP="005741E7">
      <w:pPr>
        <w:spacing w:line="360" w:lineRule="auto"/>
        <w:jc w:val="both"/>
      </w:pPr>
      <w:r w:rsidRPr="005741E7">
        <w:t xml:space="preserve">   хореографии и видео эссе о выдающихся исполнителях).</w:t>
      </w:r>
    </w:p>
    <w:p w:rsidR="005741E7" w:rsidRPr="005741E7" w:rsidRDefault="005741E7" w:rsidP="005741E7">
      <w:pPr>
        <w:jc w:val="both"/>
      </w:pPr>
      <w:r w:rsidRPr="005741E7">
        <w:t xml:space="preserve">         Предложенное выше разнообразие уроков и занятий, а также организационных мероприятий, должно способствовать гармоничному развитию личности ребенка, являться воспитательным примером, способствовать </w:t>
      </w:r>
      <w:proofErr w:type="gramStart"/>
      <w:r w:rsidRPr="005741E7">
        <w:t>росту  его</w:t>
      </w:r>
      <w:proofErr w:type="gramEnd"/>
      <w:r w:rsidRPr="005741E7">
        <w:t xml:space="preserve"> профессиональных навыков и способностей. Совершенствованию личностных и моральных характеристик, коммуникабельности в общении и непосредственно, помочь развитию определенных качеств, присущих всесторонне </w:t>
      </w:r>
      <w:proofErr w:type="gramStart"/>
      <w:r w:rsidRPr="005741E7">
        <w:t>развитой,  духовной</w:t>
      </w:r>
      <w:proofErr w:type="gramEnd"/>
      <w:r w:rsidRPr="005741E7">
        <w:t xml:space="preserve"> личности.  </w:t>
      </w:r>
    </w:p>
    <w:p w:rsidR="005741E7" w:rsidRPr="005741E7" w:rsidRDefault="005741E7" w:rsidP="005741E7">
      <w:pPr>
        <w:jc w:val="both"/>
      </w:pPr>
      <w:r w:rsidRPr="005741E7">
        <w:t xml:space="preserve">         Таких, как: </w:t>
      </w:r>
    </w:p>
    <w:p w:rsidR="005741E7" w:rsidRPr="005741E7" w:rsidRDefault="005741E7" w:rsidP="005741E7">
      <w:pPr>
        <w:jc w:val="both"/>
      </w:pPr>
      <w:r w:rsidRPr="005741E7">
        <w:t xml:space="preserve"> </w:t>
      </w:r>
    </w:p>
    <w:p w:rsidR="005741E7" w:rsidRPr="005741E7" w:rsidRDefault="005741E7" w:rsidP="005741E7">
      <w:pPr>
        <w:jc w:val="both"/>
      </w:pPr>
      <w:r w:rsidRPr="005741E7">
        <w:rPr>
          <w:b/>
          <w:sz w:val="28"/>
          <w:szCs w:val="28"/>
        </w:rPr>
        <w:t>Воображение</w:t>
      </w:r>
      <w:r w:rsidRPr="005741E7">
        <w:t xml:space="preserve"> – способность фантазировать, создавать свои неповторимые образы.</w:t>
      </w:r>
    </w:p>
    <w:p w:rsidR="005741E7" w:rsidRPr="005741E7" w:rsidRDefault="005741E7" w:rsidP="005741E7"/>
    <w:p w:rsidR="005741E7" w:rsidRPr="005741E7" w:rsidRDefault="005741E7" w:rsidP="005741E7">
      <w:r w:rsidRPr="005741E7">
        <w:rPr>
          <w:b/>
          <w:sz w:val="28"/>
          <w:szCs w:val="28"/>
        </w:rPr>
        <w:t xml:space="preserve">Индивидуальность </w:t>
      </w:r>
      <w:r w:rsidRPr="005741E7">
        <w:t>- неповторимость, новаторский подход, использование новых непроторенных путей, собственное видение происходящего.</w:t>
      </w:r>
    </w:p>
    <w:p w:rsidR="005741E7" w:rsidRPr="005741E7" w:rsidRDefault="005741E7" w:rsidP="005741E7"/>
    <w:p w:rsidR="005741E7" w:rsidRPr="005741E7" w:rsidRDefault="005741E7" w:rsidP="005741E7">
      <w:pPr>
        <w:jc w:val="both"/>
      </w:pPr>
      <w:r w:rsidRPr="005741E7">
        <w:rPr>
          <w:b/>
          <w:sz w:val="28"/>
          <w:szCs w:val="28"/>
        </w:rPr>
        <w:t>Эстетическое восприятие</w:t>
      </w:r>
      <w:r w:rsidRPr="005741E7">
        <w:t xml:space="preserve"> – нравственная позиция в жизни, в работе, в общении.</w:t>
      </w:r>
    </w:p>
    <w:p w:rsidR="005741E7" w:rsidRPr="005741E7" w:rsidRDefault="005741E7" w:rsidP="005741E7">
      <w:pPr>
        <w:jc w:val="both"/>
      </w:pPr>
    </w:p>
    <w:p w:rsidR="005741E7" w:rsidRPr="005741E7" w:rsidRDefault="005741E7" w:rsidP="005741E7">
      <w:pPr>
        <w:jc w:val="both"/>
      </w:pPr>
      <w:r w:rsidRPr="005741E7">
        <w:rPr>
          <w:b/>
          <w:sz w:val="28"/>
          <w:szCs w:val="28"/>
        </w:rPr>
        <w:t>Воспитанность</w:t>
      </w:r>
      <w:r w:rsidRPr="005741E7">
        <w:t xml:space="preserve"> – культура общения, культура поведения, культура восприятия.</w:t>
      </w:r>
    </w:p>
    <w:p w:rsidR="005741E7" w:rsidRPr="005741E7" w:rsidRDefault="005741E7" w:rsidP="005741E7">
      <w:pPr>
        <w:jc w:val="both"/>
      </w:pPr>
    </w:p>
    <w:p w:rsidR="005741E7" w:rsidRPr="005741E7" w:rsidRDefault="005741E7" w:rsidP="005741E7">
      <w:pPr>
        <w:jc w:val="both"/>
      </w:pPr>
      <w:r w:rsidRPr="005741E7">
        <w:rPr>
          <w:b/>
          <w:sz w:val="28"/>
          <w:szCs w:val="28"/>
        </w:rPr>
        <w:t xml:space="preserve">Дисциплинированность </w:t>
      </w:r>
      <w:r w:rsidRPr="005741E7">
        <w:t>– пунктуальность, соблюдение общепринятых правил и норм поведения, а также внутренняя собранность – организованность.</w:t>
      </w:r>
    </w:p>
    <w:p w:rsidR="005741E7" w:rsidRPr="005741E7" w:rsidRDefault="005741E7" w:rsidP="005741E7">
      <w:pPr>
        <w:jc w:val="both"/>
      </w:pPr>
    </w:p>
    <w:p w:rsidR="005741E7" w:rsidRPr="005741E7" w:rsidRDefault="005741E7" w:rsidP="005741E7">
      <w:pPr>
        <w:jc w:val="both"/>
      </w:pPr>
      <w:r w:rsidRPr="005741E7">
        <w:rPr>
          <w:b/>
          <w:sz w:val="28"/>
          <w:szCs w:val="28"/>
        </w:rPr>
        <w:t xml:space="preserve">Патриотичность </w:t>
      </w:r>
      <w:r w:rsidRPr="005741E7">
        <w:t>– осознанная жизненная позиция, глубокое понимание слова «Родина» и «Отчизна».</w:t>
      </w:r>
    </w:p>
    <w:p w:rsidR="005741E7" w:rsidRPr="005741E7" w:rsidRDefault="005741E7" w:rsidP="005741E7">
      <w:pPr>
        <w:jc w:val="both"/>
      </w:pPr>
    </w:p>
    <w:p w:rsidR="005741E7" w:rsidRPr="005741E7" w:rsidRDefault="005741E7" w:rsidP="005741E7">
      <w:pPr>
        <w:jc w:val="both"/>
      </w:pPr>
      <w:r w:rsidRPr="005741E7">
        <w:rPr>
          <w:b/>
          <w:sz w:val="28"/>
          <w:szCs w:val="28"/>
        </w:rPr>
        <w:t xml:space="preserve">Доброта </w:t>
      </w:r>
      <w:r w:rsidRPr="005741E7">
        <w:t>– сопереживание, помощь и поддержка.</w:t>
      </w:r>
    </w:p>
    <w:p w:rsidR="005741E7" w:rsidRPr="005741E7" w:rsidRDefault="005741E7" w:rsidP="005741E7">
      <w:pPr>
        <w:jc w:val="both"/>
      </w:pPr>
      <w:r w:rsidRPr="005741E7">
        <w:t xml:space="preserve"> </w:t>
      </w:r>
    </w:p>
    <w:p w:rsidR="005741E7" w:rsidRPr="005741E7" w:rsidRDefault="005741E7" w:rsidP="005741E7">
      <w:pPr>
        <w:jc w:val="both"/>
      </w:pPr>
      <w:r w:rsidRPr="005741E7">
        <w:rPr>
          <w:b/>
          <w:sz w:val="28"/>
          <w:szCs w:val="28"/>
        </w:rPr>
        <w:t xml:space="preserve">Достоинство </w:t>
      </w:r>
      <w:r w:rsidRPr="005741E7">
        <w:t>–  право иметь свою позицию, мнение, чувства и переживания.</w:t>
      </w:r>
    </w:p>
    <w:p w:rsidR="005741E7" w:rsidRPr="005741E7" w:rsidRDefault="005741E7" w:rsidP="005741E7">
      <w:pPr>
        <w:jc w:val="both"/>
      </w:pPr>
    </w:p>
    <w:p w:rsidR="005741E7" w:rsidRPr="005741E7" w:rsidRDefault="005741E7" w:rsidP="005741E7">
      <w:pPr>
        <w:jc w:val="both"/>
      </w:pPr>
      <w:r w:rsidRPr="005741E7">
        <w:rPr>
          <w:b/>
          <w:sz w:val="28"/>
          <w:szCs w:val="28"/>
        </w:rPr>
        <w:t>Талант</w:t>
      </w:r>
      <w:r w:rsidRPr="005741E7">
        <w:t xml:space="preserve"> – степень природной одаренности, в </w:t>
      </w:r>
      <w:proofErr w:type="gramStart"/>
      <w:r w:rsidRPr="005741E7">
        <w:t>какой либо</w:t>
      </w:r>
      <w:proofErr w:type="gramEnd"/>
      <w:r w:rsidRPr="005741E7">
        <w:t xml:space="preserve"> области деятельности.</w:t>
      </w:r>
    </w:p>
    <w:p w:rsidR="005741E7" w:rsidRPr="005741E7" w:rsidRDefault="005741E7" w:rsidP="005741E7">
      <w:pPr>
        <w:jc w:val="both"/>
      </w:pPr>
    </w:p>
    <w:p w:rsidR="005741E7" w:rsidRPr="005741E7" w:rsidRDefault="005741E7" w:rsidP="005741E7">
      <w:pPr>
        <w:jc w:val="both"/>
      </w:pPr>
      <w:r w:rsidRPr="005741E7">
        <w:rPr>
          <w:b/>
          <w:sz w:val="28"/>
          <w:szCs w:val="28"/>
        </w:rPr>
        <w:t>Мастерство</w:t>
      </w:r>
      <w:r w:rsidRPr="005741E7">
        <w:t xml:space="preserve"> – в полной мере обладание навыками, умением, знаниями, творческий подход.</w:t>
      </w:r>
    </w:p>
    <w:p w:rsidR="005741E7" w:rsidRPr="005741E7" w:rsidRDefault="005741E7" w:rsidP="005741E7">
      <w:pPr>
        <w:jc w:val="both"/>
      </w:pPr>
    </w:p>
    <w:p w:rsidR="005741E7" w:rsidRPr="005741E7" w:rsidRDefault="005741E7" w:rsidP="005741E7">
      <w:pPr>
        <w:jc w:val="both"/>
      </w:pPr>
      <w:r w:rsidRPr="005741E7">
        <w:rPr>
          <w:b/>
          <w:sz w:val="28"/>
          <w:szCs w:val="28"/>
        </w:rPr>
        <w:t xml:space="preserve">Коммуникабельность </w:t>
      </w:r>
      <w:r w:rsidRPr="005741E7">
        <w:t>– искусство общения.</w:t>
      </w:r>
    </w:p>
    <w:p w:rsidR="005741E7" w:rsidRPr="005741E7" w:rsidRDefault="005741E7" w:rsidP="005741E7">
      <w:pPr>
        <w:jc w:val="both"/>
      </w:pPr>
    </w:p>
    <w:p w:rsidR="005741E7" w:rsidRPr="005741E7" w:rsidRDefault="005741E7" w:rsidP="005741E7">
      <w:pPr>
        <w:jc w:val="both"/>
      </w:pPr>
      <w:r w:rsidRPr="005741E7">
        <w:rPr>
          <w:b/>
          <w:sz w:val="28"/>
          <w:szCs w:val="28"/>
        </w:rPr>
        <w:t xml:space="preserve">Самокритичность </w:t>
      </w:r>
      <w:r w:rsidRPr="005741E7">
        <w:t>– способность трезво оценивать свои возможности.</w:t>
      </w:r>
    </w:p>
    <w:p w:rsidR="005741E7" w:rsidRPr="005741E7" w:rsidRDefault="005741E7" w:rsidP="005741E7">
      <w:pPr>
        <w:jc w:val="both"/>
      </w:pPr>
    </w:p>
    <w:p w:rsidR="005741E7" w:rsidRPr="005741E7" w:rsidRDefault="005741E7" w:rsidP="005741E7">
      <w:pPr>
        <w:jc w:val="both"/>
      </w:pPr>
      <w:r w:rsidRPr="005741E7">
        <w:t xml:space="preserve">       Однако программа учитывает, что обучение многим творческим профессиям, в частности хореографии, начинается с раннего детства. Это обусловлено, физиологическими особенностями организма, объемом программы профессионального обучения, рассчитанной на 8 – 10 лет и многими другими причинами. </w:t>
      </w:r>
    </w:p>
    <w:p w:rsidR="005741E7" w:rsidRPr="005741E7" w:rsidRDefault="005741E7" w:rsidP="005741E7">
      <w:pPr>
        <w:jc w:val="both"/>
      </w:pPr>
      <w:r w:rsidRPr="005741E7">
        <w:t xml:space="preserve">        Значительная часть талантливых детей, в силу ряда причин не попадает своевременно в учебные заведения профессионального образования (хореографические училища). </w:t>
      </w:r>
    </w:p>
    <w:p w:rsidR="005741E7" w:rsidRPr="005741E7" w:rsidRDefault="005741E7" w:rsidP="005741E7">
      <w:pPr>
        <w:jc w:val="both"/>
      </w:pPr>
      <w:r w:rsidRPr="005741E7">
        <w:lastRenderedPageBreak/>
        <w:t xml:space="preserve">        Поэтому полностью выдержан профессиональный подход к образовательной части программы. Построив работу соблюдая все законы и правила </w:t>
      </w:r>
      <w:proofErr w:type="gramStart"/>
      <w:r w:rsidRPr="005741E7">
        <w:t>хореографии,  также</w:t>
      </w:r>
      <w:proofErr w:type="gramEnd"/>
      <w:r w:rsidRPr="005741E7">
        <w:t xml:space="preserve"> соблюдая точную последовательность в изучении хореографической лексики и придерживаясь методики преподавания хореографических дисциплин (в данном случае классического танца), педагог дает  детям возможность освоить в полной мере начальную стадию хореографического образования.  И таким образом предоставляет возможность, наиболее талантливым детям, продолжить образование в средних и высших образовательных учреждениях культуры и искусства. </w:t>
      </w:r>
    </w:p>
    <w:p w:rsidR="005741E7" w:rsidRPr="005741E7" w:rsidRDefault="005741E7" w:rsidP="005741E7">
      <w:pPr>
        <w:jc w:val="both"/>
      </w:pPr>
      <w:r w:rsidRPr="005741E7">
        <w:t xml:space="preserve">        Поэтому на педагоге лежит огромная ответственность за подбор учебного, а также </w:t>
      </w:r>
      <w:proofErr w:type="gramStart"/>
      <w:r w:rsidRPr="005741E7">
        <w:t>воспитательного  материала</w:t>
      </w:r>
      <w:proofErr w:type="gramEnd"/>
      <w:r w:rsidRPr="005741E7">
        <w:t xml:space="preserve">, за способы и методы его подачи. </w:t>
      </w:r>
    </w:p>
    <w:p w:rsidR="005741E7" w:rsidRPr="005741E7" w:rsidRDefault="005741E7" w:rsidP="005741E7">
      <w:pPr>
        <w:jc w:val="both"/>
      </w:pPr>
      <w:r w:rsidRPr="005741E7">
        <w:t xml:space="preserve">        Педагогика –  это, прежде всего психология общения. Она включает в себя множество внешних и внутренних аспектов и факторов эстетического воздействия, внутренних человеческих качеств. Поэтому данная программа выдвигает и определенные требования к педагогу, как личности, как наставнику и </w:t>
      </w:r>
      <w:proofErr w:type="gramStart"/>
      <w:r w:rsidRPr="005741E7">
        <w:t>как  примеру</w:t>
      </w:r>
      <w:proofErr w:type="gramEnd"/>
      <w:r w:rsidRPr="005741E7">
        <w:t xml:space="preserve"> для подражания. К таким </w:t>
      </w:r>
      <w:proofErr w:type="gramStart"/>
      <w:r w:rsidRPr="005741E7">
        <w:t>эстетическим  аспектам</w:t>
      </w:r>
      <w:proofErr w:type="gramEnd"/>
      <w:r w:rsidRPr="005741E7">
        <w:t xml:space="preserve"> и факторам, можно отнести: </w:t>
      </w:r>
    </w:p>
    <w:p w:rsidR="005741E7" w:rsidRPr="005741E7" w:rsidRDefault="005741E7" w:rsidP="005741E7">
      <w:pPr>
        <w:jc w:val="both"/>
      </w:pPr>
      <w:r w:rsidRPr="005741E7">
        <w:t>- внешний вид; манера поведения; темперамент; голос; воспитанность; интеллигентность; высокий профессионализм; честность; пунктуальность; доброта; дисциплинированность; умение создать благоприятный «климат» в отношениях; умение раскрепощать, а не подавлять творческий дух; ответственность за идейно-художественное содержание сценических номеров; профессиональный подход к учебному и постановочному процессу.</w:t>
      </w:r>
    </w:p>
    <w:p w:rsidR="005741E7" w:rsidRPr="005741E7" w:rsidRDefault="005741E7" w:rsidP="005741E7">
      <w:pPr>
        <w:jc w:val="both"/>
      </w:pPr>
    </w:p>
    <w:p w:rsidR="005741E7" w:rsidRPr="005741E7" w:rsidRDefault="005741E7" w:rsidP="005741E7">
      <w:pPr>
        <w:jc w:val="both"/>
      </w:pPr>
    </w:p>
    <w:p w:rsidR="005741E7" w:rsidRPr="005741E7" w:rsidRDefault="005741E7" w:rsidP="005741E7">
      <w:pPr>
        <w:jc w:val="both"/>
        <w:rPr>
          <w:b/>
          <w:sz w:val="32"/>
          <w:szCs w:val="32"/>
        </w:rPr>
      </w:pPr>
      <w:r w:rsidRPr="005741E7">
        <w:rPr>
          <w:b/>
          <w:sz w:val="32"/>
          <w:szCs w:val="32"/>
        </w:rPr>
        <w:t>1.</w:t>
      </w:r>
      <w:r w:rsidRPr="005741E7">
        <w:rPr>
          <w:b/>
          <w:sz w:val="32"/>
          <w:szCs w:val="32"/>
          <w:u w:val="single"/>
        </w:rPr>
        <w:t xml:space="preserve"> </w:t>
      </w:r>
      <w:proofErr w:type="gramStart"/>
      <w:r w:rsidRPr="005741E7">
        <w:rPr>
          <w:b/>
          <w:sz w:val="32"/>
          <w:szCs w:val="32"/>
          <w:u w:val="single"/>
        </w:rPr>
        <w:t>Учебная  деятельность</w:t>
      </w:r>
      <w:proofErr w:type="gramEnd"/>
      <w:r w:rsidRPr="005741E7">
        <w:rPr>
          <w:b/>
          <w:sz w:val="32"/>
          <w:szCs w:val="32"/>
          <w:u w:val="single"/>
        </w:rPr>
        <w:t>:</w:t>
      </w:r>
    </w:p>
    <w:p w:rsidR="005741E7" w:rsidRPr="005741E7" w:rsidRDefault="005741E7" w:rsidP="005741E7">
      <w:pPr>
        <w:jc w:val="both"/>
        <w:rPr>
          <w:b/>
        </w:rPr>
      </w:pPr>
    </w:p>
    <w:p w:rsidR="005741E7" w:rsidRPr="005741E7" w:rsidRDefault="005741E7" w:rsidP="005741E7">
      <w:pPr>
        <w:spacing w:line="360" w:lineRule="auto"/>
        <w:jc w:val="both"/>
        <w:rPr>
          <w:b/>
          <w:sz w:val="28"/>
          <w:szCs w:val="28"/>
        </w:rPr>
      </w:pPr>
      <w:r w:rsidRPr="005741E7">
        <w:rPr>
          <w:b/>
          <w:sz w:val="28"/>
          <w:szCs w:val="28"/>
        </w:rPr>
        <w:t xml:space="preserve">        - знакомство с этикой и эстетикой урока классического танца;</w:t>
      </w:r>
    </w:p>
    <w:p w:rsidR="005741E7" w:rsidRPr="005741E7" w:rsidRDefault="005741E7" w:rsidP="005741E7">
      <w:pPr>
        <w:spacing w:line="360" w:lineRule="auto"/>
        <w:jc w:val="both"/>
        <w:rPr>
          <w:b/>
          <w:sz w:val="28"/>
          <w:szCs w:val="28"/>
        </w:rPr>
      </w:pPr>
      <w:r w:rsidRPr="005741E7">
        <w:rPr>
          <w:b/>
          <w:sz w:val="28"/>
          <w:szCs w:val="28"/>
        </w:rPr>
        <w:t xml:space="preserve">        - приобретение основных навыков движения под музыку </w:t>
      </w:r>
      <w:r w:rsidRPr="005741E7">
        <w:rPr>
          <w:b/>
        </w:rPr>
        <w:t>(ритмика)</w:t>
      </w:r>
      <w:r w:rsidRPr="005741E7">
        <w:rPr>
          <w:b/>
          <w:sz w:val="28"/>
          <w:szCs w:val="28"/>
        </w:rPr>
        <w:t>;</w:t>
      </w:r>
    </w:p>
    <w:p w:rsidR="005741E7" w:rsidRPr="005741E7" w:rsidRDefault="005741E7" w:rsidP="005741E7">
      <w:pPr>
        <w:spacing w:line="360" w:lineRule="auto"/>
        <w:jc w:val="both"/>
      </w:pPr>
      <w:r w:rsidRPr="005741E7">
        <w:rPr>
          <w:b/>
          <w:sz w:val="28"/>
          <w:szCs w:val="28"/>
        </w:rPr>
        <w:t xml:space="preserve">        - </w:t>
      </w:r>
      <w:proofErr w:type="gramStart"/>
      <w:r w:rsidRPr="005741E7">
        <w:rPr>
          <w:b/>
          <w:sz w:val="28"/>
          <w:szCs w:val="28"/>
        </w:rPr>
        <w:t>формирование  правильной</w:t>
      </w:r>
      <w:proofErr w:type="gramEnd"/>
      <w:r w:rsidRPr="005741E7">
        <w:rPr>
          <w:b/>
          <w:sz w:val="28"/>
          <w:szCs w:val="28"/>
        </w:rPr>
        <w:t xml:space="preserve">  балетной осанки  </w:t>
      </w:r>
      <w:r w:rsidRPr="005741E7">
        <w:t xml:space="preserve">(на основе принятой, </w:t>
      </w:r>
    </w:p>
    <w:p w:rsidR="005741E7" w:rsidRPr="005741E7" w:rsidRDefault="005741E7" w:rsidP="005741E7">
      <w:pPr>
        <w:spacing w:line="360" w:lineRule="auto"/>
        <w:jc w:val="both"/>
        <w:rPr>
          <w:b/>
          <w:sz w:val="28"/>
          <w:szCs w:val="28"/>
        </w:rPr>
      </w:pPr>
      <w:r w:rsidRPr="005741E7">
        <w:t xml:space="preserve">             </w:t>
      </w:r>
      <w:proofErr w:type="gramStart"/>
      <w:r w:rsidRPr="005741E7">
        <w:t>в  классическом</w:t>
      </w:r>
      <w:proofErr w:type="gramEnd"/>
      <w:r w:rsidRPr="005741E7">
        <w:t xml:space="preserve">  танце постановки корпуса, ног, рук, головы)</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 освоение элементарной танцевальной лексики;</w:t>
      </w:r>
    </w:p>
    <w:p w:rsidR="005741E7" w:rsidRPr="005741E7" w:rsidRDefault="005741E7" w:rsidP="005741E7">
      <w:pPr>
        <w:spacing w:line="360" w:lineRule="auto"/>
        <w:jc w:val="both"/>
        <w:rPr>
          <w:b/>
          <w:sz w:val="28"/>
          <w:szCs w:val="28"/>
        </w:rPr>
      </w:pPr>
      <w:r w:rsidRPr="005741E7">
        <w:rPr>
          <w:b/>
          <w:sz w:val="28"/>
          <w:szCs w:val="28"/>
        </w:rPr>
        <w:t xml:space="preserve">        - освоение техники исполнения движений классического танца;</w:t>
      </w:r>
    </w:p>
    <w:p w:rsidR="005741E7" w:rsidRPr="005741E7" w:rsidRDefault="005741E7" w:rsidP="005741E7">
      <w:pPr>
        <w:spacing w:line="360" w:lineRule="auto"/>
        <w:jc w:val="both"/>
        <w:rPr>
          <w:b/>
          <w:sz w:val="28"/>
          <w:szCs w:val="28"/>
        </w:rPr>
      </w:pPr>
      <w:r w:rsidRPr="005741E7">
        <w:rPr>
          <w:b/>
          <w:sz w:val="28"/>
          <w:szCs w:val="28"/>
        </w:rPr>
        <w:t xml:space="preserve">        - освоение основной стилистики историко-бытовых танцев;</w:t>
      </w:r>
    </w:p>
    <w:p w:rsidR="005741E7" w:rsidRPr="005741E7" w:rsidRDefault="005741E7" w:rsidP="005741E7">
      <w:pPr>
        <w:spacing w:line="360" w:lineRule="auto"/>
        <w:jc w:val="both"/>
        <w:rPr>
          <w:b/>
          <w:sz w:val="28"/>
          <w:szCs w:val="28"/>
        </w:rPr>
      </w:pPr>
      <w:r w:rsidRPr="005741E7">
        <w:rPr>
          <w:b/>
          <w:sz w:val="28"/>
          <w:szCs w:val="28"/>
        </w:rPr>
        <w:t xml:space="preserve">        - знакомство с </w:t>
      </w:r>
      <w:proofErr w:type="spellStart"/>
      <w:r w:rsidRPr="005741E7">
        <w:rPr>
          <w:b/>
          <w:sz w:val="28"/>
          <w:szCs w:val="28"/>
        </w:rPr>
        <w:t>новными</w:t>
      </w:r>
      <w:proofErr w:type="spellEnd"/>
      <w:r w:rsidRPr="005741E7">
        <w:rPr>
          <w:b/>
          <w:sz w:val="28"/>
          <w:szCs w:val="28"/>
        </w:rPr>
        <w:t xml:space="preserve"> </w:t>
      </w:r>
      <w:proofErr w:type="gramStart"/>
      <w:r w:rsidRPr="005741E7">
        <w:rPr>
          <w:b/>
          <w:sz w:val="28"/>
          <w:szCs w:val="28"/>
        </w:rPr>
        <w:t>направлениями  хореографии</w:t>
      </w:r>
      <w:proofErr w:type="gramEnd"/>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 работа над ошибками;</w:t>
      </w:r>
    </w:p>
    <w:p w:rsidR="005741E7" w:rsidRPr="005741E7" w:rsidRDefault="005741E7" w:rsidP="005741E7">
      <w:pPr>
        <w:spacing w:line="360" w:lineRule="auto"/>
        <w:jc w:val="both"/>
        <w:rPr>
          <w:b/>
          <w:sz w:val="28"/>
          <w:szCs w:val="28"/>
        </w:rPr>
      </w:pPr>
      <w:r w:rsidRPr="005741E7">
        <w:rPr>
          <w:b/>
          <w:sz w:val="28"/>
          <w:szCs w:val="28"/>
        </w:rPr>
        <w:t xml:space="preserve">        - повторение и закрепление материала;</w:t>
      </w:r>
    </w:p>
    <w:p w:rsidR="005741E7" w:rsidRPr="005741E7" w:rsidRDefault="005741E7" w:rsidP="005741E7">
      <w:pPr>
        <w:spacing w:line="360" w:lineRule="auto"/>
        <w:jc w:val="both"/>
        <w:rPr>
          <w:b/>
          <w:sz w:val="28"/>
          <w:szCs w:val="28"/>
        </w:rPr>
      </w:pPr>
      <w:r w:rsidRPr="005741E7">
        <w:rPr>
          <w:b/>
          <w:sz w:val="28"/>
          <w:szCs w:val="28"/>
        </w:rPr>
        <w:t xml:space="preserve">        - работа над развитием природных физических данных  </w:t>
      </w:r>
    </w:p>
    <w:p w:rsidR="005741E7" w:rsidRPr="005741E7" w:rsidRDefault="005741E7" w:rsidP="005741E7">
      <w:pPr>
        <w:spacing w:line="360" w:lineRule="auto"/>
        <w:jc w:val="both"/>
        <w:rPr>
          <w:b/>
          <w:sz w:val="28"/>
          <w:szCs w:val="28"/>
        </w:rPr>
      </w:pPr>
      <w:r w:rsidRPr="005741E7">
        <w:rPr>
          <w:b/>
          <w:sz w:val="28"/>
          <w:szCs w:val="28"/>
        </w:rPr>
        <w:t xml:space="preserve">          </w:t>
      </w:r>
      <w:r w:rsidRPr="005741E7">
        <w:t>(развивающая</w:t>
      </w:r>
      <w:r w:rsidRPr="005741E7">
        <w:rPr>
          <w:b/>
          <w:sz w:val="28"/>
          <w:szCs w:val="28"/>
        </w:rPr>
        <w:t xml:space="preserve"> </w:t>
      </w:r>
      <w:r w:rsidRPr="005741E7">
        <w:t xml:space="preserve">и коррекционная гимнастика, растяжки, </w:t>
      </w:r>
      <w:proofErr w:type="gramStart"/>
      <w:r w:rsidRPr="005741E7">
        <w:t>развитие  гибкости</w:t>
      </w:r>
      <w:proofErr w:type="gramEnd"/>
      <w:r w:rsidRPr="005741E7">
        <w:t>)</w:t>
      </w:r>
      <w:r w:rsidRPr="005741E7">
        <w:rPr>
          <w:b/>
          <w:sz w:val="28"/>
          <w:szCs w:val="28"/>
        </w:rPr>
        <w:t>;</w:t>
      </w:r>
    </w:p>
    <w:p w:rsidR="005741E7" w:rsidRPr="005741E7" w:rsidRDefault="005741E7" w:rsidP="005741E7">
      <w:pPr>
        <w:spacing w:line="360" w:lineRule="auto"/>
        <w:jc w:val="both"/>
      </w:pPr>
      <w:r w:rsidRPr="005741E7">
        <w:rPr>
          <w:b/>
          <w:sz w:val="28"/>
          <w:szCs w:val="28"/>
        </w:rPr>
        <w:t xml:space="preserve">        - организация творческих мастерских </w:t>
      </w:r>
      <w:r w:rsidRPr="005741E7">
        <w:t>(постановочная и</w:t>
      </w:r>
      <w:r w:rsidRPr="005741E7">
        <w:rPr>
          <w:b/>
          <w:sz w:val="28"/>
          <w:szCs w:val="28"/>
        </w:rPr>
        <w:t xml:space="preserve"> </w:t>
      </w:r>
      <w:r w:rsidRPr="005741E7">
        <w:t xml:space="preserve">репетиционная </w:t>
      </w:r>
    </w:p>
    <w:p w:rsidR="005741E7" w:rsidRPr="005741E7" w:rsidRDefault="005741E7" w:rsidP="005741E7">
      <w:pPr>
        <w:spacing w:line="360" w:lineRule="auto"/>
        <w:jc w:val="both"/>
        <w:rPr>
          <w:b/>
          <w:sz w:val="28"/>
          <w:szCs w:val="28"/>
        </w:rPr>
      </w:pPr>
      <w:r w:rsidRPr="005741E7">
        <w:t xml:space="preserve">             работа с концертными номерами)</w:t>
      </w:r>
      <w:r w:rsidRPr="005741E7">
        <w:rPr>
          <w:b/>
          <w:sz w:val="28"/>
          <w:szCs w:val="28"/>
        </w:rPr>
        <w:t>;</w:t>
      </w:r>
    </w:p>
    <w:p w:rsidR="005741E7" w:rsidRPr="005741E7" w:rsidRDefault="005741E7" w:rsidP="005741E7">
      <w:pPr>
        <w:spacing w:line="360" w:lineRule="auto"/>
        <w:jc w:val="both"/>
      </w:pPr>
      <w:r w:rsidRPr="005741E7">
        <w:rPr>
          <w:b/>
          <w:sz w:val="28"/>
          <w:szCs w:val="28"/>
        </w:rPr>
        <w:t xml:space="preserve">        - образные </w:t>
      </w:r>
      <w:proofErr w:type="gramStart"/>
      <w:r w:rsidRPr="005741E7">
        <w:rPr>
          <w:b/>
          <w:sz w:val="28"/>
          <w:szCs w:val="28"/>
        </w:rPr>
        <w:t>этюды  и</w:t>
      </w:r>
      <w:proofErr w:type="gramEnd"/>
      <w:r w:rsidRPr="005741E7">
        <w:rPr>
          <w:b/>
          <w:sz w:val="28"/>
          <w:szCs w:val="28"/>
        </w:rPr>
        <w:t xml:space="preserve"> хореографические миниатюры </w:t>
      </w:r>
      <w:r w:rsidRPr="005741E7">
        <w:t>(с</w:t>
      </w:r>
      <w:r w:rsidRPr="005741E7">
        <w:rPr>
          <w:b/>
          <w:sz w:val="28"/>
          <w:szCs w:val="28"/>
        </w:rPr>
        <w:t xml:space="preserve"> </w:t>
      </w:r>
      <w:r w:rsidRPr="005741E7">
        <w:t xml:space="preserve">использованием </w:t>
      </w:r>
    </w:p>
    <w:p w:rsidR="005741E7" w:rsidRPr="005741E7" w:rsidRDefault="005741E7" w:rsidP="005741E7">
      <w:pPr>
        <w:spacing w:line="360" w:lineRule="auto"/>
        <w:jc w:val="both"/>
        <w:rPr>
          <w:b/>
          <w:sz w:val="28"/>
          <w:szCs w:val="28"/>
        </w:rPr>
      </w:pPr>
      <w:r w:rsidRPr="005741E7">
        <w:t xml:space="preserve">            </w:t>
      </w:r>
      <w:proofErr w:type="spellStart"/>
      <w:r w:rsidRPr="005741E7">
        <w:t>програмного</w:t>
      </w:r>
      <w:proofErr w:type="spellEnd"/>
      <w:r w:rsidRPr="005741E7">
        <w:t xml:space="preserve"> материала)</w:t>
      </w:r>
      <w:r w:rsidRPr="005741E7">
        <w:rPr>
          <w:b/>
          <w:sz w:val="28"/>
          <w:szCs w:val="28"/>
        </w:rPr>
        <w:t>;</w:t>
      </w:r>
    </w:p>
    <w:p w:rsidR="005741E7" w:rsidRPr="005741E7" w:rsidRDefault="005741E7" w:rsidP="005741E7">
      <w:pPr>
        <w:spacing w:line="360" w:lineRule="auto"/>
        <w:jc w:val="both"/>
      </w:pPr>
      <w:r w:rsidRPr="005741E7">
        <w:rPr>
          <w:b/>
          <w:sz w:val="28"/>
          <w:szCs w:val="28"/>
        </w:rPr>
        <w:t xml:space="preserve">        - совместная работа младших и старших </w:t>
      </w:r>
      <w:proofErr w:type="gramStart"/>
      <w:r w:rsidRPr="005741E7">
        <w:rPr>
          <w:b/>
          <w:sz w:val="28"/>
          <w:szCs w:val="28"/>
        </w:rPr>
        <w:t xml:space="preserve">групп </w:t>
      </w:r>
      <w:r w:rsidRPr="005741E7">
        <w:t xml:space="preserve"> (</w:t>
      </w:r>
      <w:proofErr w:type="gramEnd"/>
      <w:r w:rsidRPr="005741E7">
        <w:t xml:space="preserve">совместные постановки </w:t>
      </w:r>
    </w:p>
    <w:p w:rsidR="005741E7" w:rsidRPr="005741E7" w:rsidRDefault="005741E7" w:rsidP="005741E7">
      <w:pPr>
        <w:spacing w:line="360" w:lineRule="auto"/>
        <w:jc w:val="both"/>
        <w:rPr>
          <w:b/>
          <w:sz w:val="28"/>
          <w:szCs w:val="28"/>
        </w:rPr>
      </w:pPr>
      <w:r w:rsidRPr="005741E7">
        <w:lastRenderedPageBreak/>
        <w:t xml:space="preserve">            и репетиции концертных номеров)</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 обучение самостоятельному анализу проделанной работы в классе;</w:t>
      </w:r>
    </w:p>
    <w:p w:rsidR="005741E7" w:rsidRPr="005741E7" w:rsidRDefault="005741E7" w:rsidP="005741E7">
      <w:pPr>
        <w:spacing w:line="360" w:lineRule="auto"/>
        <w:jc w:val="both"/>
        <w:rPr>
          <w:b/>
          <w:sz w:val="28"/>
          <w:szCs w:val="28"/>
        </w:rPr>
      </w:pPr>
      <w:r w:rsidRPr="005741E7">
        <w:rPr>
          <w:b/>
          <w:sz w:val="28"/>
          <w:szCs w:val="28"/>
        </w:rPr>
        <w:t xml:space="preserve">       - открытые и показательные уроки;</w:t>
      </w:r>
    </w:p>
    <w:p w:rsidR="005741E7" w:rsidRPr="005741E7" w:rsidRDefault="005741E7" w:rsidP="005741E7">
      <w:pPr>
        <w:spacing w:line="360" w:lineRule="auto"/>
        <w:jc w:val="both"/>
      </w:pPr>
      <w:r w:rsidRPr="005741E7">
        <w:rPr>
          <w:b/>
          <w:sz w:val="28"/>
          <w:szCs w:val="28"/>
        </w:rPr>
        <w:t xml:space="preserve">       - индивидуальная работа над учебным материалом </w:t>
      </w:r>
      <w:r w:rsidRPr="005741E7">
        <w:t xml:space="preserve">(для детей с </w:t>
      </w:r>
    </w:p>
    <w:p w:rsidR="005741E7" w:rsidRPr="005741E7" w:rsidRDefault="005741E7" w:rsidP="005741E7">
      <w:pPr>
        <w:spacing w:line="360" w:lineRule="auto"/>
        <w:jc w:val="both"/>
        <w:rPr>
          <w:b/>
          <w:sz w:val="28"/>
          <w:szCs w:val="28"/>
        </w:rPr>
      </w:pPr>
      <w:r w:rsidRPr="005741E7">
        <w:t xml:space="preserve">            ограниченными природными возможностями)</w:t>
      </w:r>
      <w:r w:rsidRPr="005741E7">
        <w:rPr>
          <w:b/>
          <w:sz w:val="28"/>
          <w:szCs w:val="28"/>
        </w:rPr>
        <w:t>;</w:t>
      </w:r>
    </w:p>
    <w:p w:rsidR="005741E7" w:rsidRPr="005741E7" w:rsidRDefault="005741E7" w:rsidP="005741E7">
      <w:pPr>
        <w:spacing w:line="360" w:lineRule="auto"/>
        <w:jc w:val="both"/>
        <w:rPr>
          <w:b/>
          <w:sz w:val="28"/>
          <w:szCs w:val="28"/>
        </w:rPr>
      </w:pPr>
      <w:r w:rsidRPr="005741E7">
        <w:t xml:space="preserve"> </w:t>
      </w:r>
      <w:r w:rsidRPr="005741E7">
        <w:rPr>
          <w:b/>
          <w:sz w:val="28"/>
          <w:szCs w:val="28"/>
        </w:rPr>
        <w:t xml:space="preserve">      - индивидуальные занятия по созданию творческих работ и  </w:t>
      </w:r>
    </w:p>
    <w:p w:rsidR="005741E7" w:rsidRPr="005741E7" w:rsidRDefault="005741E7" w:rsidP="005741E7">
      <w:pPr>
        <w:spacing w:line="360" w:lineRule="auto"/>
        <w:jc w:val="both"/>
      </w:pPr>
      <w:r w:rsidRPr="005741E7">
        <w:rPr>
          <w:b/>
          <w:sz w:val="28"/>
          <w:szCs w:val="28"/>
        </w:rPr>
        <w:t xml:space="preserve">         концертных номеров </w:t>
      </w:r>
      <w:r w:rsidRPr="005741E7">
        <w:t xml:space="preserve">(для детей имеющих </w:t>
      </w:r>
      <w:proofErr w:type="gramStart"/>
      <w:r w:rsidRPr="005741E7">
        <w:t>неординарные  способности</w:t>
      </w:r>
      <w:proofErr w:type="gramEnd"/>
      <w:r w:rsidRPr="005741E7">
        <w:t xml:space="preserve"> в </w:t>
      </w:r>
    </w:p>
    <w:p w:rsidR="005741E7" w:rsidRPr="005741E7" w:rsidRDefault="005741E7" w:rsidP="005741E7">
      <w:pPr>
        <w:spacing w:line="360" w:lineRule="auto"/>
        <w:jc w:val="both"/>
        <w:rPr>
          <w:b/>
          <w:sz w:val="28"/>
          <w:szCs w:val="28"/>
        </w:rPr>
      </w:pPr>
      <w:r w:rsidRPr="005741E7">
        <w:t xml:space="preserve">           области хореографии)</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 самостоятельная работа в классе </w:t>
      </w:r>
      <w:r w:rsidRPr="005741E7">
        <w:t>(играем в педагога)</w:t>
      </w:r>
      <w:r w:rsidRPr="005741E7">
        <w:rPr>
          <w:b/>
          <w:sz w:val="28"/>
          <w:szCs w:val="28"/>
        </w:rPr>
        <w:t>.</w:t>
      </w:r>
    </w:p>
    <w:p w:rsidR="005741E7" w:rsidRPr="005741E7" w:rsidRDefault="005741E7" w:rsidP="005741E7">
      <w:pPr>
        <w:spacing w:line="360" w:lineRule="auto"/>
        <w:jc w:val="both"/>
        <w:rPr>
          <w:b/>
          <w:sz w:val="28"/>
          <w:szCs w:val="28"/>
        </w:rPr>
      </w:pPr>
      <w:r w:rsidRPr="005741E7">
        <w:rPr>
          <w:b/>
          <w:sz w:val="28"/>
          <w:szCs w:val="28"/>
        </w:rPr>
        <w:t xml:space="preserve">   </w:t>
      </w:r>
    </w:p>
    <w:p w:rsidR="005741E7" w:rsidRPr="005741E7" w:rsidRDefault="005741E7" w:rsidP="005741E7">
      <w:pPr>
        <w:spacing w:line="360" w:lineRule="auto"/>
        <w:jc w:val="both"/>
        <w:rPr>
          <w:b/>
          <w:sz w:val="32"/>
          <w:szCs w:val="32"/>
          <w:u w:val="single"/>
        </w:rPr>
      </w:pPr>
      <w:r w:rsidRPr="005741E7">
        <w:rPr>
          <w:b/>
          <w:sz w:val="28"/>
          <w:szCs w:val="28"/>
        </w:rPr>
        <w:t>2</w:t>
      </w:r>
      <w:r w:rsidRPr="005741E7">
        <w:rPr>
          <w:b/>
          <w:sz w:val="32"/>
          <w:szCs w:val="32"/>
        </w:rPr>
        <w:t xml:space="preserve">. </w:t>
      </w:r>
      <w:r w:rsidRPr="005741E7">
        <w:rPr>
          <w:b/>
          <w:sz w:val="32"/>
          <w:szCs w:val="32"/>
          <w:u w:val="single"/>
        </w:rPr>
        <w:t>Воспитывающая деятельность.</w:t>
      </w:r>
    </w:p>
    <w:p w:rsidR="005741E7" w:rsidRPr="005741E7" w:rsidRDefault="005741E7" w:rsidP="005741E7">
      <w:pPr>
        <w:spacing w:line="360" w:lineRule="auto"/>
        <w:jc w:val="both"/>
      </w:pPr>
    </w:p>
    <w:p w:rsidR="005741E7" w:rsidRPr="005741E7" w:rsidRDefault="005741E7" w:rsidP="005741E7">
      <w:pPr>
        <w:spacing w:line="360" w:lineRule="auto"/>
        <w:jc w:val="both"/>
        <w:rPr>
          <w:sz w:val="28"/>
          <w:szCs w:val="28"/>
        </w:rPr>
      </w:pPr>
      <w:r w:rsidRPr="005741E7">
        <w:rPr>
          <w:b/>
          <w:sz w:val="28"/>
          <w:szCs w:val="28"/>
        </w:rPr>
        <w:t xml:space="preserve">        - знакомство с правилами поведения </w:t>
      </w:r>
      <w:r w:rsidRPr="005741E7">
        <w:t>(в балетном классе на уроке, на</w:t>
      </w:r>
      <w:r w:rsidRPr="005741E7">
        <w:rPr>
          <w:sz w:val="28"/>
          <w:szCs w:val="28"/>
        </w:rPr>
        <w:t xml:space="preserve"> </w:t>
      </w:r>
    </w:p>
    <w:p w:rsidR="005741E7" w:rsidRPr="005741E7" w:rsidRDefault="005741E7" w:rsidP="005741E7">
      <w:pPr>
        <w:spacing w:line="360" w:lineRule="auto"/>
        <w:jc w:val="both"/>
        <w:rPr>
          <w:b/>
        </w:rPr>
      </w:pPr>
      <w:r w:rsidRPr="005741E7">
        <w:rPr>
          <w:b/>
          <w:sz w:val="28"/>
          <w:szCs w:val="28"/>
        </w:rPr>
        <w:t xml:space="preserve">          </w:t>
      </w:r>
      <w:r w:rsidRPr="005741E7">
        <w:t>сцене и массовых репетициях)</w:t>
      </w:r>
      <w:r w:rsidRPr="005741E7">
        <w:rPr>
          <w:b/>
          <w:sz w:val="28"/>
          <w:szCs w:val="28"/>
        </w:rPr>
        <w:t>;</w:t>
      </w:r>
    </w:p>
    <w:p w:rsidR="005741E7" w:rsidRPr="005741E7" w:rsidRDefault="005741E7" w:rsidP="005741E7">
      <w:pPr>
        <w:jc w:val="both"/>
        <w:rPr>
          <w:b/>
          <w:sz w:val="28"/>
          <w:szCs w:val="28"/>
        </w:rPr>
      </w:pPr>
      <w:r w:rsidRPr="005741E7">
        <w:rPr>
          <w:b/>
          <w:sz w:val="28"/>
          <w:szCs w:val="28"/>
        </w:rPr>
        <w:t xml:space="preserve">        - уроки вежливости и </w:t>
      </w:r>
      <w:proofErr w:type="gramStart"/>
      <w:r w:rsidRPr="005741E7">
        <w:rPr>
          <w:b/>
          <w:sz w:val="28"/>
          <w:szCs w:val="28"/>
        </w:rPr>
        <w:t xml:space="preserve">взаимопомощи  </w:t>
      </w:r>
      <w:r w:rsidRPr="005741E7">
        <w:t>(</w:t>
      </w:r>
      <w:proofErr w:type="gramEnd"/>
      <w:r w:rsidRPr="005741E7">
        <w:t>игровая форма)</w:t>
      </w:r>
      <w:r w:rsidRPr="005741E7">
        <w:rPr>
          <w:b/>
          <w:sz w:val="28"/>
          <w:szCs w:val="28"/>
        </w:rPr>
        <w:t>;</w:t>
      </w:r>
    </w:p>
    <w:p w:rsidR="005741E7" w:rsidRPr="005741E7" w:rsidRDefault="005741E7" w:rsidP="005741E7">
      <w:pPr>
        <w:jc w:val="both"/>
        <w:rPr>
          <w:b/>
        </w:rPr>
      </w:pPr>
    </w:p>
    <w:p w:rsidR="005741E7" w:rsidRPr="005741E7" w:rsidRDefault="005741E7" w:rsidP="005741E7">
      <w:pPr>
        <w:spacing w:line="360" w:lineRule="auto"/>
        <w:jc w:val="both"/>
        <w:rPr>
          <w:b/>
          <w:sz w:val="28"/>
          <w:szCs w:val="28"/>
        </w:rPr>
      </w:pPr>
      <w:r w:rsidRPr="005741E7">
        <w:rPr>
          <w:b/>
        </w:rPr>
        <w:t xml:space="preserve">          </w:t>
      </w:r>
      <w:r w:rsidRPr="005741E7">
        <w:rPr>
          <w:b/>
          <w:sz w:val="28"/>
          <w:szCs w:val="28"/>
        </w:rPr>
        <w:t>- посещение открытых и показательных уроков;</w:t>
      </w:r>
    </w:p>
    <w:p w:rsidR="005741E7" w:rsidRPr="005741E7" w:rsidRDefault="005741E7" w:rsidP="005741E7">
      <w:pPr>
        <w:spacing w:line="360" w:lineRule="auto"/>
        <w:jc w:val="both"/>
        <w:rPr>
          <w:b/>
          <w:sz w:val="28"/>
          <w:szCs w:val="28"/>
        </w:rPr>
      </w:pPr>
      <w:r w:rsidRPr="005741E7">
        <w:rPr>
          <w:b/>
          <w:sz w:val="28"/>
          <w:szCs w:val="28"/>
        </w:rPr>
        <w:t xml:space="preserve">        - знакомство с мастерством лучших исполнителей и </w:t>
      </w:r>
    </w:p>
    <w:p w:rsidR="005741E7" w:rsidRPr="005741E7" w:rsidRDefault="005741E7" w:rsidP="005741E7">
      <w:pPr>
        <w:spacing w:line="360" w:lineRule="auto"/>
        <w:jc w:val="both"/>
        <w:rPr>
          <w:b/>
          <w:sz w:val="28"/>
          <w:szCs w:val="28"/>
        </w:rPr>
      </w:pPr>
      <w:r w:rsidRPr="005741E7">
        <w:rPr>
          <w:b/>
          <w:sz w:val="28"/>
          <w:szCs w:val="28"/>
        </w:rPr>
        <w:t xml:space="preserve">          постановщиков; </w:t>
      </w:r>
    </w:p>
    <w:p w:rsidR="005741E7" w:rsidRPr="005741E7" w:rsidRDefault="005741E7" w:rsidP="005741E7">
      <w:pPr>
        <w:spacing w:line="360" w:lineRule="auto"/>
        <w:jc w:val="both"/>
        <w:rPr>
          <w:b/>
          <w:sz w:val="28"/>
          <w:szCs w:val="28"/>
        </w:rPr>
      </w:pPr>
      <w:r w:rsidRPr="005741E7">
        <w:rPr>
          <w:b/>
          <w:sz w:val="28"/>
          <w:szCs w:val="28"/>
        </w:rPr>
        <w:t xml:space="preserve">        - разъяснительная работа с родителями и родительские собрания;    </w:t>
      </w:r>
    </w:p>
    <w:p w:rsidR="005741E7" w:rsidRPr="005741E7" w:rsidRDefault="005741E7" w:rsidP="005741E7">
      <w:pPr>
        <w:spacing w:line="360" w:lineRule="auto"/>
        <w:jc w:val="both"/>
        <w:rPr>
          <w:b/>
          <w:sz w:val="28"/>
          <w:szCs w:val="28"/>
        </w:rPr>
      </w:pPr>
      <w:r w:rsidRPr="005741E7">
        <w:rPr>
          <w:b/>
          <w:sz w:val="28"/>
          <w:szCs w:val="28"/>
        </w:rPr>
        <w:t xml:space="preserve">        - организация совместных развлекательных мероприятий;</w:t>
      </w:r>
    </w:p>
    <w:p w:rsidR="005741E7" w:rsidRPr="005741E7" w:rsidRDefault="005741E7" w:rsidP="005741E7">
      <w:pPr>
        <w:spacing w:line="360" w:lineRule="auto"/>
        <w:jc w:val="both"/>
        <w:rPr>
          <w:b/>
          <w:sz w:val="28"/>
          <w:szCs w:val="28"/>
        </w:rPr>
      </w:pPr>
      <w:r w:rsidRPr="005741E7">
        <w:rPr>
          <w:b/>
          <w:sz w:val="28"/>
          <w:szCs w:val="28"/>
        </w:rPr>
        <w:t xml:space="preserve">        - требование к соблюдению внутренних правил и требований             </w:t>
      </w:r>
    </w:p>
    <w:p w:rsidR="005741E7" w:rsidRPr="005741E7" w:rsidRDefault="005741E7" w:rsidP="005741E7">
      <w:pPr>
        <w:spacing w:line="360" w:lineRule="auto"/>
        <w:jc w:val="both"/>
        <w:rPr>
          <w:b/>
          <w:sz w:val="28"/>
          <w:szCs w:val="28"/>
        </w:rPr>
      </w:pPr>
      <w:r w:rsidRPr="005741E7">
        <w:rPr>
          <w:b/>
          <w:sz w:val="28"/>
          <w:szCs w:val="28"/>
        </w:rPr>
        <w:t xml:space="preserve">          учреждений, </w:t>
      </w:r>
      <w:proofErr w:type="gramStart"/>
      <w:r w:rsidRPr="005741E7">
        <w:rPr>
          <w:b/>
          <w:sz w:val="28"/>
          <w:szCs w:val="28"/>
        </w:rPr>
        <w:t>в  которых</w:t>
      </w:r>
      <w:proofErr w:type="gramEnd"/>
      <w:r w:rsidRPr="005741E7">
        <w:rPr>
          <w:b/>
          <w:sz w:val="28"/>
          <w:szCs w:val="28"/>
        </w:rPr>
        <w:t xml:space="preserve"> проводятся занятия и мероприятия.</w:t>
      </w:r>
    </w:p>
    <w:p w:rsidR="005741E7" w:rsidRPr="005741E7" w:rsidRDefault="005741E7" w:rsidP="005741E7">
      <w:pPr>
        <w:spacing w:line="360" w:lineRule="auto"/>
        <w:jc w:val="both"/>
        <w:rPr>
          <w:b/>
          <w:sz w:val="28"/>
          <w:szCs w:val="28"/>
        </w:rPr>
      </w:pPr>
      <w:r w:rsidRPr="005741E7">
        <w:rPr>
          <w:b/>
          <w:sz w:val="28"/>
          <w:szCs w:val="28"/>
        </w:rPr>
        <w:t xml:space="preserve">     </w:t>
      </w:r>
    </w:p>
    <w:p w:rsidR="005741E7" w:rsidRPr="005741E7" w:rsidRDefault="005741E7" w:rsidP="005741E7">
      <w:pPr>
        <w:spacing w:line="360" w:lineRule="auto"/>
        <w:jc w:val="both"/>
        <w:rPr>
          <w:b/>
          <w:sz w:val="32"/>
          <w:szCs w:val="32"/>
        </w:rPr>
      </w:pPr>
      <w:r w:rsidRPr="005741E7">
        <w:rPr>
          <w:b/>
          <w:sz w:val="32"/>
          <w:szCs w:val="32"/>
        </w:rPr>
        <w:t xml:space="preserve">3. </w:t>
      </w:r>
      <w:r w:rsidRPr="005741E7">
        <w:rPr>
          <w:b/>
          <w:sz w:val="32"/>
          <w:szCs w:val="32"/>
          <w:u w:val="single"/>
        </w:rPr>
        <w:t>Развивающая деятельность.</w:t>
      </w:r>
      <w:r w:rsidRPr="005741E7">
        <w:rPr>
          <w:b/>
          <w:sz w:val="32"/>
          <w:szCs w:val="32"/>
        </w:rPr>
        <w:t xml:space="preserve"> </w:t>
      </w:r>
    </w:p>
    <w:p w:rsidR="005741E7" w:rsidRPr="005741E7" w:rsidRDefault="005741E7" w:rsidP="005741E7">
      <w:pPr>
        <w:spacing w:line="360" w:lineRule="auto"/>
        <w:jc w:val="both"/>
        <w:rPr>
          <w:b/>
        </w:rPr>
      </w:pPr>
    </w:p>
    <w:p w:rsidR="005741E7" w:rsidRPr="005741E7" w:rsidRDefault="005741E7" w:rsidP="005741E7">
      <w:pPr>
        <w:jc w:val="both"/>
        <w:rPr>
          <w:b/>
          <w:sz w:val="28"/>
          <w:szCs w:val="28"/>
        </w:rPr>
      </w:pPr>
      <w:r w:rsidRPr="005741E7">
        <w:t xml:space="preserve">         </w:t>
      </w:r>
      <w:r w:rsidRPr="005741E7">
        <w:rPr>
          <w:b/>
          <w:sz w:val="28"/>
          <w:szCs w:val="28"/>
        </w:rPr>
        <w:t xml:space="preserve">- введение в хореографию </w:t>
      </w:r>
    </w:p>
    <w:p w:rsidR="005741E7" w:rsidRPr="005741E7" w:rsidRDefault="005741E7" w:rsidP="005741E7">
      <w:pPr>
        <w:spacing w:line="360" w:lineRule="auto"/>
        <w:jc w:val="both"/>
        <w:rPr>
          <w:b/>
        </w:rPr>
      </w:pPr>
      <w:r w:rsidRPr="005741E7">
        <w:rPr>
          <w:b/>
        </w:rPr>
        <w:t xml:space="preserve">          </w:t>
      </w:r>
      <w:r w:rsidRPr="005741E7">
        <w:t>(серия бесед и показательных уроков старших групп)</w:t>
      </w:r>
      <w:r w:rsidRPr="005741E7">
        <w:rPr>
          <w:b/>
        </w:rPr>
        <w:t>;</w:t>
      </w:r>
    </w:p>
    <w:p w:rsidR="005741E7" w:rsidRPr="005741E7" w:rsidRDefault="005741E7" w:rsidP="005741E7">
      <w:pPr>
        <w:jc w:val="both"/>
        <w:rPr>
          <w:b/>
          <w:sz w:val="28"/>
          <w:szCs w:val="28"/>
        </w:rPr>
      </w:pPr>
      <w:r w:rsidRPr="005741E7">
        <w:rPr>
          <w:b/>
          <w:sz w:val="28"/>
          <w:szCs w:val="28"/>
        </w:rPr>
        <w:t xml:space="preserve">       - беседы о балете, музыке, театре </w:t>
      </w:r>
    </w:p>
    <w:p w:rsidR="005741E7" w:rsidRPr="005741E7" w:rsidRDefault="005741E7" w:rsidP="005741E7">
      <w:pPr>
        <w:spacing w:line="360" w:lineRule="auto"/>
        <w:jc w:val="both"/>
        <w:rPr>
          <w:b/>
        </w:rPr>
      </w:pPr>
      <w:r w:rsidRPr="005741E7">
        <w:rPr>
          <w:b/>
          <w:sz w:val="28"/>
          <w:szCs w:val="28"/>
        </w:rPr>
        <w:t xml:space="preserve">         </w:t>
      </w:r>
      <w:r w:rsidRPr="005741E7">
        <w:t xml:space="preserve">(используется специальная литература, </w:t>
      </w:r>
      <w:proofErr w:type="gramStart"/>
      <w:r w:rsidRPr="005741E7">
        <w:t>видеоматериал  и</w:t>
      </w:r>
      <w:proofErr w:type="gramEnd"/>
      <w:r w:rsidRPr="005741E7">
        <w:t xml:space="preserve"> наглядные пособия</w:t>
      </w:r>
      <w:r w:rsidRPr="005741E7">
        <w:rPr>
          <w:b/>
        </w:rPr>
        <w:t>);</w:t>
      </w:r>
    </w:p>
    <w:p w:rsidR="005741E7" w:rsidRPr="005741E7" w:rsidRDefault="005741E7" w:rsidP="005741E7">
      <w:pPr>
        <w:spacing w:line="360" w:lineRule="auto"/>
        <w:jc w:val="both"/>
        <w:rPr>
          <w:b/>
          <w:sz w:val="28"/>
          <w:szCs w:val="28"/>
        </w:rPr>
      </w:pPr>
      <w:r w:rsidRPr="005741E7">
        <w:rPr>
          <w:b/>
          <w:sz w:val="28"/>
          <w:szCs w:val="28"/>
        </w:rPr>
        <w:t xml:space="preserve">       - самостоятельная постановочная работа;</w:t>
      </w:r>
    </w:p>
    <w:p w:rsidR="005741E7" w:rsidRPr="005741E7" w:rsidRDefault="005741E7" w:rsidP="005741E7">
      <w:pPr>
        <w:spacing w:line="360" w:lineRule="auto"/>
        <w:jc w:val="both"/>
        <w:rPr>
          <w:b/>
          <w:sz w:val="28"/>
          <w:szCs w:val="28"/>
        </w:rPr>
      </w:pPr>
      <w:r w:rsidRPr="005741E7">
        <w:rPr>
          <w:b/>
          <w:sz w:val="28"/>
          <w:szCs w:val="28"/>
        </w:rPr>
        <w:lastRenderedPageBreak/>
        <w:t xml:space="preserve">       - концертная практика;</w:t>
      </w:r>
    </w:p>
    <w:p w:rsidR="005741E7" w:rsidRPr="005741E7" w:rsidRDefault="005741E7" w:rsidP="005741E7">
      <w:pPr>
        <w:spacing w:line="360" w:lineRule="auto"/>
        <w:jc w:val="both"/>
        <w:rPr>
          <w:b/>
          <w:sz w:val="28"/>
          <w:szCs w:val="28"/>
        </w:rPr>
      </w:pPr>
      <w:r w:rsidRPr="005741E7">
        <w:rPr>
          <w:b/>
          <w:sz w:val="28"/>
          <w:szCs w:val="28"/>
        </w:rPr>
        <w:t xml:space="preserve">       - посещение детских </w:t>
      </w:r>
      <w:proofErr w:type="gramStart"/>
      <w:r w:rsidRPr="005741E7">
        <w:rPr>
          <w:b/>
          <w:sz w:val="28"/>
          <w:szCs w:val="28"/>
        </w:rPr>
        <w:t>балетных  и</w:t>
      </w:r>
      <w:proofErr w:type="gramEnd"/>
      <w:r w:rsidRPr="005741E7">
        <w:rPr>
          <w:b/>
          <w:sz w:val="28"/>
          <w:szCs w:val="28"/>
        </w:rPr>
        <w:t xml:space="preserve"> музыкальных спектаклей;</w:t>
      </w:r>
    </w:p>
    <w:p w:rsidR="005741E7" w:rsidRPr="005741E7" w:rsidRDefault="005741E7" w:rsidP="005741E7">
      <w:pPr>
        <w:spacing w:line="360" w:lineRule="auto"/>
        <w:jc w:val="both"/>
        <w:rPr>
          <w:b/>
          <w:sz w:val="28"/>
          <w:szCs w:val="28"/>
        </w:rPr>
      </w:pPr>
      <w:r w:rsidRPr="005741E7">
        <w:rPr>
          <w:b/>
          <w:sz w:val="28"/>
          <w:szCs w:val="28"/>
        </w:rPr>
        <w:t xml:space="preserve">       - обсуждения просмотренных спектаклей и концертных программ;</w:t>
      </w:r>
    </w:p>
    <w:p w:rsidR="005741E7" w:rsidRPr="005741E7" w:rsidRDefault="005741E7" w:rsidP="005741E7">
      <w:pPr>
        <w:spacing w:line="360" w:lineRule="auto"/>
        <w:jc w:val="both"/>
        <w:rPr>
          <w:b/>
          <w:sz w:val="28"/>
          <w:szCs w:val="28"/>
        </w:rPr>
      </w:pPr>
      <w:r w:rsidRPr="005741E7">
        <w:rPr>
          <w:b/>
          <w:sz w:val="28"/>
          <w:szCs w:val="28"/>
        </w:rPr>
        <w:t xml:space="preserve">       - организация соревновательных и конкурсных мероприятий;</w:t>
      </w:r>
    </w:p>
    <w:p w:rsidR="005741E7" w:rsidRPr="005741E7" w:rsidRDefault="005741E7" w:rsidP="005741E7">
      <w:pPr>
        <w:spacing w:line="360" w:lineRule="auto"/>
        <w:jc w:val="both"/>
        <w:rPr>
          <w:b/>
          <w:sz w:val="28"/>
          <w:szCs w:val="28"/>
        </w:rPr>
      </w:pPr>
      <w:r w:rsidRPr="005741E7">
        <w:rPr>
          <w:b/>
          <w:sz w:val="28"/>
          <w:szCs w:val="28"/>
        </w:rPr>
        <w:t xml:space="preserve">       - участие в фестивалях и конкурсах различного уровня;</w:t>
      </w:r>
    </w:p>
    <w:p w:rsidR="005741E7" w:rsidRPr="005741E7" w:rsidRDefault="005741E7" w:rsidP="005741E7">
      <w:pPr>
        <w:spacing w:line="360" w:lineRule="auto"/>
        <w:rPr>
          <w:b/>
          <w:sz w:val="28"/>
          <w:szCs w:val="28"/>
        </w:rPr>
      </w:pPr>
      <w:r w:rsidRPr="005741E7">
        <w:rPr>
          <w:b/>
          <w:sz w:val="28"/>
          <w:szCs w:val="28"/>
        </w:rPr>
        <w:t xml:space="preserve">        - рефераты </w:t>
      </w:r>
      <w:proofErr w:type="gramStart"/>
      <w:r w:rsidRPr="005741E7">
        <w:rPr>
          <w:b/>
          <w:sz w:val="28"/>
          <w:szCs w:val="28"/>
        </w:rPr>
        <w:t>по темам</w:t>
      </w:r>
      <w:proofErr w:type="gramEnd"/>
      <w:r w:rsidRPr="005741E7">
        <w:rPr>
          <w:b/>
          <w:sz w:val="28"/>
          <w:szCs w:val="28"/>
        </w:rPr>
        <w:t xml:space="preserve"> непосредственно связанным с искусством  </w:t>
      </w:r>
    </w:p>
    <w:p w:rsidR="005741E7" w:rsidRPr="005741E7" w:rsidRDefault="005741E7" w:rsidP="005741E7">
      <w:pPr>
        <w:spacing w:line="360" w:lineRule="auto"/>
        <w:rPr>
          <w:b/>
          <w:sz w:val="28"/>
          <w:szCs w:val="28"/>
        </w:rPr>
      </w:pPr>
      <w:r w:rsidRPr="005741E7">
        <w:rPr>
          <w:b/>
          <w:sz w:val="28"/>
          <w:szCs w:val="28"/>
        </w:rPr>
        <w:t xml:space="preserve">          Балета.</w:t>
      </w:r>
    </w:p>
    <w:p w:rsidR="005741E7" w:rsidRPr="005741E7" w:rsidRDefault="005741E7" w:rsidP="005741E7">
      <w:pPr>
        <w:spacing w:line="360" w:lineRule="auto"/>
        <w:rPr>
          <w:b/>
          <w:sz w:val="28"/>
          <w:szCs w:val="28"/>
        </w:rPr>
      </w:pPr>
    </w:p>
    <w:p w:rsidR="005741E7" w:rsidRPr="005741E7" w:rsidRDefault="005741E7" w:rsidP="005741E7">
      <w:pPr>
        <w:jc w:val="center"/>
        <w:rPr>
          <w:b/>
          <w:sz w:val="28"/>
          <w:szCs w:val="28"/>
          <w:u w:val="single"/>
        </w:rPr>
      </w:pPr>
      <w:r w:rsidRPr="005741E7">
        <w:rPr>
          <w:b/>
          <w:sz w:val="28"/>
          <w:szCs w:val="28"/>
          <w:u w:val="single"/>
        </w:rPr>
        <w:t>УЧЕБНАЯ ПРОГРАММА</w:t>
      </w:r>
    </w:p>
    <w:p w:rsidR="005741E7" w:rsidRPr="005741E7" w:rsidRDefault="005741E7" w:rsidP="005741E7">
      <w:pPr>
        <w:jc w:val="center"/>
        <w:rPr>
          <w:b/>
          <w:sz w:val="32"/>
          <w:szCs w:val="32"/>
          <w:u w:val="single"/>
        </w:rPr>
      </w:pPr>
    </w:p>
    <w:p w:rsidR="005741E7" w:rsidRPr="005741E7" w:rsidRDefault="005741E7" w:rsidP="005741E7">
      <w:pPr>
        <w:jc w:val="center"/>
        <w:rPr>
          <w:b/>
          <w:sz w:val="28"/>
          <w:szCs w:val="28"/>
        </w:rPr>
      </w:pPr>
      <w:r w:rsidRPr="005741E7">
        <w:rPr>
          <w:b/>
          <w:sz w:val="28"/>
          <w:szCs w:val="28"/>
        </w:rPr>
        <w:t xml:space="preserve">Таблица распределения почасовой нагрузки </w:t>
      </w:r>
    </w:p>
    <w:p w:rsidR="005741E7" w:rsidRPr="005741E7" w:rsidRDefault="005741E7" w:rsidP="005741E7">
      <w:pPr>
        <w:jc w:val="center"/>
        <w:rPr>
          <w:b/>
          <w:sz w:val="28"/>
          <w:szCs w:val="28"/>
        </w:rPr>
      </w:pPr>
      <w:r w:rsidRPr="005741E7">
        <w:rPr>
          <w:b/>
          <w:sz w:val="28"/>
          <w:szCs w:val="28"/>
        </w:rPr>
        <w:t xml:space="preserve">по </w:t>
      </w:r>
      <w:proofErr w:type="gramStart"/>
      <w:r w:rsidRPr="005741E7">
        <w:rPr>
          <w:b/>
          <w:sz w:val="28"/>
          <w:szCs w:val="28"/>
        </w:rPr>
        <w:t>классам,  с</w:t>
      </w:r>
      <w:proofErr w:type="gramEnd"/>
      <w:r w:rsidRPr="005741E7">
        <w:rPr>
          <w:b/>
          <w:sz w:val="28"/>
          <w:szCs w:val="28"/>
        </w:rPr>
        <w:t xml:space="preserve"> учетом года обучения и возраста детей</w:t>
      </w:r>
    </w:p>
    <w:p w:rsidR="005741E7" w:rsidRPr="005741E7" w:rsidRDefault="005741E7" w:rsidP="005741E7">
      <w:pPr>
        <w:tabs>
          <w:tab w:val="left" w:pos="1280"/>
        </w:tabs>
      </w:pPr>
      <w:r w:rsidRPr="005741E7">
        <w:rPr>
          <w:noProof/>
        </w:rPr>
        <mc:AlternateContent>
          <mc:Choice Requires="wps">
            <w:drawing>
              <wp:anchor distT="0" distB="0" distL="114300" distR="114300" simplePos="0" relativeHeight="251659264" behindDoc="0" locked="0" layoutInCell="1" allowOverlap="1">
                <wp:simplePos x="0" y="0"/>
                <wp:positionH relativeFrom="page">
                  <wp:posOffset>971550</wp:posOffset>
                </wp:positionH>
                <wp:positionV relativeFrom="paragraph">
                  <wp:posOffset>368300</wp:posOffset>
                </wp:positionV>
                <wp:extent cx="6334125" cy="5403215"/>
                <wp:effectExtent l="0" t="7620" r="0" b="889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40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97" w:type="dxa"/>
                              <w:tblLayout w:type="fixed"/>
                              <w:tblCellMar>
                                <w:left w:w="40" w:type="dxa"/>
                                <w:right w:w="40" w:type="dxa"/>
                              </w:tblCellMar>
                              <w:tblLook w:val="0000" w:firstRow="0" w:lastRow="0" w:firstColumn="0" w:lastColumn="0" w:noHBand="0" w:noVBand="0"/>
                            </w:tblPr>
                            <w:tblGrid>
                              <w:gridCol w:w="2693"/>
                              <w:gridCol w:w="1843"/>
                              <w:gridCol w:w="1701"/>
                              <w:gridCol w:w="1559"/>
                              <w:gridCol w:w="1701"/>
                            </w:tblGrid>
                            <w:tr w:rsidR="00944C9F" w:rsidTr="00735834">
                              <w:trPr>
                                <w:trHeight w:hRule="exact" w:val="864"/>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9A5853" w:rsidRDefault="00944C9F">
                                  <w:pPr>
                                    <w:shd w:val="clear" w:color="auto" w:fill="FFFFFF"/>
                                    <w:snapToGrid w:val="0"/>
                                    <w:ind w:left="53" w:right="19"/>
                                    <w:jc w:val="center"/>
                                    <w:rPr>
                                      <w:b/>
                                      <w:spacing w:val="10"/>
                                      <w:sz w:val="22"/>
                                      <w:szCs w:val="22"/>
                                    </w:rPr>
                                  </w:pPr>
                                  <w:r w:rsidRPr="009A5853">
                                    <w:rPr>
                                      <w:b/>
                                      <w:spacing w:val="10"/>
                                      <w:sz w:val="22"/>
                                      <w:szCs w:val="22"/>
                                    </w:rPr>
                                    <w:t xml:space="preserve">Класс и год </w:t>
                                  </w:r>
                                </w:p>
                                <w:p w:rsidR="00944C9F" w:rsidRPr="009A5853" w:rsidRDefault="00944C9F">
                                  <w:pPr>
                                    <w:shd w:val="clear" w:color="auto" w:fill="FFFFFF"/>
                                    <w:snapToGrid w:val="0"/>
                                    <w:ind w:left="53" w:right="19"/>
                                    <w:jc w:val="center"/>
                                    <w:rPr>
                                      <w:b/>
                                      <w:spacing w:val="10"/>
                                      <w:sz w:val="22"/>
                                      <w:szCs w:val="22"/>
                                    </w:rPr>
                                  </w:pPr>
                                  <w:r w:rsidRPr="009A5853">
                                    <w:rPr>
                                      <w:b/>
                                      <w:spacing w:val="10"/>
                                      <w:sz w:val="22"/>
                                      <w:szCs w:val="22"/>
                                    </w:rPr>
                                    <w:t>обучения</w:t>
                                  </w:r>
                                </w:p>
                                <w:p w:rsidR="00944C9F" w:rsidRPr="003B16D2" w:rsidRDefault="00944C9F" w:rsidP="00735834">
                                  <w:pPr>
                                    <w:shd w:val="clear" w:color="auto" w:fill="FFFFFF"/>
                                    <w:snapToGrid w:val="0"/>
                                    <w:ind w:right="19"/>
                                    <w:jc w:val="center"/>
                                    <w:rPr>
                                      <w:b/>
                                      <w:spacing w:val="10"/>
                                    </w:rPr>
                                  </w:pP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ind w:right="19"/>
                                    <w:jc w:val="center"/>
                                    <w:rPr>
                                      <w:b/>
                                      <w:spacing w:val="10"/>
                                      <w:sz w:val="22"/>
                                      <w:szCs w:val="22"/>
                                    </w:rPr>
                                  </w:pPr>
                                  <w:r w:rsidRPr="009A5853">
                                    <w:rPr>
                                      <w:b/>
                                      <w:spacing w:val="10"/>
                                      <w:sz w:val="22"/>
                                      <w:szCs w:val="22"/>
                                    </w:rPr>
                                    <w:t>Продолжительность занятий</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pPr>
                                    <w:shd w:val="clear" w:color="auto" w:fill="FFFFFF"/>
                                    <w:snapToGrid w:val="0"/>
                                    <w:jc w:val="center"/>
                                    <w:rPr>
                                      <w:b/>
                                      <w:spacing w:val="-3"/>
                                      <w:sz w:val="22"/>
                                      <w:szCs w:val="22"/>
                                    </w:rPr>
                                  </w:pPr>
                                  <w:r w:rsidRPr="009A5853">
                                    <w:rPr>
                                      <w:b/>
                                      <w:spacing w:val="-3"/>
                                      <w:sz w:val="22"/>
                                      <w:szCs w:val="22"/>
                                    </w:rPr>
                                    <w:t>Периодичность в неделю</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pPr>
                                    <w:shd w:val="clear" w:color="auto" w:fill="FFFFFF"/>
                                    <w:snapToGrid w:val="0"/>
                                    <w:jc w:val="center"/>
                                    <w:rPr>
                                      <w:b/>
                                      <w:spacing w:val="-1"/>
                                      <w:sz w:val="22"/>
                                      <w:szCs w:val="22"/>
                                    </w:rPr>
                                  </w:pPr>
                                  <w:r w:rsidRPr="009A5853">
                                    <w:rPr>
                                      <w:b/>
                                      <w:spacing w:val="-3"/>
                                      <w:sz w:val="22"/>
                                      <w:szCs w:val="22"/>
                                    </w:rPr>
                                    <w:t xml:space="preserve">Количество часов </w:t>
                                  </w:r>
                                  <w:r w:rsidRPr="009A5853">
                                    <w:rPr>
                                      <w:b/>
                                      <w:spacing w:val="-1"/>
                                      <w:sz w:val="22"/>
                                      <w:szCs w:val="22"/>
                                    </w:rPr>
                                    <w:t>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Default="00944C9F">
                                  <w:pPr>
                                    <w:shd w:val="clear" w:color="auto" w:fill="FFFFFF"/>
                                    <w:snapToGrid w:val="0"/>
                                    <w:jc w:val="center"/>
                                    <w:rPr>
                                      <w:b/>
                                      <w:spacing w:val="-3"/>
                                      <w:sz w:val="22"/>
                                      <w:szCs w:val="22"/>
                                    </w:rPr>
                                  </w:pPr>
                                  <w:r w:rsidRPr="009A5853">
                                    <w:rPr>
                                      <w:b/>
                                      <w:spacing w:val="-3"/>
                                      <w:sz w:val="22"/>
                                      <w:szCs w:val="22"/>
                                    </w:rPr>
                                    <w:t>Количество</w:t>
                                  </w:r>
                                </w:p>
                                <w:p w:rsidR="00944C9F" w:rsidRPr="009A5853" w:rsidRDefault="00944C9F">
                                  <w:pPr>
                                    <w:shd w:val="clear" w:color="auto" w:fill="FFFFFF"/>
                                    <w:snapToGrid w:val="0"/>
                                    <w:jc w:val="center"/>
                                    <w:rPr>
                                      <w:b/>
                                      <w:spacing w:val="-9"/>
                                      <w:sz w:val="22"/>
                                      <w:szCs w:val="22"/>
                                    </w:rPr>
                                  </w:pPr>
                                  <w:r w:rsidRPr="009A5853">
                                    <w:rPr>
                                      <w:b/>
                                      <w:spacing w:val="-3"/>
                                      <w:sz w:val="22"/>
                                      <w:szCs w:val="22"/>
                                    </w:rPr>
                                    <w:t xml:space="preserve"> часов </w:t>
                                  </w:r>
                                  <w:r w:rsidRPr="009A5853">
                                    <w:rPr>
                                      <w:b/>
                                      <w:spacing w:val="-9"/>
                                      <w:sz w:val="22"/>
                                      <w:szCs w:val="22"/>
                                    </w:rPr>
                                    <w:t>в год</w:t>
                                  </w:r>
                                </w:p>
                              </w:tc>
                            </w:tr>
                            <w:tr w:rsidR="00944C9F" w:rsidTr="00735834">
                              <w:trPr>
                                <w:trHeight w:val="675"/>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Default="00944C9F" w:rsidP="00735834">
                                  <w:pPr>
                                    <w:shd w:val="clear" w:color="auto" w:fill="FFFFFF"/>
                                    <w:snapToGrid w:val="0"/>
                                    <w:jc w:val="center"/>
                                    <w:rPr>
                                      <w:b/>
                                      <w:spacing w:val="-2"/>
                                    </w:rPr>
                                  </w:pPr>
                                  <w:r>
                                    <w:rPr>
                                      <w:b/>
                                      <w:spacing w:val="-2"/>
                                    </w:rPr>
                                    <w:t>1-й подготовительный</w:t>
                                  </w:r>
                                </w:p>
                                <w:p w:rsidR="00944C9F" w:rsidRPr="009A5853" w:rsidRDefault="00944C9F" w:rsidP="00735834">
                                  <w:pPr>
                                    <w:shd w:val="clear" w:color="auto" w:fill="FFFFFF"/>
                                    <w:snapToGrid w:val="0"/>
                                    <w:jc w:val="center"/>
                                    <w:rPr>
                                      <w:spacing w:val="-2"/>
                                      <w:sz w:val="20"/>
                                      <w:szCs w:val="20"/>
                                    </w:rPr>
                                  </w:pPr>
                                  <w:r w:rsidRPr="009A5853">
                                    <w:rPr>
                                      <w:spacing w:val="-2"/>
                                      <w:sz w:val="20"/>
                                      <w:szCs w:val="20"/>
                                    </w:rPr>
                                    <w:t>1-й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B95944" w:rsidRDefault="00944C9F" w:rsidP="00735834">
                                  <w:pPr>
                                    <w:shd w:val="clear" w:color="auto" w:fill="FFFFFF"/>
                                    <w:snapToGrid w:val="0"/>
                                    <w:jc w:val="center"/>
                                    <w:rPr>
                                      <w:b/>
                                      <w:spacing w:val="-2"/>
                                    </w:rPr>
                                  </w:pPr>
                                  <w:r w:rsidRPr="00B95944">
                                    <w:rPr>
                                      <w:b/>
                                      <w:spacing w:val="-2"/>
                                    </w:rPr>
                                    <w:t>1 час</w:t>
                                  </w:r>
                                </w:p>
                              </w:tc>
                              <w:tc>
                                <w:tcPr>
                                  <w:tcW w:w="1701" w:type="dxa"/>
                                  <w:tcBorders>
                                    <w:top w:val="single" w:sz="4" w:space="0" w:color="000000"/>
                                    <w:left w:val="single" w:sz="4" w:space="0" w:color="000000"/>
                                    <w:bottom w:val="single" w:sz="4" w:space="0" w:color="000000"/>
                                  </w:tcBorders>
                                  <w:shd w:val="clear" w:color="auto" w:fill="FFFFFF"/>
                                </w:tcPr>
                                <w:p w:rsidR="00944C9F" w:rsidRPr="00B95944" w:rsidRDefault="00944C9F">
                                  <w:pPr>
                                    <w:shd w:val="clear" w:color="auto" w:fill="FFFFFF"/>
                                    <w:snapToGrid w:val="0"/>
                                    <w:jc w:val="center"/>
                                    <w:rPr>
                                      <w:b/>
                                      <w:spacing w:val="-3"/>
                                    </w:rPr>
                                  </w:pPr>
                                  <w:r w:rsidRPr="00B95944">
                                    <w:rPr>
                                      <w:b/>
                                      <w:spacing w:val="-3"/>
                                    </w:rPr>
                                    <w:t>2 раза</w:t>
                                  </w:r>
                                </w:p>
                              </w:tc>
                              <w:tc>
                                <w:tcPr>
                                  <w:tcW w:w="1559" w:type="dxa"/>
                                  <w:tcBorders>
                                    <w:top w:val="single" w:sz="4" w:space="0" w:color="000000"/>
                                    <w:left w:val="single" w:sz="4" w:space="0" w:color="000000"/>
                                    <w:bottom w:val="single" w:sz="4" w:space="0" w:color="000000"/>
                                  </w:tcBorders>
                                  <w:shd w:val="clear" w:color="auto" w:fill="FFFFFF"/>
                                </w:tcPr>
                                <w:p w:rsidR="00944C9F" w:rsidRPr="00B95944" w:rsidRDefault="00944C9F">
                                  <w:pPr>
                                    <w:shd w:val="clear" w:color="auto" w:fill="FFFFFF"/>
                                    <w:snapToGrid w:val="0"/>
                                    <w:jc w:val="center"/>
                                    <w:rPr>
                                      <w:b/>
                                      <w:spacing w:val="-1"/>
                                    </w:rPr>
                                  </w:pPr>
                                  <w:r w:rsidRPr="00B95944">
                                    <w:rPr>
                                      <w:b/>
                                      <w:spacing w:val="-1"/>
                                    </w:rPr>
                                    <w:t>2 часа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B95944" w:rsidRDefault="00944C9F" w:rsidP="00735834">
                                  <w:pPr>
                                    <w:shd w:val="clear" w:color="auto" w:fill="FFFFFF"/>
                                    <w:snapToGrid w:val="0"/>
                                    <w:jc w:val="center"/>
                                    <w:rPr>
                                      <w:b/>
                                    </w:rPr>
                                  </w:pPr>
                                  <w:r w:rsidRPr="00B95944">
                                    <w:rPr>
                                      <w:b/>
                                    </w:rPr>
                                    <w:t>72 часа</w:t>
                                  </w:r>
                                </w:p>
                              </w:tc>
                            </w:tr>
                            <w:tr w:rsidR="00944C9F" w:rsidTr="00735834">
                              <w:trPr>
                                <w:trHeight w:val="69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Default="00944C9F" w:rsidP="00735834">
                                  <w:pPr>
                                    <w:shd w:val="clear" w:color="auto" w:fill="FFFFFF"/>
                                    <w:snapToGrid w:val="0"/>
                                    <w:jc w:val="center"/>
                                    <w:rPr>
                                      <w:b/>
                                      <w:spacing w:val="-2"/>
                                    </w:rPr>
                                  </w:pPr>
                                  <w:r>
                                    <w:rPr>
                                      <w:b/>
                                      <w:spacing w:val="-2"/>
                                    </w:rPr>
                                    <w:t>2-й подготовительный</w:t>
                                  </w:r>
                                </w:p>
                                <w:p w:rsidR="00944C9F" w:rsidRPr="009A5853" w:rsidRDefault="00944C9F" w:rsidP="00735834">
                                  <w:pPr>
                                    <w:shd w:val="clear" w:color="auto" w:fill="FFFFFF"/>
                                    <w:snapToGrid w:val="0"/>
                                    <w:jc w:val="center"/>
                                    <w:rPr>
                                      <w:color w:val="808080"/>
                                      <w:spacing w:val="-1"/>
                                      <w:sz w:val="20"/>
                                      <w:szCs w:val="20"/>
                                    </w:rPr>
                                  </w:pPr>
                                  <w:r w:rsidRPr="009A5853">
                                    <w:rPr>
                                      <w:spacing w:val="-2"/>
                                      <w:sz w:val="20"/>
                                      <w:szCs w:val="20"/>
                                    </w:rPr>
                                    <w:t>2-й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B95944" w:rsidRDefault="00944C9F" w:rsidP="00735834">
                                  <w:pPr>
                                    <w:shd w:val="clear" w:color="auto" w:fill="FFFFFF"/>
                                    <w:snapToGrid w:val="0"/>
                                    <w:jc w:val="center"/>
                                    <w:rPr>
                                      <w:b/>
                                      <w:spacing w:val="-2"/>
                                    </w:rPr>
                                  </w:pPr>
                                  <w:r>
                                    <w:rPr>
                                      <w:b/>
                                      <w:spacing w:val="-2"/>
                                    </w:rPr>
                                    <w:t>2</w:t>
                                  </w:r>
                                  <w:r w:rsidRPr="00B95944">
                                    <w:rPr>
                                      <w:b/>
                                      <w:spacing w:val="-2"/>
                                    </w:rPr>
                                    <w:t xml:space="preserve"> час</w:t>
                                  </w:r>
                                  <w:r>
                                    <w:rPr>
                                      <w:b/>
                                      <w:spacing w:val="-2"/>
                                    </w:rPr>
                                    <w:t>а</w:t>
                                  </w:r>
                                </w:p>
                              </w:tc>
                              <w:tc>
                                <w:tcPr>
                                  <w:tcW w:w="1701" w:type="dxa"/>
                                  <w:tcBorders>
                                    <w:top w:val="single" w:sz="4" w:space="0" w:color="000000"/>
                                    <w:left w:val="single" w:sz="4" w:space="0" w:color="000000"/>
                                    <w:bottom w:val="single" w:sz="4" w:space="0" w:color="000000"/>
                                  </w:tcBorders>
                                  <w:shd w:val="clear" w:color="auto" w:fill="FFFFFF"/>
                                </w:tcPr>
                                <w:p w:rsidR="00944C9F" w:rsidRPr="00B95944" w:rsidRDefault="00944C9F" w:rsidP="00735834">
                                  <w:pPr>
                                    <w:shd w:val="clear" w:color="auto" w:fill="FFFFFF"/>
                                    <w:snapToGrid w:val="0"/>
                                    <w:jc w:val="center"/>
                                    <w:rPr>
                                      <w:b/>
                                      <w:spacing w:val="-3"/>
                                    </w:rPr>
                                  </w:pPr>
                                  <w:r w:rsidRPr="00B95944">
                                    <w:rPr>
                                      <w:b/>
                                      <w:spacing w:val="-3"/>
                                    </w:rPr>
                                    <w:t>2 раза</w:t>
                                  </w:r>
                                </w:p>
                              </w:tc>
                              <w:tc>
                                <w:tcPr>
                                  <w:tcW w:w="1559" w:type="dxa"/>
                                  <w:tcBorders>
                                    <w:top w:val="single" w:sz="4" w:space="0" w:color="000000"/>
                                    <w:left w:val="single" w:sz="4" w:space="0" w:color="000000"/>
                                    <w:bottom w:val="single" w:sz="4" w:space="0" w:color="000000"/>
                                  </w:tcBorders>
                                  <w:shd w:val="clear" w:color="auto" w:fill="FFFFFF"/>
                                </w:tcPr>
                                <w:p w:rsidR="00944C9F" w:rsidRPr="00B95944" w:rsidRDefault="00944C9F" w:rsidP="00735834">
                                  <w:pPr>
                                    <w:shd w:val="clear" w:color="auto" w:fill="FFFFFF"/>
                                    <w:snapToGrid w:val="0"/>
                                    <w:jc w:val="center"/>
                                    <w:rPr>
                                      <w:b/>
                                      <w:spacing w:val="-1"/>
                                    </w:rPr>
                                  </w:pPr>
                                  <w:r>
                                    <w:rPr>
                                      <w:b/>
                                      <w:spacing w:val="-1"/>
                                    </w:rPr>
                                    <w:t>4</w:t>
                                  </w:r>
                                  <w:r w:rsidRPr="00B95944">
                                    <w:rPr>
                                      <w:b/>
                                      <w:spacing w:val="-1"/>
                                    </w:rPr>
                                    <w:t xml:space="preserve"> часа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B95944" w:rsidRDefault="00944C9F" w:rsidP="00735834">
                                  <w:pPr>
                                    <w:shd w:val="clear" w:color="auto" w:fill="FFFFFF"/>
                                    <w:snapToGrid w:val="0"/>
                                    <w:jc w:val="center"/>
                                    <w:rPr>
                                      <w:b/>
                                    </w:rPr>
                                  </w:pPr>
                                  <w:r>
                                    <w:rPr>
                                      <w:b/>
                                    </w:rPr>
                                    <w:t>144</w:t>
                                  </w:r>
                                  <w:r w:rsidRPr="00B95944">
                                    <w:rPr>
                                      <w:b/>
                                    </w:rPr>
                                    <w:t xml:space="preserve"> часа</w:t>
                                  </w:r>
                                </w:p>
                              </w:tc>
                            </w:tr>
                            <w:tr w:rsidR="00944C9F" w:rsidTr="00735834">
                              <w:trPr>
                                <w:trHeight w:val="70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 xml:space="preserve">1-й основной </w:t>
                                  </w:r>
                                </w:p>
                                <w:p w:rsidR="00944C9F" w:rsidRPr="009A5853" w:rsidRDefault="00944C9F" w:rsidP="00735834">
                                  <w:pPr>
                                    <w:shd w:val="clear" w:color="auto" w:fill="FFFFFF"/>
                                    <w:snapToGrid w:val="0"/>
                                    <w:jc w:val="center"/>
                                    <w:rPr>
                                      <w:color w:val="808080"/>
                                      <w:spacing w:val="-1"/>
                                      <w:sz w:val="20"/>
                                      <w:szCs w:val="20"/>
                                    </w:rPr>
                                  </w:pPr>
                                  <w:r w:rsidRPr="009A5853">
                                    <w:rPr>
                                      <w:spacing w:val="-1"/>
                                      <w:sz w:val="20"/>
                                      <w:szCs w:val="20"/>
                                    </w:rPr>
                                    <w:t>3-й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691"/>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2</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4-й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701"/>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3</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5-й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698"/>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4</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6-й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r w:rsidR="00944C9F" w:rsidTr="00735834">
                              <w:trPr>
                                <w:trHeight w:val="707"/>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5</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7-й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r w:rsidR="00944C9F" w:rsidTr="00735834">
                              <w:trPr>
                                <w:trHeight w:val="68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6</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8-й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bl>
                          <w:p w:rsidR="00944C9F" w:rsidRDefault="00944C9F" w:rsidP="005741E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29pt;width:498.75pt;height:4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9iwIAAB0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" stroked="f">
                <v:fill opacity="0"/>
                <v:textbox inset="0,0,0,0">
                  <w:txbxContent>
                    <w:tbl>
                      <w:tblPr>
                        <w:tblW w:w="9497" w:type="dxa"/>
                        <w:tblLayout w:type="fixed"/>
                        <w:tblCellMar>
                          <w:left w:w="40" w:type="dxa"/>
                          <w:right w:w="40" w:type="dxa"/>
                        </w:tblCellMar>
                        <w:tblLook w:val="0000" w:firstRow="0" w:lastRow="0" w:firstColumn="0" w:lastColumn="0" w:noHBand="0" w:noVBand="0"/>
                      </w:tblPr>
                      <w:tblGrid>
                        <w:gridCol w:w="2693"/>
                        <w:gridCol w:w="1843"/>
                        <w:gridCol w:w="1701"/>
                        <w:gridCol w:w="1559"/>
                        <w:gridCol w:w="1701"/>
                      </w:tblGrid>
                      <w:tr w:rsidR="00944C9F" w:rsidTr="00735834">
                        <w:trPr>
                          <w:trHeight w:hRule="exact" w:val="864"/>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9A5853" w:rsidRDefault="00944C9F">
                            <w:pPr>
                              <w:shd w:val="clear" w:color="auto" w:fill="FFFFFF"/>
                              <w:snapToGrid w:val="0"/>
                              <w:ind w:left="53" w:right="19"/>
                              <w:jc w:val="center"/>
                              <w:rPr>
                                <w:b/>
                                <w:spacing w:val="10"/>
                                <w:sz w:val="22"/>
                                <w:szCs w:val="22"/>
                              </w:rPr>
                            </w:pPr>
                            <w:r w:rsidRPr="009A5853">
                              <w:rPr>
                                <w:b/>
                                <w:spacing w:val="10"/>
                                <w:sz w:val="22"/>
                                <w:szCs w:val="22"/>
                              </w:rPr>
                              <w:t xml:space="preserve">Класс и год </w:t>
                            </w:r>
                          </w:p>
                          <w:p w:rsidR="00944C9F" w:rsidRPr="009A5853" w:rsidRDefault="00944C9F">
                            <w:pPr>
                              <w:shd w:val="clear" w:color="auto" w:fill="FFFFFF"/>
                              <w:snapToGrid w:val="0"/>
                              <w:ind w:left="53" w:right="19"/>
                              <w:jc w:val="center"/>
                              <w:rPr>
                                <w:b/>
                                <w:spacing w:val="10"/>
                                <w:sz w:val="22"/>
                                <w:szCs w:val="22"/>
                              </w:rPr>
                            </w:pPr>
                            <w:r w:rsidRPr="009A5853">
                              <w:rPr>
                                <w:b/>
                                <w:spacing w:val="10"/>
                                <w:sz w:val="22"/>
                                <w:szCs w:val="22"/>
                              </w:rPr>
                              <w:t>обучения</w:t>
                            </w:r>
                          </w:p>
                          <w:p w:rsidR="00944C9F" w:rsidRPr="003B16D2" w:rsidRDefault="00944C9F" w:rsidP="00735834">
                            <w:pPr>
                              <w:shd w:val="clear" w:color="auto" w:fill="FFFFFF"/>
                              <w:snapToGrid w:val="0"/>
                              <w:ind w:right="19"/>
                              <w:jc w:val="center"/>
                              <w:rPr>
                                <w:b/>
                                <w:spacing w:val="10"/>
                              </w:rPr>
                            </w:pP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ind w:right="19"/>
                              <w:jc w:val="center"/>
                              <w:rPr>
                                <w:b/>
                                <w:spacing w:val="10"/>
                                <w:sz w:val="22"/>
                                <w:szCs w:val="22"/>
                              </w:rPr>
                            </w:pPr>
                            <w:r w:rsidRPr="009A5853">
                              <w:rPr>
                                <w:b/>
                                <w:spacing w:val="10"/>
                                <w:sz w:val="22"/>
                                <w:szCs w:val="22"/>
                              </w:rPr>
                              <w:t>Продолжительность занятий</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pPr>
                              <w:shd w:val="clear" w:color="auto" w:fill="FFFFFF"/>
                              <w:snapToGrid w:val="0"/>
                              <w:jc w:val="center"/>
                              <w:rPr>
                                <w:b/>
                                <w:spacing w:val="-3"/>
                                <w:sz w:val="22"/>
                                <w:szCs w:val="22"/>
                              </w:rPr>
                            </w:pPr>
                            <w:r w:rsidRPr="009A5853">
                              <w:rPr>
                                <w:b/>
                                <w:spacing w:val="-3"/>
                                <w:sz w:val="22"/>
                                <w:szCs w:val="22"/>
                              </w:rPr>
                              <w:t>Периодичность в неделю</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pPr>
                              <w:shd w:val="clear" w:color="auto" w:fill="FFFFFF"/>
                              <w:snapToGrid w:val="0"/>
                              <w:jc w:val="center"/>
                              <w:rPr>
                                <w:b/>
                                <w:spacing w:val="-1"/>
                                <w:sz w:val="22"/>
                                <w:szCs w:val="22"/>
                              </w:rPr>
                            </w:pPr>
                            <w:r w:rsidRPr="009A5853">
                              <w:rPr>
                                <w:b/>
                                <w:spacing w:val="-3"/>
                                <w:sz w:val="22"/>
                                <w:szCs w:val="22"/>
                              </w:rPr>
                              <w:t xml:space="preserve">Количество часов </w:t>
                            </w:r>
                            <w:r w:rsidRPr="009A5853">
                              <w:rPr>
                                <w:b/>
                                <w:spacing w:val="-1"/>
                                <w:sz w:val="22"/>
                                <w:szCs w:val="22"/>
                              </w:rPr>
                              <w:t>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Default="00944C9F">
                            <w:pPr>
                              <w:shd w:val="clear" w:color="auto" w:fill="FFFFFF"/>
                              <w:snapToGrid w:val="0"/>
                              <w:jc w:val="center"/>
                              <w:rPr>
                                <w:b/>
                                <w:spacing w:val="-3"/>
                                <w:sz w:val="22"/>
                                <w:szCs w:val="22"/>
                              </w:rPr>
                            </w:pPr>
                            <w:r w:rsidRPr="009A5853">
                              <w:rPr>
                                <w:b/>
                                <w:spacing w:val="-3"/>
                                <w:sz w:val="22"/>
                                <w:szCs w:val="22"/>
                              </w:rPr>
                              <w:t>Количество</w:t>
                            </w:r>
                          </w:p>
                          <w:p w:rsidR="00944C9F" w:rsidRPr="009A5853" w:rsidRDefault="00944C9F">
                            <w:pPr>
                              <w:shd w:val="clear" w:color="auto" w:fill="FFFFFF"/>
                              <w:snapToGrid w:val="0"/>
                              <w:jc w:val="center"/>
                              <w:rPr>
                                <w:b/>
                                <w:spacing w:val="-9"/>
                                <w:sz w:val="22"/>
                                <w:szCs w:val="22"/>
                              </w:rPr>
                            </w:pPr>
                            <w:r w:rsidRPr="009A5853">
                              <w:rPr>
                                <w:b/>
                                <w:spacing w:val="-3"/>
                                <w:sz w:val="22"/>
                                <w:szCs w:val="22"/>
                              </w:rPr>
                              <w:t xml:space="preserve"> часов </w:t>
                            </w:r>
                            <w:r w:rsidRPr="009A5853">
                              <w:rPr>
                                <w:b/>
                                <w:spacing w:val="-9"/>
                                <w:sz w:val="22"/>
                                <w:szCs w:val="22"/>
                              </w:rPr>
                              <w:t>в год</w:t>
                            </w:r>
                          </w:p>
                        </w:tc>
                      </w:tr>
                      <w:tr w:rsidR="00944C9F" w:rsidTr="00735834">
                        <w:trPr>
                          <w:trHeight w:val="675"/>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Default="00944C9F" w:rsidP="00735834">
                            <w:pPr>
                              <w:shd w:val="clear" w:color="auto" w:fill="FFFFFF"/>
                              <w:snapToGrid w:val="0"/>
                              <w:jc w:val="center"/>
                              <w:rPr>
                                <w:b/>
                                <w:spacing w:val="-2"/>
                              </w:rPr>
                            </w:pPr>
                            <w:r>
                              <w:rPr>
                                <w:b/>
                                <w:spacing w:val="-2"/>
                              </w:rPr>
                              <w:t>1-й подготовительный</w:t>
                            </w:r>
                          </w:p>
                          <w:p w:rsidR="00944C9F" w:rsidRPr="009A5853" w:rsidRDefault="00944C9F" w:rsidP="00735834">
                            <w:pPr>
                              <w:shd w:val="clear" w:color="auto" w:fill="FFFFFF"/>
                              <w:snapToGrid w:val="0"/>
                              <w:jc w:val="center"/>
                              <w:rPr>
                                <w:spacing w:val="-2"/>
                                <w:sz w:val="20"/>
                                <w:szCs w:val="20"/>
                              </w:rPr>
                            </w:pPr>
                            <w:r w:rsidRPr="009A5853">
                              <w:rPr>
                                <w:spacing w:val="-2"/>
                                <w:sz w:val="20"/>
                                <w:szCs w:val="20"/>
                              </w:rPr>
                              <w:t>1-й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B95944" w:rsidRDefault="00944C9F" w:rsidP="00735834">
                            <w:pPr>
                              <w:shd w:val="clear" w:color="auto" w:fill="FFFFFF"/>
                              <w:snapToGrid w:val="0"/>
                              <w:jc w:val="center"/>
                              <w:rPr>
                                <w:b/>
                                <w:spacing w:val="-2"/>
                              </w:rPr>
                            </w:pPr>
                            <w:r w:rsidRPr="00B95944">
                              <w:rPr>
                                <w:b/>
                                <w:spacing w:val="-2"/>
                              </w:rPr>
                              <w:t>1 час</w:t>
                            </w:r>
                          </w:p>
                        </w:tc>
                        <w:tc>
                          <w:tcPr>
                            <w:tcW w:w="1701" w:type="dxa"/>
                            <w:tcBorders>
                              <w:top w:val="single" w:sz="4" w:space="0" w:color="000000"/>
                              <w:left w:val="single" w:sz="4" w:space="0" w:color="000000"/>
                              <w:bottom w:val="single" w:sz="4" w:space="0" w:color="000000"/>
                            </w:tcBorders>
                            <w:shd w:val="clear" w:color="auto" w:fill="FFFFFF"/>
                          </w:tcPr>
                          <w:p w:rsidR="00944C9F" w:rsidRPr="00B95944" w:rsidRDefault="00944C9F">
                            <w:pPr>
                              <w:shd w:val="clear" w:color="auto" w:fill="FFFFFF"/>
                              <w:snapToGrid w:val="0"/>
                              <w:jc w:val="center"/>
                              <w:rPr>
                                <w:b/>
                                <w:spacing w:val="-3"/>
                              </w:rPr>
                            </w:pPr>
                            <w:r w:rsidRPr="00B95944">
                              <w:rPr>
                                <w:b/>
                                <w:spacing w:val="-3"/>
                              </w:rPr>
                              <w:t>2 раза</w:t>
                            </w:r>
                          </w:p>
                        </w:tc>
                        <w:tc>
                          <w:tcPr>
                            <w:tcW w:w="1559" w:type="dxa"/>
                            <w:tcBorders>
                              <w:top w:val="single" w:sz="4" w:space="0" w:color="000000"/>
                              <w:left w:val="single" w:sz="4" w:space="0" w:color="000000"/>
                              <w:bottom w:val="single" w:sz="4" w:space="0" w:color="000000"/>
                            </w:tcBorders>
                            <w:shd w:val="clear" w:color="auto" w:fill="FFFFFF"/>
                          </w:tcPr>
                          <w:p w:rsidR="00944C9F" w:rsidRPr="00B95944" w:rsidRDefault="00944C9F">
                            <w:pPr>
                              <w:shd w:val="clear" w:color="auto" w:fill="FFFFFF"/>
                              <w:snapToGrid w:val="0"/>
                              <w:jc w:val="center"/>
                              <w:rPr>
                                <w:b/>
                                <w:spacing w:val="-1"/>
                              </w:rPr>
                            </w:pPr>
                            <w:r w:rsidRPr="00B95944">
                              <w:rPr>
                                <w:b/>
                                <w:spacing w:val="-1"/>
                              </w:rPr>
                              <w:t>2 часа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B95944" w:rsidRDefault="00944C9F" w:rsidP="00735834">
                            <w:pPr>
                              <w:shd w:val="clear" w:color="auto" w:fill="FFFFFF"/>
                              <w:snapToGrid w:val="0"/>
                              <w:jc w:val="center"/>
                              <w:rPr>
                                <w:b/>
                              </w:rPr>
                            </w:pPr>
                            <w:r w:rsidRPr="00B95944">
                              <w:rPr>
                                <w:b/>
                              </w:rPr>
                              <w:t>72 часа</w:t>
                            </w:r>
                          </w:p>
                        </w:tc>
                      </w:tr>
                      <w:tr w:rsidR="00944C9F" w:rsidTr="00735834">
                        <w:trPr>
                          <w:trHeight w:val="69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Default="00944C9F" w:rsidP="00735834">
                            <w:pPr>
                              <w:shd w:val="clear" w:color="auto" w:fill="FFFFFF"/>
                              <w:snapToGrid w:val="0"/>
                              <w:jc w:val="center"/>
                              <w:rPr>
                                <w:b/>
                                <w:spacing w:val="-2"/>
                              </w:rPr>
                            </w:pPr>
                            <w:r>
                              <w:rPr>
                                <w:b/>
                                <w:spacing w:val="-2"/>
                              </w:rPr>
                              <w:t>2-й подготовительный</w:t>
                            </w:r>
                          </w:p>
                          <w:p w:rsidR="00944C9F" w:rsidRPr="009A5853" w:rsidRDefault="00944C9F" w:rsidP="00735834">
                            <w:pPr>
                              <w:shd w:val="clear" w:color="auto" w:fill="FFFFFF"/>
                              <w:snapToGrid w:val="0"/>
                              <w:jc w:val="center"/>
                              <w:rPr>
                                <w:color w:val="808080"/>
                                <w:spacing w:val="-1"/>
                                <w:sz w:val="20"/>
                                <w:szCs w:val="20"/>
                              </w:rPr>
                            </w:pPr>
                            <w:r w:rsidRPr="009A5853">
                              <w:rPr>
                                <w:spacing w:val="-2"/>
                                <w:sz w:val="20"/>
                                <w:szCs w:val="20"/>
                              </w:rPr>
                              <w:t>2-й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B95944" w:rsidRDefault="00944C9F" w:rsidP="00735834">
                            <w:pPr>
                              <w:shd w:val="clear" w:color="auto" w:fill="FFFFFF"/>
                              <w:snapToGrid w:val="0"/>
                              <w:jc w:val="center"/>
                              <w:rPr>
                                <w:b/>
                                <w:spacing w:val="-2"/>
                              </w:rPr>
                            </w:pPr>
                            <w:r>
                              <w:rPr>
                                <w:b/>
                                <w:spacing w:val="-2"/>
                              </w:rPr>
                              <w:t>2</w:t>
                            </w:r>
                            <w:r w:rsidRPr="00B95944">
                              <w:rPr>
                                <w:b/>
                                <w:spacing w:val="-2"/>
                              </w:rPr>
                              <w:t xml:space="preserve"> час</w:t>
                            </w:r>
                            <w:r>
                              <w:rPr>
                                <w:b/>
                                <w:spacing w:val="-2"/>
                              </w:rPr>
                              <w:t>а</w:t>
                            </w:r>
                          </w:p>
                        </w:tc>
                        <w:tc>
                          <w:tcPr>
                            <w:tcW w:w="1701" w:type="dxa"/>
                            <w:tcBorders>
                              <w:top w:val="single" w:sz="4" w:space="0" w:color="000000"/>
                              <w:left w:val="single" w:sz="4" w:space="0" w:color="000000"/>
                              <w:bottom w:val="single" w:sz="4" w:space="0" w:color="000000"/>
                            </w:tcBorders>
                            <w:shd w:val="clear" w:color="auto" w:fill="FFFFFF"/>
                          </w:tcPr>
                          <w:p w:rsidR="00944C9F" w:rsidRPr="00B95944" w:rsidRDefault="00944C9F" w:rsidP="00735834">
                            <w:pPr>
                              <w:shd w:val="clear" w:color="auto" w:fill="FFFFFF"/>
                              <w:snapToGrid w:val="0"/>
                              <w:jc w:val="center"/>
                              <w:rPr>
                                <w:b/>
                                <w:spacing w:val="-3"/>
                              </w:rPr>
                            </w:pPr>
                            <w:r w:rsidRPr="00B95944">
                              <w:rPr>
                                <w:b/>
                                <w:spacing w:val="-3"/>
                              </w:rPr>
                              <w:t>2 раза</w:t>
                            </w:r>
                          </w:p>
                        </w:tc>
                        <w:tc>
                          <w:tcPr>
                            <w:tcW w:w="1559" w:type="dxa"/>
                            <w:tcBorders>
                              <w:top w:val="single" w:sz="4" w:space="0" w:color="000000"/>
                              <w:left w:val="single" w:sz="4" w:space="0" w:color="000000"/>
                              <w:bottom w:val="single" w:sz="4" w:space="0" w:color="000000"/>
                            </w:tcBorders>
                            <w:shd w:val="clear" w:color="auto" w:fill="FFFFFF"/>
                          </w:tcPr>
                          <w:p w:rsidR="00944C9F" w:rsidRPr="00B95944" w:rsidRDefault="00944C9F" w:rsidP="00735834">
                            <w:pPr>
                              <w:shd w:val="clear" w:color="auto" w:fill="FFFFFF"/>
                              <w:snapToGrid w:val="0"/>
                              <w:jc w:val="center"/>
                              <w:rPr>
                                <w:b/>
                                <w:spacing w:val="-1"/>
                              </w:rPr>
                            </w:pPr>
                            <w:r>
                              <w:rPr>
                                <w:b/>
                                <w:spacing w:val="-1"/>
                              </w:rPr>
                              <w:t>4</w:t>
                            </w:r>
                            <w:r w:rsidRPr="00B95944">
                              <w:rPr>
                                <w:b/>
                                <w:spacing w:val="-1"/>
                              </w:rPr>
                              <w:t xml:space="preserve"> часа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B95944" w:rsidRDefault="00944C9F" w:rsidP="00735834">
                            <w:pPr>
                              <w:shd w:val="clear" w:color="auto" w:fill="FFFFFF"/>
                              <w:snapToGrid w:val="0"/>
                              <w:jc w:val="center"/>
                              <w:rPr>
                                <w:b/>
                              </w:rPr>
                            </w:pPr>
                            <w:r>
                              <w:rPr>
                                <w:b/>
                              </w:rPr>
                              <w:t>144</w:t>
                            </w:r>
                            <w:r w:rsidRPr="00B95944">
                              <w:rPr>
                                <w:b/>
                              </w:rPr>
                              <w:t xml:space="preserve"> часа</w:t>
                            </w:r>
                          </w:p>
                        </w:tc>
                      </w:tr>
                      <w:tr w:rsidR="00944C9F" w:rsidTr="00735834">
                        <w:trPr>
                          <w:trHeight w:val="70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 xml:space="preserve">1-й основной </w:t>
                            </w:r>
                          </w:p>
                          <w:p w:rsidR="00944C9F" w:rsidRPr="009A5853" w:rsidRDefault="00944C9F" w:rsidP="00735834">
                            <w:pPr>
                              <w:shd w:val="clear" w:color="auto" w:fill="FFFFFF"/>
                              <w:snapToGrid w:val="0"/>
                              <w:jc w:val="center"/>
                              <w:rPr>
                                <w:color w:val="808080"/>
                                <w:spacing w:val="-1"/>
                                <w:sz w:val="20"/>
                                <w:szCs w:val="20"/>
                              </w:rPr>
                            </w:pPr>
                            <w:r w:rsidRPr="009A5853">
                              <w:rPr>
                                <w:spacing w:val="-1"/>
                                <w:sz w:val="20"/>
                                <w:szCs w:val="20"/>
                              </w:rPr>
                              <w:t>3-й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691"/>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2</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4-й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701"/>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3</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5-й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17073E" w:rsidRDefault="00944C9F" w:rsidP="00735834">
                            <w:pPr>
                              <w:shd w:val="clear" w:color="auto" w:fill="FFFFFF"/>
                              <w:snapToGrid w:val="0"/>
                              <w:jc w:val="center"/>
                              <w:rPr>
                                <w:b/>
                                <w:spacing w:val="-1"/>
                              </w:rPr>
                            </w:pPr>
                            <w:r w:rsidRPr="0017073E">
                              <w:rPr>
                                <w:b/>
                                <w:spacing w:val="-1"/>
                              </w:rPr>
                              <w:t>2 часа</w:t>
                            </w:r>
                          </w:p>
                        </w:tc>
                        <w:tc>
                          <w:tcPr>
                            <w:tcW w:w="1701"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spacing w:val="-3"/>
                              </w:rPr>
                            </w:pPr>
                            <w:r w:rsidRPr="0017073E">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6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17073E" w:rsidRDefault="00944C9F" w:rsidP="00735834">
                            <w:pPr>
                              <w:shd w:val="clear" w:color="auto" w:fill="FFFFFF"/>
                              <w:snapToGrid w:val="0"/>
                              <w:jc w:val="center"/>
                              <w:rPr>
                                <w:b/>
                              </w:rPr>
                            </w:pPr>
                            <w:r w:rsidRPr="0017073E">
                              <w:rPr>
                                <w:b/>
                              </w:rPr>
                              <w:t>216 часов</w:t>
                            </w:r>
                          </w:p>
                        </w:tc>
                      </w:tr>
                      <w:tr w:rsidR="00944C9F" w:rsidTr="00735834">
                        <w:trPr>
                          <w:trHeight w:val="698"/>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4</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6-й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r w:rsidR="00944C9F" w:rsidTr="00735834">
                        <w:trPr>
                          <w:trHeight w:val="707"/>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5</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7-й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r w:rsidR="00944C9F" w:rsidTr="00735834">
                        <w:trPr>
                          <w:trHeight w:val="689"/>
                        </w:trPr>
                        <w:tc>
                          <w:tcPr>
                            <w:tcW w:w="2693" w:type="dxa"/>
                            <w:tcBorders>
                              <w:top w:val="single" w:sz="4" w:space="0" w:color="000000"/>
                              <w:left w:val="single" w:sz="4" w:space="0" w:color="000000"/>
                              <w:bottom w:val="single" w:sz="4" w:space="0" w:color="000000"/>
                              <w:right w:val="single" w:sz="4" w:space="0" w:color="auto"/>
                            </w:tcBorders>
                            <w:shd w:val="clear" w:color="auto" w:fill="FFFFFF"/>
                          </w:tcPr>
                          <w:p w:rsidR="00944C9F" w:rsidRPr="0017073E" w:rsidRDefault="00944C9F" w:rsidP="00735834">
                            <w:pPr>
                              <w:shd w:val="clear" w:color="auto" w:fill="FFFFFF"/>
                              <w:snapToGrid w:val="0"/>
                              <w:jc w:val="center"/>
                              <w:rPr>
                                <w:b/>
                                <w:spacing w:val="-1"/>
                              </w:rPr>
                            </w:pPr>
                            <w:r>
                              <w:rPr>
                                <w:b/>
                                <w:spacing w:val="-1"/>
                              </w:rPr>
                              <w:t>6</w:t>
                            </w:r>
                            <w:r w:rsidRPr="0017073E">
                              <w:rPr>
                                <w:b/>
                                <w:spacing w:val="-1"/>
                              </w:rPr>
                              <w:t xml:space="preserve">-й основной </w:t>
                            </w:r>
                          </w:p>
                          <w:p w:rsidR="00944C9F" w:rsidRPr="009A5853" w:rsidRDefault="00944C9F" w:rsidP="00735834">
                            <w:pPr>
                              <w:shd w:val="clear" w:color="auto" w:fill="FFFFFF"/>
                              <w:snapToGrid w:val="0"/>
                              <w:jc w:val="center"/>
                              <w:rPr>
                                <w:color w:val="808080"/>
                                <w:spacing w:val="6"/>
                                <w:sz w:val="20"/>
                                <w:szCs w:val="20"/>
                              </w:rPr>
                            </w:pPr>
                            <w:r w:rsidRPr="009A5853">
                              <w:rPr>
                                <w:spacing w:val="-1"/>
                                <w:sz w:val="20"/>
                                <w:szCs w:val="20"/>
                              </w:rPr>
                              <w:t>8-й год обучения</w:t>
                            </w:r>
                          </w:p>
                        </w:tc>
                        <w:tc>
                          <w:tcPr>
                            <w:tcW w:w="1843" w:type="dxa"/>
                            <w:tcBorders>
                              <w:top w:val="single" w:sz="4" w:space="0" w:color="000000"/>
                              <w:left w:val="single" w:sz="4" w:space="0" w:color="auto"/>
                              <w:bottom w:val="single" w:sz="4" w:space="0" w:color="000000"/>
                            </w:tcBorders>
                            <w:shd w:val="clear" w:color="auto" w:fill="FFFFFF"/>
                          </w:tcPr>
                          <w:p w:rsidR="00944C9F" w:rsidRPr="009A5853" w:rsidRDefault="00944C9F" w:rsidP="00735834">
                            <w:pPr>
                              <w:shd w:val="clear" w:color="auto" w:fill="FFFFFF"/>
                              <w:snapToGrid w:val="0"/>
                              <w:jc w:val="center"/>
                              <w:rPr>
                                <w:b/>
                                <w:spacing w:val="6"/>
                              </w:rPr>
                            </w:pPr>
                            <w:r>
                              <w:rPr>
                                <w:b/>
                                <w:spacing w:val="6"/>
                              </w:rPr>
                              <w:t>3</w:t>
                            </w:r>
                            <w:r w:rsidRPr="009A5853">
                              <w:rPr>
                                <w:b/>
                                <w:spacing w:val="6"/>
                              </w:rPr>
                              <w:t xml:space="preserve"> часа</w:t>
                            </w:r>
                          </w:p>
                        </w:tc>
                        <w:tc>
                          <w:tcPr>
                            <w:tcW w:w="1701"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spacing w:val="-3"/>
                              </w:rPr>
                            </w:pPr>
                            <w:r w:rsidRPr="009A5853">
                              <w:rPr>
                                <w:b/>
                                <w:spacing w:val="-3"/>
                              </w:rPr>
                              <w:t>3 раза</w:t>
                            </w:r>
                          </w:p>
                        </w:tc>
                        <w:tc>
                          <w:tcPr>
                            <w:tcW w:w="1559" w:type="dxa"/>
                            <w:tcBorders>
                              <w:top w:val="single" w:sz="4" w:space="0" w:color="000000"/>
                              <w:left w:val="single" w:sz="4" w:space="0" w:color="000000"/>
                              <w:bottom w:val="single" w:sz="4" w:space="0" w:color="000000"/>
                            </w:tcBorders>
                            <w:shd w:val="clear" w:color="auto" w:fill="FFFFFF"/>
                          </w:tcPr>
                          <w:p w:rsidR="00944C9F" w:rsidRPr="009A5853" w:rsidRDefault="00944C9F" w:rsidP="00735834">
                            <w:pPr>
                              <w:shd w:val="clear" w:color="auto" w:fill="FFFFFF"/>
                              <w:snapToGrid w:val="0"/>
                              <w:jc w:val="center"/>
                              <w:rPr>
                                <w:b/>
                              </w:rPr>
                            </w:pPr>
                            <w:r w:rsidRPr="009A5853">
                              <w:rPr>
                                <w:b/>
                              </w:rPr>
                              <w:t>9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44C9F" w:rsidRPr="009A5853" w:rsidRDefault="00944C9F" w:rsidP="00735834">
                            <w:pPr>
                              <w:shd w:val="clear" w:color="auto" w:fill="FFFFFF"/>
                              <w:snapToGrid w:val="0"/>
                              <w:jc w:val="center"/>
                              <w:rPr>
                                <w:b/>
                                <w:spacing w:val="-1"/>
                              </w:rPr>
                            </w:pPr>
                            <w:r w:rsidRPr="009A5853">
                              <w:rPr>
                                <w:b/>
                                <w:spacing w:val="-1"/>
                              </w:rPr>
                              <w:t>324 часа</w:t>
                            </w:r>
                          </w:p>
                        </w:tc>
                      </w:tr>
                    </w:tbl>
                    <w:p w:rsidR="00944C9F" w:rsidRDefault="00944C9F" w:rsidP="005741E7">
                      <w:r>
                        <w:t xml:space="preserve"> </w:t>
                      </w:r>
                    </w:p>
                  </w:txbxContent>
                </v:textbox>
                <w10:wrap type="square" side="largest" anchorx="page"/>
              </v:shape>
            </w:pict>
          </mc:Fallback>
        </mc:AlternateContent>
      </w:r>
    </w:p>
    <w:p w:rsidR="007F6128" w:rsidRDefault="007F6128" w:rsidP="005741E7">
      <w:pPr>
        <w:jc w:val="center"/>
        <w:rPr>
          <w:b/>
          <w:sz w:val="32"/>
          <w:szCs w:val="32"/>
        </w:rPr>
      </w:pPr>
    </w:p>
    <w:p w:rsidR="005741E7" w:rsidRPr="005741E7" w:rsidRDefault="005741E7" w:rsidP="005741E7">
      <w:pPr>
        <w:jc w:val="center"/>
        <w:rPr>
          <w:b/>
          <w:sz w:val="32"/>
          <w:szCs w:val="32"/>
        </w:rPr>
      </w:pPr>
      <w:r w:rsidRPr="005741E7">
        <w:rPr>
          <w:b/>
          <w:sz w:val="32"/>
          <w:szCs w:val="32"/>
        </w:rPr>
        <w:lastRenderedPageBreak/>
        <w:t>1-</w:t>
      </w:r>
      <w:proofErr w:type="gramStart"/>
      <w:r w:rsidRPr="005741E7">
        <w:rPr>
          <w:b/>
          <w:sz w:val="32"/>
          <w:szCs w:val="32"/>
        </w:rPr>
        <w:t>й  и</w:t>
      </w:r>
      <w:proofErr w:type="gramEnd"/>
      <w:r w:rsidRPr="005741E7">
        <w:rPr>
          <w:b/>
          <w:sz w:val="32"/>
          <w:szCs w:val="32"/>
        </w:rPr>
        <w:t xml:space="preserve">  2-й  подготовительный год обучения</w:t>
      </w:r>
    </w:p>
    <w:p w:rsidR="005741E7" w:rsidRPr="005741E7" w:rsidRDefault="005741E7" w:rsidP="005741E7">
      <w:pPr>
        <w:jc w:val="center"/>
        <w:rPr>
          <w:b/>
          <w:sz w:val="32"/>
          <w:szCs w:val="32"/>
        </w:rPr>
      </w:pPr>
      <w:r w:rsidRPr="005741E7">
        <w:rPr>
          <w:b/>
          <w:sz w:val="32"/>
          <w:szCs w:val="32"/>
        </w:rPr>
        <w:t>Ритмика</w:t>
      </w:r>
    </w:p>
    <w:p w:rsidR="005741E7" w:rsidRPr="005741E7" w:rsidRDefault="005741E7" w:rsidP="005741E7">
      <w:pPr>
        <w:jc w:val="center"/>
      </w:pPr>
      <w:proofErr w:type="gramStart"/>
      <w:r w:rsidRPr="005741E7">
        <w:t>( Нагрузка</w:t>
      </w:r>
      <w:proofErr w:type="gramEnd"/>
      <w:r w:rsidRPr="005741E7">
        <w:t xml:space="preserve"> и сложность занятий рассчитана  для  детей  5,5 – 7 лет)</w:t>
      </w:r>
    </w:p>
    <w:p w:rsidR="005741E7" w:rsidRPr="005741E7" w:rsidRDefault="005741E7" w:rsidP="005741E7"/>
    <w:p w:rsidR="005741E7" w:rsidRPr="005741E7" w:rsidRDefault="005741E7" w:rsidP="005741E7"/>
    <w:p w:rsidR="005741E7" w:rsidRPr="005741E7" w:rsidRDefault="005741E7" w:rsidP="005741E7">
      <w:pPr>
        <w:jc w:val="both"/>
      </w:pPr>
      <w:r w:rsidRPr="005741E7">
        <w:t xml:space="preserve">         Основные задачи первых двух подготовительных лет обучения состоят в том, чтобы был заложен фундамент для формирования всего комплекса навыков, умений, качеств, </w:t>
      </w:r>
      <w:proofErr w:type="gramStart"/>
      <w:r w:rsidRPr="005741E7">
        <w:t>которыми,  впоследствии</w:t>
      </w:r>
      <w:proofErr w:type="gramEnd"/>
      <w:r w:rsidRPr="005741E7">
        <w:t xml:space="preserve"> должен обладать выпускник. </w:t>
      </w:r>
    </w:p>
    <w:p w:rsidR="005741E7" w:rsidRPr="005741E7" w:rsidRDefault="005741E7" w:rsidP="005741E7">
      <w:pPr>
        <w:jc w:val="both"/>
      </w:pPr>
      <w:r w:rsidRPr="005741E7">
        <w:t xml:space="preserve">        </w:t>
      </w:r>
    </w:p>
    <w:p w:rsidR="005741E7" w:rsidRPr="005741E7" w:rsidRDefault="005741E7" w:rsidP="005741E7">
      <w:pPr>
        <w:jc w:val="both"/>
      </w:pPr>
      <w:r w:rsidRPr="005741E7">
        <w:t xml:space="preserve"> Именно этот период обучения является наиболее сложным. Он требует от ребенка преодоления ряда трудностей, как физического, так и психологического характера. В первую очередь это связано с недостаточными, как правило, физическими данными обучающихся детей. Исходя из вышесказанного, в процесс обучения включена система корригирующих упражнений, направленных на развитие природных данных ребенка, а также «исправление» природных недостатков и укрепление мышечно-связочного аппарата, развитие подвижности суставов и позвоночника. </w:t>
      </w:r>
    </w:p>
    <w:p w:rsidR="005741E7" w:rsidRPr="005741E7" w:rsidRDefault="005741E7" w:rsidP="005741E7">
      <w:r w:rsidRPr="005741E7">
        <w:t xml:space="preserve">        Во второй четверти первого и второго года обучения, постепенно вводятся движения и комбинации, которые будут в дальнейшем использованы в танцевальных композициях во второй половине года. </w:t>
      </w:r>
    </w:p>
    <w:p w:rsidR="005741E7" w:rsidRPr="005741E7" w:rsidRDefault="005741E7" w:rsidP="005741E7">
      <w:pPr>
        <w:jc w:val="both"/>
      </w:pPr>
      <w:r w:rsidRPr="005741E7">
        <w:rPr>
          <w:b/>
          <w:sz w:val="20"/>
          <w:szCs w:val="20"/>
        </w:rPr>
        <w:t xml:space="preserve">          </w:t>
      </w:r>
      <w:r w:rsidRPr="005741E7">
        <w:t>По итогам каждой четверти проводятся открытые уроки для определения степени усвоения, предложенного педагогом на уроках материала и для ознакомления родителей с достижениями своих детей на каждом этапе обучения.</w:t>
      </w:r>
    </w:p>
    <w:p w:rsidR="005741E7" w:rsidRPr="005741E7" w:rsidRDefault="005741E7" w:rsidP="005741E7">
      <w:pPr>
        <w:jc w:val="both"/>
      </w:pPr>
    </w:p>
    <w:p w:rsidR="005741E7" w:rsidRPr="005741E7" w:rsidRDefault="005741E7" w:rsidP="005741E7">
      <w:pPr>
        <w:jc w:val="both"/>
      </w:pPr>
      <w:r w:rsidRPr="005741E7">
        <w:t xml:space="preserve">        Логическим </w:t>
      </w:r>
      <w:proofErr w:type="gramStart"/>
      <w:r w:rsidRPr="005741E7">
        <w:t>итогом  процесса</w:t>
      </w:r>
      <w:proofErr w:type="gramEnd"/>
      <w:r w:rsidRPr="005741E7">
        <w:t xml:space="preserve"> обучения детей, является постановка концертного номера на базе изученного за год материала, с последующим показом его для широкой публики на различных концертных площадках, где продолжается невидимая простому зрителю работа над исполнительским мастерством, выразительностью, музыкальностью, умением двигаться в четком рисунке танца. А самое главное, выступления перед публикой, постепенно помогают ребенку раскрепоститься, избавиться от различных комплексов, </w:t>
      </w:r>
      <w:proofErr w:type="gramStart"/>
      <w:r w:rsidRPr="005741E7">
        <w:t>например</w:t>
      </w:r>
      <w:proofErr w:type="gramEnd"/>
      <w:r w:rsidRPr="005741E7">
        <w:t xml:space="preserve"> боязнь больших пространств или большого количества людей и т.д. В итоге, занятия и выступления, со временем помогают ребенку стать </w:t>
      </w:r>
      <w:proofErr w:type="gramStart"/>
      <w:r w:rsidRPr="005741E7">
        <w:t>уверенным  в</w:t>
      </w:r>
      <w:proofErr w:type="gramEnd"/>
      <w:r w:rsidRPr="005741E7">
        <w:t xml:space="preserve"> себе  и более самостоятельным.</w:t>
      </w:r>
    </w:p>
    <w:p w:rsidR="005741E7" w:rsidRPr="005741E7" w:rsidRDefault="005741E7" w:rsidP="005741E7">
      <w:pPr>
        <w:rPr>
          <w:b/>
        </w:rPr>
      </w:pPr>
    </w:p>
    <w:p w:rsidR="005741E7" w:rsidRPr="005741E7" w:rsidRDefault="005741E7" w:rsidP="005741E7">
      <w:pPr>
        <w:rPr>
          <w:b/>
        </w:rPr>
      </w:pPr>
    </w:p>
    <w:p w:rsidR="005741E7" w:rsidRPr="005741E7" w:rsidRDefault="005741E7" w:rsidP="005741E7">
      <w:pPr>
        <w:rPr>
          <w:b/>
        </w:rPr>
      </w:pPr>
    </w:p>
    <w:p w:rsidR="005741E7" w:rsidRPr="005741E7" w:rsidRDefault="005741E7" w:rsidP="005741E7">
      <w:pPr>
        <w:rPr>
          <w:b/>
          <w:sz w:val="32"/>
          <w:szCs w:val="32"/>
        </w:rPr>
      </w:pPr>
      <w:r w:rsidRPr="005741E7">
        <w:rPr>
          <w:b/>
          <w:sz w:val="32"/>
          <w:szCs w:val="32"/>
        </w:rPr>
        <w:t>Разогрев на середине зала:</w:t>
      </w:r>
    </w:p>
    <w:p w:rsidR="005741E7" w:rsidRPr="005741E7" w:rsidRDefault="005741E7" w:rsidP="005741E7">
      <w:pPr>
        <w:rPr>
          <w:b/>
        </w:rPr>
      </w:pPr>
    </w:p>
    <w:p w:rsidR="005741E7" w:rsidRPr="005741E7" w:rsidRDefault="005741E7" w:rsidP="005741E7">
      <w:pPr>
        <w:rPr>
          <w:b/>
        </w:rPr>
      </w:pPr>
    </w:p>
    <w:p w:rsidR="005741E7" w:rsidRPr="005741E7" w:rsidRDefault="005741E7" w:rsidP="005741E7">
      <w:pPr>
        <w:spacing w:line="360" w:lineRule="auto"/>
        <w:rPr>
          <w:b/>
          <w:sz w:val="28"/>
          <w:szCs w:val="28"/>
        </w:rPr>
      </w:pPr>
      <w:r w:rsidRPr="005741E7">
        <w:rPr>
          <w:b/>
          <w:sz w:val="28"/>
          <w:szCs w:val="28"/>
        </w:rPr>
        <w:t>1. Наклоны и повороты головы</w:t>
      </w:r>
    </w:p>
    <w:p w:rsidR="005741E7" w:rsidRPr="005741E7" w:rsidRDefault="005741E7" w:rsidP="005741E7">
      <w:pPr>
        <w:spacing w:line="360" w:lineRule="auto"/>
        <w:rPr>
          <w:b/>
          <w:sz w:val="28"/>
          <w:szCs w:val="28"/>
        </w:rPr>
      </w:pPr>
      <w:r w:rsidRPr="005741E7">
        <w:rPr>
          <w:b/>
          <w:sz w:val="28"/>
          <w:szCs w:val="28"/>
        </w:rPr>
        <w:t>2. Наклоны и перегибы корпуса</w:t>
      </w:r>
    </w:p>
    <w:p w:rsidR="005741E7" w:rsidRPr="005741E7" w:rsidRDefault="005741E7" w:rsidP="005741E7">
      <w:pPr>
        <w:spacing w:line="360" w:lineRule="auto"/>
        <w:rPr>
          <w:b/>
          <w:sz w:val="28"/>
          <w:szCs w:val="28"/>
        </w:rPr>
      </w:pPr>
      <w:r w:rsidRPr="005741E7">
        <w:rPr>
          <w:b/>
          <w:sz w:val="28"/>
          <w:szCs w:val="28"/>
        </w:rPr>
        <w:t>3. Марш с поднятием колена на 90* и вытянутой стопой</w:t>
      </w:r>
    </w:p>
    <w:p w:rsidR="005741E7" w:rsidRPr="005741E7" w:rsidRDefault="005741E7" w:rsidP="005741E7">
      <w:pPr>
        <w:rPr>
          <w:b/>
          <w:sz w:val="28"/>
          <w:szCs w:val="28"/>
        </w:rPr>
      </w:pPr>
      <w:r w:rsidRPr="005741E7">
        <w:rPr>
          <w:b/>
          <w:sz w:val="28"/>
          <w:szCs w:val="28"/>
        </w:rPr>
        <w:t>4. Повороты корпусы с хлопком вытянутыми руками</w:t>
      </w:r>
    </w:p>
    <w:p w:rsidR="005741E7" w:rsidRPr="005741E7" w:rsidRDefault="005741E7" w:rsidP="005741E7">
      <w:pPr>
        <w:spacing w:line="360" w:lineRule="auto"/>
      </w:pPr>
      <w:r w:rsidRPr="005741E7">
        <w:rPr>
          <w:b/>
          <w:sz w:val="28"/>
          <w:szCs w:val="28"/>
        </w:rPr>
        <w:t xml:space="preserve">    </w:t>
      </w:r>
      <w:r w:rsidRPr="005741E7">
        <w:t xml:space="preserve">(вправо, влево, вверх и вниз). </w:t>
      </w:r>
    </w:p>
    <w:p w:rsidR="005741E7" w:rsidRPr="005741E7" w:rsidRDefault="005741E7" w:rsidP="005741E7">
      <w:pPr>
        <w:spacing w:line="360" w:lineRule="auto"/>
        <w:rPr>
          <w:b/>
          <w:sz w:val="28"/>
          <w:szCs w:val="28"/>
        </w:rPr>
      </w:pPr>
      <w:r w:rsidRPr="005741E7">
        <w:rPr>
          <w:b/>
          <w:sz w:val="28"/>
          <w:szCs w:val="28"/>
        </w:rPr>
        <w:t xml:space="preserve">5. Подскоки на месте одинарные и с </w:t>
      </w:r>
      <w:proofErr w:type="gramStart"/>
      <w:r w:rsidRPr="005741E7">
        <w:rPr>
          <w:b/>
          <w:sz w:val="28"/>
          <w:szCs w:val="28"/>
        </w:rPr>
        <w:t>тройным  переступанием</w:t>
      </w:r>
      <w:proofErr w:type="gramEnd"/>
    </w:p>
    <w:p w:rsidR="005741E7" w:rsidRPr="005741E7" w:rsidRDefault="005741E7" w:rsidP="005741E7">
      <w:pPr>
        <w:spacing w:line="360" w:lineRule="auto"/>
        <w:rPr>
          <w:b/>
          <w:sz w:val="28"/>
          <w:szCs w:val="28"/>
        </w:rPr>
      </w:pPr>
      <w:r w:rsidRPr="005741E7">
        <w:rPr>
          <w:b/>
          <w:sz w:val="28"/>
          <w:szCs w:val="28"/>
        </w:rPr>
        <w:t xml:space="preserve">6. </w:t>
      </w:r>
      <w:proofErr w:type="gramStart"/>
      <w:r w:rsidRPr="005741E7">
        <w:rPr>
          <w:b/>
          <w:sz w:val="28"/>
          <w:szCs w:val="28"/>
        </w:rPr>
        <w:t>Ритмические  упражнения</w:t>
      </w:r>
      <w:proofErr w:type="gramEnd"/>
      <w:r w:rsidRPr="005741E7">
        <w:rPr>
          <w:b/>
          <w:sz w:val="28"/>
          <w:szCs w:val="28"/>
        </w:rPr>
        <w:t xml:space="preserve">  с  чередованием  хлопков  и  притопов</w:t>
      </w:r>
    </w:p>
    <w:p w:rsidR="005741E7" w:rsidRPr="005741E7" w:rsidRDefault="005741E7" w:rsidP="005741E7">
      <w:pPr>
        <w:spacing w:line="360" w:lineRule="auto"/>
        <w:rPr>
          <w:b/>
          <w:sz w:val="28"/>
          <w:szCs w:val="28"/>
        </w:rPr>
      </w:pPr>
      <w:r w:rsidRPr="005741E7">
        <w:rPr>
          <w:b/>
          <w:sz w:val="28"/>
          <w:szCs w:val="28"/>
        </w:rPr>
        <w:t xml:space="preserve">7. Тройные и двойные прыжки в чередовании с </w:t>
      </w:r>
      <w:r w:rsidRPr="005741E7">
        <w:rPr>
          <w:b/>
          <w:sz w:val="28"/>
          <w:szCs w:val="28"/>
          <w:lang w:val="en-US"/>
        </w:rPr>
        <w:t>demi</w:t>
      </w:r>
      <w:r w:rsidRPr="005741E7">
        <w:rPr>
          <w:b/>
          <w:sz w:val="28"/>
          <w:szCs w:val="28"/>
        </w:rPr>
        <w:t xml:space="preserve"> </w:t>
      </w:r>
      <w:r w:rsidRPr="005741E7">
        <w:rPr>
          <w:b/>
          <w:sz w:val="28"/>
          <w:szCs w:val="28"/>
          <w:lang w:val="en-US"/>
        </w:rPr>
        <w:t>plie</w:t>
      </w:r>
    </w:p>
    <w:p w:rsidR="005741E7" w:rsidRPr="005741E7" w:rsidRDefault="005741E7" w:rsidP="005741E7">
      <w:pPr>
        <w:spacing w:line="360" w:lineRule="auto"/>
        <w:rPr>
          <w:b/>
          <w:sz w:val="28"/>
          <w:szCs w:val="28"/>
        </w:rPr>
      </w:pPr>
      <w:r w:rsidRPr="005741E7">
        <w:rPr>
          <w:b/>
          <w:sz w:val="28"/>
          <w:szCs w:val="28"/>
        </w:rPr>
        <w:t xml:space="preserve">8. Ритмические подскоки и перескоки </w:t>
      </w:r>
    </w:p>
    <w:p w:rsidR="005741E7" w:rsidRPr="005741E7" w:rsidRDefault="005741E7" w:rsidP="005741E7">
      <w:pPr>
        <w:spacing w:line="360" w:lineRule="auto"/>
        <w:rPr>
          <w:b/>
          <w:sz w:val="28"/>
          <w:szCs w:val="28"/>
        </w:rPr>
      </w:pPr>
      <w:r w:rsidRPr="005741E7">
        <w:rPr>
          <w:b/>
          <w:sz w:val="28"/>
          <w:szCs w:val="28"/>
        </w:rPr>
        <w:lastRenderedPageBreak/>
        <w:t xml:space="preserve">9. Галоп </w:t>
      </w:r>
      <w:r w:rsidRPr="005741E7">
        <w:t xml:space="preserve">(по 2 и 4 движения) </w:t>
      </w:r>
      <w:r w:rsidRPr="005741E7">
        <w:rPr>
          <w:b/>
          <w:sz w:val="28"/>
          <w:szCs w:val="28"/>
        </w:rPr>
        <w:t>вправо и влево с остановкой и притопом</w:t>
      </w:r>
    </w:p>
    <w:p w:rsidR="005741E7" w:rsidRPr="005741E7" w:rsidRDefault="005741E7" w:rsidP="005741E7">
      <w:r w:rsidRPr="005741E7">
        <w:rPr>
          <w:b/>
          <w:sz w:val="28"/>
          <w:szCs w:val="28"/>
        </w:rPr>
        <w:t xml:space="preserve">10. </w:t>
      </w:r>
      <w:proofErr w:type="gramStart"/>
      <w:r w:rsidRPr="005741E7">
        <w:rPr>
          <w:b/>
          <w:sz w:val="28"/>
          <w:szCs w:val="28"/>
        </w:rPr>
        <w:t>Шаги  под</w:t>
      </w:r>
      <w:proofErr w:type="gramEnd"/>
      <w:r w:rsidRPr="005741E7">
        <w:rPr>
          <w:b/>
          <w:sz w:val="28"/>
          <w:szCs w:val="28"/>
        </w:rPr>
        <w:t xml:space="preserve">  музыку  </w:t>
      </w:r>
      <w:r w:rsidRPr="005741E7">
        <w:t xml:space="preserve">(вперед и назад, вправо и влево, по диагонали и кругу, с </w:t>
      </w:r>
    </w:p>
    <w:p w:rsidR="005741E7" w:rsidRPr="005741E7" w:rsidRDefault="005741E7" w:rsidP="005741E7">
      <w:r w:rsidRPr="005741E7">
        <w:t xml:space="preserve">       </w:t>
      </w:r>
      <w:proofErr w:type="gramStart"/>
      <w:r w:rsidRPr="005741E7">
        <w:t>разнообразным  чередованием</w:t>
      </w:r>
      <w:proofErr w:type="gramEnd"/>
      <w:r w:rsidRPr="005741E7">
        <w:t xml:space="preserve"> направлений и рисунков)</w:t>
      </w:r>
    </w:p>
    <w:p w:rsidR="005741E7" w:rsidRPr="005741E7" w:rsidRDefault="005741E7" w:rsidP="005741E7">
      <w:pPr>
        <w:rPr>
          <w:b/>
          <w:sz w:val="20"/>
          <w:szCs w:val="20"/>
        </w:rPr>
      </w:pPr>
    </w:p>
    <w:p w:rsidR="005741E7" w:rsidRPr="005741E7" w:rsidRDefault="005741E7" w:rsidP="005741E7">
      <w:pPr>
        <w:rPr>
          <w:b/>
          <w:sz w:val="20"/>
          <w:szCs w:val="20"/>
        </w:rPr>
      </w:pPr>
    </w:p>
    <w:p w:rsidR="005741E7" w:rsidRPr="005741E7" w:rsidRDefault="005741E7" w:rsidP="005741E7">
      <w:pPr>
        <w:rPr>
          <w:b/>
          <w:sz w:val="20"/>
          <w:szCs w:val="20"/>
        </w:rPr>
      </w:pPr>
    </w:p>
    <w:p w:rsidR="005741E7" w:rsidRPr="005741E7" w:rsidRDefault="005741E7" w:rsidP="005741E7">
      <w:pPr>
        <w:spacing w:line="360" w:lineRule="auto"/>
        <w:rPr>
          <w:b/>
          <w:sz w:val="32"/>
          <w:szCs w:val="32"/>
        </w:rPr>
      </w:pPr>
      <w:r w:rsidRPr="005741E7">
        <w:rPr>
          <w:b/>
          <w:sz w:val="32"/>
          <w:szCs w:val="32"/>
        </w:rPr>
        <w:t>Движения по кругу:</w:t>
      </w:r>
    </w:p>
    <w:p w:rsidR="005741E7" w:rsidRPr="005741E7" w:rsidRDefault="005741E7" w:rsidP="005741E7">
      <w:pPr>
        <w:rPr>
          <w:b/>
          <w:sz w:val="28"/>
          <w:szCs w:val="28"/>
        </w:rPr>
      </w:pPr>
    </w:p>
    <w:p w:rsidR="005741E7" w:rsidRPr="005741E7" w:rsidRDefault="005741E7" w:rsidP="005741E7">
      <w:pPr>
        <w:rPr>
          <w:b/>
          <w:sz w:val="28"/>
          <w:szCs w:val="28"/>
        </w:rPr>
      </w:pPr>
      <w:r w:rsidRPr="005741E7">
        <w:rPr>
          <w:b/>
          <w:sz w:val="28"/>
          <w:szCs w:val="28"/>
        </w:rPr>
        <w:t xml:space="preserve">1. Марш по кругу по </w:t>
      </w:r>
      <w:r w:rsidRPr="005741E7">
        <w:rPr>
          <w:b/>
          <w:sz w:val="28"/>
          <w:szCs w:val="28"/>
          <w:lang w:val="en-US"/>
        </w:rPr>
        <w:t>VI</w:t>
      </w:r>
      <w:r w:rsidRPr="005741E7">
        <w:rPr>
          <w:b/>
          <w:sz w:val="28"/>
          <w:szCs w:val="28"/>
        </w:rPr>
        <w:t xml:space="preserve"> позиции с вытянутой стопы</w:t>
      </w:r>
    </w:p>
    <w:p w:rsidR="005741E7" w:rsidRPr="005741E7" w:rsidRDefault="005741E7" w:rsidP="005741E7">
      <w:pPr>
        <w:spacing w:line="360" w:lineRule="auto"/>
      </w:pPr>
      <w:r w:rsidRPr="005741E7">
        <w:t xml:space="preserve">    </w:t>
      </w:r>
      <w:proofErr w:type="gramStart"/>
      <w:r w:rsidRPr="005741E7">
        <w:t>( На</w:t>
      </w:r>
      <w:proofErr w:type="gramEnd"/>
      <w:r w:rsidRPr="005741E7">
        <w:t xml:space="preserve"> втором году обучения – по </w:t>
      </w:r>
      <w:r w:rsidRPr="005741E7">
        <w:rPr>
          <w:lang w:val="en-US"/>
        </w:rPr>
        <w:t>III</w:t>
      </w:r>
      <w:r w:rsidRPr="005741E7">
        <w:t xml:space="preserve"> позиции)</w:t>
      </w:r>
    </w:p>
    <w:p w:rsidR="005741E7" w:rsidRPr="005741E7" w:rsidRDefault="005741E7" w:rsidP="005741E7">
      <w:pPr>
        <w:rPr>
          <w:b/>
          <w:sz w:val="28"/>
          <w:szCs w:val="28"/>
        </w:rPr>
      </w:pPr>
      <w:r w:rsidRPr="005741E7">
        <w:rPr>
          <w:b/>
          <w:sz w:val="28"/>
          <w:szCs w:val="28"/>
        </w:rPr>
        <w:t xml:space="preserve">2. Шаг на </w:t>
      </w:r>
      <w:proofErr w:type="spellStart"/>
      <w:r w:rsidRPr="005741E7">
        <w:rPr>
          <w:b/>
          <w:sz w:val="28"/>
          <w:szCs w:val="28"/>
        </w:rPr>
        <w:t>полупальцах</w:t>
      </w:r>
      <w:proofErr w:type="spellEnd"/>
      <w:r w:rsidRPr="005741E7">
        <w:rPr>
          <w:b/>
          <w:sz w:val="28"/>
          <w:szCs w:val="28"/>
        </w:rPr>
        <w:t xml:space="preserve"> </w:t>
      </w:r>
      <w:proofErr w:type="gramStart"/>
      <w:r w:rsidRPr="005741E7">
        <w:rPr>
          <w:b/>
          <w:sz w:val="28"/>
          <w:szCs w:val="28"/>
        </w:rPr>
        <w:t xml:space="preserve">по  </w:t>
      </w:r>
      <w:r w:rsidRPr="005741E7">
        <w:rPr>
          <w:b/>
          <w:sz w:val="28"/>
          <w:szCs w:val="28"/>
          <w:lang w:val="en-US"/>
        </w:rPr>
        <w:t>VI</w:t>
      </w:r>
      <w:proofErr w:type="gramEnd"/>
      <w:r w:rsidRPr="005741E7">
        <w:rPr>
          <w:b/>
          <w:sz w:val="28"/>
          <w:szCs w:val="28"/>
        </w:rPr>
        <w:t xml:space="preserve"> позиции</w:t>
      </w:r>
    </w:p>
    <w:p w:rsidR="005741E7" w:rsidRPr="005741E7" w:rsidRDefault="005741E7" w:rsidP="005741E7">
      <w:pPr>
        <w:spacing w:line="360" w:lineRule="auto"/>
      </w:pPr>
      <w:r w:rsidRPr="005741E7">
        <w:t xml:space="preserve">     </w:t>
      </w:r>
      <w:proofErr w:type="gramStart"/>
      <w:r w:rsidRPr="005741E7">
        <w:t>( На</w:t>
      </w:r>
      <w:proofErr w:type="gramEnd"/>
      <w:r w:rsidRPr="005741E7">
        <w:t xml:space="preserve"> втором году обучения – по </w:t>
      </w:r>
      <w:r w:rsidRPr="005741E7">
        <w:rPr>
          <w:lang w:val="en-US"/>
        </w:rPr>
        <w:t>III</w:t>
      </w:r>
      <w:r w:rsidRPr="005741E7">
        <w:t xml:space="preserve"> позиции)</w:t>
      </w:r>
    </w:p>
    <w:p w:rsidR="005741E7" w:rsidRPr="005741E7" w:rsidRDefault="005741E7" w:rsidP="005741E7">
      <w:pPr>
        <w:spacing w:line="360" w:lineRule="auto"/>
        <w:rPr>
          <w:b/>
          <w:sz w:val="28"/>
          <w:szCs w:val="28"/>
        </w:rPr>
      </w:pPr>
      <w:r w:rsidRPr="005741E7">
        <w:rPr>
          <w:b/>
          <w:sz w:val="28"/>
          <w:szCs w:val="28"/>
        </w:rPr>
        <w:t>3. Танцевальный бег</w:t>
      </w:r>
    </w:p>
    <w:p w:rsidR="005741E7" w:rsidRPr="005741E7" w:rsidRDefault="005741E7" w:rsidP="005741E7">
      <w:pPr>
        <w:spacing w:line="360" w:lineRule="auto"/>
        <w:rPr>
          <w:b/>
          <w:sz w:val="28"/>
          <w:szCs w:val="28"/>
        </w:rPr>
      </w:pPr>
      <w:r w:rsidRPr="005741E7">
        <w:rPr>
          <w:b/>
          <w:sz w:val="28"/>
          <w:szCs w:val="28"/>
        </w:rPr>
        <w:t>4. Подскоки одинарные с продвижением по кругу</w:t>
      </w:r>
    </w:p>
    <w:p w:rsidR="005741E7" w:rsidRPr="005741E7" w:rsidRDefault="005741E7" w:rsidP="005741E7">
      <w:pPr>
        <w:spacing w:line="360" w:lineRule="auto"/>
        <w:rPr>
          <w:b/>
          <w:sz w:val="28"/>
          <w:szCs w:val="28"/>
        </w:rPr>
      </w:pPr>
      <w:r w:rsidRPr="005741E7">
        <w:rPr>
          <w:b/>
          <w:sz w:val="28"/>
          <w:szCs w:val="28"/>
        </w:rPr>
        <w:t>5. Подскоки с переступанием с продвижением по кругу</w:t>
      </w:r>
    </w:p>
    <w:p w:rsidR="005741E7" w:rsidRPr="005741E7" w:rsidRDefault="005741E7" w:rsidP="005741E7">
      <w:pPr>
        <w:spacing w:line="360" w:lineRule="auto"/>
        <w:rPr>
          <w:b/>
          <w:sz w:val="28"/>
          <w:szCs w:val="28"/>
        </w:rPr>
      </w:pPr>
      <w:r w:rsidRPr="005741E7">
        <w:rPr>
          <w:b/>
          <w:sz w:val="28"/>
          <w:szCs w:val="28"/>
        </w:rPr>
        <w:t>6. Галоп вправо и влево</w:t>
      </w:r>
    </w:p>
    <w:p w:rsidR="005741E7" w:rsidRPr="005741E7" w:rsidRDefault="005741E7" w:rsidP="005741E7">
      <w:pPr>
        <w:rPr>
          <w:b/>
          <w:sz w:val="28"/>
          <w:szCs w:val="28"/>
        </w:rPr>
      </w:pPr>
      <w:r w:rsidRPr="005741E7">
        <w:rPr>
          <w:b/>
          <w:sz w:val="28"/>
          <w:szCs w:val="28"/>
        </w:rPr>
        <w:t xml:space="preserve">7. Шаг польки с переступанием </w:t>
      </w:r>
    </w:p>
    <w:p w:rsidR="005741E7" w:rsidRPr="005741E7" w:rsidRDefault="005741E7" w:rsidP="005741E7">
      <w:pPr>
        <w:spacing w:line="360" w:lineRule="auto"/>
        <w:rPr>
          <w:b/>
          <w:sz w:val="28"/>
          <w:szCs w:val="28"/>
        </w:rPr>
      </w:pPr>
      <w:r w:rsidRPr="005741E7">
        <w:rPr>
          <w:b/>
          <w:sz w:val="28"/>
          <w:szCs w:val="28"/>
        </w:rPr>
        <w:t xml:space="preserve">    (</w:t>
      </w:r>
      <w:r w:rsidRPr="005741E7">
        <w:t xml:space="preserve">на втором году обучения – по </w:t>
      </w:r>
      <w:r w:rsidRPr="005741E7">
        <w:rPr>
          <w:lang w:val="en-US"/>
        </w:rPr>
        <w:t>III</w:t>
      </w:r>
      <w:r w:rsidRPr="005741E7">
        <w:t xml:space="preserve"> позиции)</w:t>
      </w:r>
    </w:p>
    <w:p w:rsidR="005741E7" w:rsidRPr="005741E7" w:rsidRDefault="005741E7" w:rsidP="005741E7">
      <w:pPr>
        <w:spacing w:line="360" w:lineRule="auto"/>
        <w:rPr>
          <w:b/>
          <w:sz w:val="28"/>
          <w:szCs w:val="28"/>
        </w:rPr>
      </w:pPr>
      <w:r w:rsidRPr="005741E7">
        <w:rPr>
          <w:b/>
          <w:sz w:val="28"/>
          <w:szCs w:val="28"/>
        </w:rPr>
        <w:t>8. Комбинации подскоков одинарных и с переступанием</w:t>
      </w:r>
    </w:p>
    <w:p w:rsidR="005741E7" w:rsidRPr="005741E7" w:rsidRDefault="005741E7" w:rsidP="005741E7">
      <w:pPr>
        <w:spacing w:line="360" w:lineRule="auto"/>
        <w:rPr>
          <w:b/>
          <w:sz w:val="28"/>
          <w:szCs w:val="28"/>
        </w:rPr>
      </w:pPr>
      <w:r w:rsidRPr="005741E7">
        <w:rPr>
          <w:b/>
          <w:sz w:val="28"/>
          <w:szCs w:val="28"/>
        </w:rPr>
        <w:t>9. Комбинации подскоков и шага польки</w:t>
      </w:r>
    </w:p>
    <w:p w:rsidR="005741E7" w:rsidRPr="005741E7" w:rsidRDefault="005741E7" w:rsidP="005741E7">
      <w:pPr>
        <w:spacing w:line="360" w:lineRule="auto"/>
        <w:rPr>
          <w:b/>
          <w:sz w:val="28"/>
          <w:szCs w:val="28"/>
        </w:rPr>
      </w:pPr>
      <w:r w:rsidRPr="005741E7">
        <w:rPr>
          <w:b/>
          <w:sz w:val="28"/>
          <w:szCs w:val="28"/>
        </w:rPr>
        <w:t>10. Галоп в обе стороны с окончанием в позицию</w:t>
      </w:r>
    </w:p>
    <w:p w:rsidR="005741E7" w:rsidRPr="005741E7" w:rsidRDefault="005741E7" w:rsidP="005741E7">
      <w:pPr>
        <w:spacing w:line="360" w:lineRule="auto"/>
        <w:rPr>
          <w:b/>
          <w:sz w:val="28"/>
          <w:szCs w:val="28"/>
        </w:rPr>
      </w:pPr>
      <w:r w:rsidRPr="005741E7">
        <w:rPr>
          <w:b/>
          <w:sz w:val="28"/>
          <w:szCs w:val="28"/>
        </w:rPr>
        <w:t>11. Различные танцевальные композиции на фантазийные темы</w:t>
      </w:r>
    </w:p>
    <w:p w:rsidR="005741E7" w:rsidRPr="005741E7" w:rsidRDefault="005741E7" w:rsidP="005741E7">
      <w:pPr>
        <w:spacing w:line="360" w:lineRule="auto"/>
        <w:rPr>
          <w:b/>
          <w:sz w:val="28"/>
          <w:szCs w:val="28"/>
        </w:rPr>
      </w:pPr>
      <w:r w:rsidRPr="005741E7">
        <w:rPr>
          <w:b/>
          <w:sz w:val="28"/>
          <w:szCs w:val="28"/>
        </w:rPr>
        <w:t>12. Маленькие танцы – игры с использованием разученных движений</w:t>
      </w:r>
    </w:p>
    <w:p w:rsidR="005741E7" w:rsidRPr="005741E7" w:rsidRDefault="005741E7" w:rsidP="005741E7">
      <w:pPr>
        <w:spacing w:line="360" w:lineRule="auto"/>
        <w:rPr>
          <w:b/>
          <w:sz w:val="28"/>
          <w:szCs w:val="28"/>
        </w:rPr>
      </w:pPr>
      <w:r w:rsidRPr="005741E7">
        <w:rPr>
          <w:b/>
          <w:sz w:val="28"/>
          <w:szCs w:val="28"/>
        </w:rPr>
        <w:t>13. Танцевальные игры – создающие образ</w:t>
      </w:r>
    </w:p>
    <w:p w:rsidR="005741E7" w:rsidRPr="005741E7" w:rsidRDefault="005741E7" w:rsidP="005741E7">
      <w:pPr>
        <w:spacing w:line="360" w:lineRule="auto"/>
        <w:rPr>
          <w:b/>
          <w:sz w:val="28"/>
          <w:szCs w:val="28"/>
        </w:rPr>
      </w:pPr>
      <w:r w:rsidRPr="005741E7">
        <w:rPr>
          <w:b/>
          <w:sz w:val="28"/>
          <w:szCs w:val="28"/>
        </w:rPr>
        <w:t xml:space="preserve">14. Исполнение </w:t>
      </w:r>
      <w:proofErr w:type="gramStart"/>
      <w:r w:rsidRPr="005741E7">
        <w:rPr>
          <w:b/>
          <w:sz w:val="28"/>
          <w:szCs w:val="28"/>
        </w:rPr>
        <w:t xml:space="preserve">движений,   </w:t>
      </w:r>
      <w:proofErr w:type="gramEnd"/>
      <w:r w:rsidRPr="005741E7">
        <w:rPr>
          <w:b/>
          <w:sz w:val="28"/>
          <w:szCs w:val="28"/>
        </w:rPr>
        <w:t>отображающих характер музыки</w:t>
      </w:r>
    </w:p>
    <w:p w:rsidR="005741E7" w:rsidRPr="005741E7" w:rsidRDefault="005741E7" w:rsidP="005741E7">
      <w:pPr>
        <w:spacing w:line="360" w:lineRule="auto"/>
        <w:rPr>
          <w:b/>
          <w:sz w:val="32"/>
          <w:szCs w:val="32"/>
        </w:rPr>
      </w:pPr>
    </w:p>
    <w:p w:rsidR="005741E7" w:rsidRPr="005741E7" w:rsidRDefault="005741E7" w:rsidP="005741E7">
      <w:pPr>
        <w:spacing w:line="360" w:lineRule="auto"/>
        <w:rPr>
          <w:b/>
          <w:sz w:val="32"/>
          <w:szCs w:val="32"/>
        </w:rPr>
      </w:pPr>
      <w:r w:rsidRPr="005741E7">
        <w:rPr>
          <w:b/>
          <w:sz w:val="32"/>
          <w:szCs w:val="32"/>
        </w:rPr>
        <w:t>Движения по диагонали:</w:t>
      </w:r>
    </w:p>
    <w:p w:rsidR="005741E7" w:rsidRPr="005741E7" w:rsidRDefault="005741E7" w:rsidP="005741E7">
      <w:pPr>
        <w:rPr>
          <w:b/>
          <w:sz w:val="28"/>
          <w:szCs w:val="28"/>
        </w:rPr>
      </w:pPr>
    </w:p>
    <w:p w:rsidR="005741E7" w:rsidRPr="005741E7" w:rsidRDefault="005741E7" w:rsidP="005741E7">
      <w:pPr>
        <w:rPr>
          <w:b/>
          <w:sz w:val="28"/>
          <w:szCs w:val="28"/>
        </w:rPr>
      </w:pPr>
      <w:r w:rsidRPr="005741E7">
        <w:rPr>
          <w:b/>
          <w:sz w:val="28"/>
          <w:szCs w:val="28"/>
        </w:rPr>
        <w:t xml:space="preserve">1. Марш солдатиков </w:t>
      </w:r>
    </w:p>
    <w:p w:rsidR="005741E7" w:rsidRPr="005741E7" w:rsidRDefault="005741E7" w:rsidP="005741E7">
      <w:pPr>
        <w:spacing w:line="360" w:lineRule="auto"/>
      </w:pPr>
      <w:r w:rsidRPr="005741E7">
        <w:rPr>
          <w:b/>
          <w:sz w:val="28"/>
          <w:szCs w:val="28"/>
        </w:rPr>
        <w:t xml:space="preserve">  </w:t>
      </w:r>
      <w:r w:rsidRPr="005741E7">
        <w:t>(чередуя прямые и согнутые в коленях ноги)</w:t>
      </w:r>
    </w:p>
    <w:p w:rsidR="005741E7" w:rsidRPr="005741E7" w:rsidRDefault="005741E7" w:rsidP="005741E7">
      <w:pPr>
        <w:spacing w:line="360" w:lineRule="auto"/>
        <w:rPr>
          <w:b/>
          <w:sz w:val="28"/>
          <w:szCs w:val="28"/>
        </w:rPr>
      </w:pPr>
      <w:r w:rsidRPr="005741E7">
        <w:rPr>
          <w:b/>
          <w:sz w:val="28"/>
          <w:szCs w:val="28"/>
        </w:rPr>
        <w:t>2. Шаг – подскок</w:t>
      </w:r>
    </w:p>
    <w:p w:rsidR="005741E7" w:rsidRPr="005741E7" w:rsidRDefault="005741E7" w:rsidP="005741E7">
      <w:pPr>
        <w:spacing w:line="360" w:lineRule="auto"/>
        <w:rPr>
          <w:b/>
          <w:sz w:val="28"/>
          <w:szCs w:val="28"/>
        </w:rPr>
      </w:pPr>
      <w:r w:rsidRPr="005741E7">
        <w:rPr>
          <w:b/>
          <w:sz w:val="28"/>
          <w:szCs w:val="28"/>
        </w:rPr>
        <w:t>3. Подскоки с тройным переступанием</w:t>
      </w:r>
    </w:p>
    <w:p w:rsidR="005741E7" w:rsidRPr="005741E7" w:rsidRDefault="005741E7" w:rsidP="005741E7">
      <w:pPr>
        <w:spacing w:line="360" w:lineRule="auto"/>
      </w:pPr>
      <w:r w:rsidRPr="005741E7">
        <w:rPr>
          <w:b/>
          <w:sz w:val="28"/>
          <w:szCs w:val="28"/>
        </w:rPr>
        <w:t xml:space="preserve">4. Галоп вправо и </w:t>
      </w:r>
      <w:proofErr w:type="gramStart"/>
      <w:r w:rsidRPr="005741E7">
        <w:rPr>
          <w:b/>
          <w:sz w:val="28"/>
          <w:szCs w:val="28"/>
        </w:rPr>
        <w:t xml:space="preserve">влево </w:t>
      </w:r>
      <w:r w:rsidRPr="005741E7">
        <w:t xml:space="preserve"> (</w:t>
      </w:r>
      <w:proofErr w:type="gramEnd"/>
      <w:r w:rsidRPr="005741E7">
        <w:t>по диагонали)</w:t>
      </w:r>
    </w:p>
    <w:p w:rsidR="005741E7" w:rsidRPr="005741E7" w:rsidRDefault="005741E7" w:rsidP="005741E7">
      <w:pPr>
        <w:spacing w:line="360" w:lineRule="auto"/>
        <w:rPr>
          <w:b/>
          <w:sz w:val="28"/>
          <w:szCs w:val="28"/>
        </w:rPr>
      </w:pPr>
      <w:r w:rsidRPr="005741E7">
        <w:rPr>
          <w:b/>
          <w:sz w:val="28"/>
          <w:szCs w:val="28"/>
        </w:rPr>
        <w:t xml:space="preserve">5. Шаг польки </w:t>
      </w:r>
    </w:p>
    <w:p w:rsidR="005741E7" w:rsidRPr="005741E7" w:rsidRDefault="005741E7" w:rsidP="005741E7">
      <w:pPr>
        <w:spacing w:line="360" w:lineRule="auto"/>
        <w:rPr>
          <w:b/>
          <w:sz w:val="28"/>
          <w:szCs w:val="28"/>
        </w:rPr>
      </w:pPr>
      <w:r w:rsidRPr="005741E7">
        <w:rPr>
          <w:b/>
          <w:sz w:val="28"/>
          <w:szCs w:val="28"/>
        </w:rPr>
        <w:t xml:space="preserve">6. Шаг польки с бегом на </w:t>
      </w:r>
      <w:proofErr w:type="spellStart"/>
      <w:r w:rsidRPr="005741E7">
        <w:rPr>
          <w:b/>
          <w:sz w:val="28"/>
          <w:szCs w:val="28"/>
        </w:rPr>
        <w:t>полупальцах</w:t>
      </w:r>
      <w:proofErr w:type="spellEnd"/>
    </w:p>
    <w:p w:rsidR="005741E7" w:rsidRPr="005741E7" w:rsidRDefault="005741E7" w:rsidP="005741E7">
      <w:pPr>
        <w:spacing w:line="360" w:lineRule="auto"/>
        <w:rPr>
          <w:b/>
          <w:sz w:val="28"/>
          <w:szCs w:val="28"/>
        </w:rPr>
      </w:pPr>
      <w:r w:rsidRPr="005741E7">
        <w:rPr>
          <w:b/>
          <w:sz w:val="28"/>
          <w:szCs w:val="28"/>
        </w:rPr>
        <w:lastRenderedPageBreak/>
        <w:t>7. Шаг польки с одинарными подскоками</w:t>
      </w:r>
    </w:p>
    <w:p w:rsidR="005741E7" w:rsidRPr="005741E7" w:rsidRDefault="005741E7" w:rsidP="005741E7">
      <w:pPr>
        <w:spacing w:line="360" w:lineRule="auto"/>
        <w:rPr>
          <w:b/>
          <w:sz w:val="28"/>
          <w:szCs w:val="28"/>
        </w:rPr>
      </w:pPr>
      <w:r w:rsidRPr="005741E7">
        <w:rPr>
          <w:b/>
          <w:sz w:val="28"/>
          <w:szCs w:val="28"/>
        </w:rPr>
        <w:t>8. Шаг польки с подскоками и тройным переступанием</w:t>
      </w:r>
    </w:p>
    <w:p w:rsidR="005741E7" w:rsidRPr="005741E7" w:rsidRDefault="005741E7" w:rsidP="005741E7">
      <w:pPr>
        <w:spacing w:line="360" w:lineRule="auto"/>
        <w:rPr>
          <w:b/>
          <w:sz w:val="28"/>
          <w:szCs w:val="28"/>
        </w:rPr>
      </w:pPr>
      <w:r w:rsidRPr="005741E7">
        <w:rPr>
          <w:b/>
          <w:sz w:val="28"/>
          <w:szCs w:val="28"/>
        </w:rPr>
        <w:t xml:space="preserve">10. Галоп с разворотом </w:t>
      </w:r>
      <w:r w:rsidRPr="005741E7">
        <w:t>(с чередованием правой и левой ноги)</w:t>
      </w:r>
    </w:p>
    <w:p w:rsidR="005741E7" w:rsidRPr="005741E7" w:rsidRDefault="005741E7" w:rsidP="005741E7">
      <w:pPr>
        <w:spacing w:line="360" w:lineRule="auto"/>
        <w:rPr>
          <w:b/>
          <w:sz w:val="28"/>
          <w:szCs w:val="28"/>
        </w:rPr>
      </w:pPr>
    </w:p>
    <w:p w:rsidR="005741E7" w:rsidRPr="005741E7" w:rsidRDefault="005741E7" w:rsidP="005741E7">
      <w:pPr>
        <w:rPr>
          <w:b/>
          <w:sz w:val="32"/>
          <w:szCs w:val="32"/>
        </w:rPr>
      </w:pPr>
      <w:r w:rsidRPr="005741E7">
        <w:rPr>
          <w:b/>
          <w:sz w:val="32"/>
          <w:szCs w:val="32"/>
        </w:rPr>
        <w:t>Партерная и коррекционная гимнастика:</w:t>
      </w:r>
    </w:p>
    <w:p w:rsidR="005741E7" w:rsidRPr="005741E7" w:rsidRDefault="005741E7" w:rsidP="005741E7">
      <w:r w:rsidRPr="005741E7">
        <w:t>(Упражнения на ковриках)</w:t>
      </w:r>
    </w:p>
    <w:p w:rsidR="005741E7" w:rsidRPr="005741E7" w:rsidRDefault="005741E7" w:rsidP="005741E7">
      <w:pPr>
        <w:rPr>
          <w:b/>
        </w:rPr>
      </w:pPr>
    </w:p>
    <w:p w:rsidR="005741E7" w:rsidRPr="005741E7" w:rsidRDefault="005741E7" w:rsidP="005741E7">
      <w:pPr>
        <w:spacing w:line="360" w:lineRule="auto"/>
        <w:rPr>
          <w:b/>
        </w:rPr>
      </w:pPr>
    </w:p>
    <w:p w:rsidR="005741E7" w:rsidRPr="005741E7" w:rsidRDefault="005741E7" w:rsidP="005741E7">
      <w:pPr>
        <w:spacing w:line="360" w:lineRule="auto"/>
        <w:rPr>
          <w:b/>
          <w:sz w:val="28"/>
          <w:szCs w:val="28"/>
        </w:rPr>
      </w:pPr>
      <w:r w:rsidRPr="005741E7">
        <w:rPr>
          <w:b/>
        </w:rPr>
        <w:t>1</w:t>
      </w:r>
      <w:r w:rsidRPr="005741E7">
        <w:rPr>
          <w:b/>
          <w:sz w:val="28"/>
          <w:szCs w:val="28"/>
        </w:rPr>
        <w:t>. Комплекс упражнений для укрепления голеностопа</w:t>
      </w:r>
    </w:p>
    <w:p w:rsidR="005741E7" w:rsidRPr="005741E7" w:rsidRDefault="005741E7" w:rsidP="005741E7">
      <w:pPr>
        <w:spacing w:line="360" w:lineRule="auto"/>
        <w:rPr>
          <w:b/>
          <w:sz w:val="28"/>
          <w:szCs w:val="28"/>
        </w:rPr>
      </w:pPr>
      <w:r w:rsidRPr="005741E7">
        <w:rPr>
          <w:b/>
          <w:sz w:val="28"/>
          <w:szCs w:val="28"/>
        </w:rPr>
        <w:t xml:space="preserve">2. Упражнения на растяжку подколенной мышцы и укрепление  </w:t>
      </w:r>
    </w:p>
    <w:p w:rsidR="005741E7" w:rsidRPr="005741E7" w:rsidRDefault="005741E7" w:rsidP="005741E7">
      <w:pPr>
        <w:spacing w:line="360" w:lineRule="auto"/>
        <w:rPr>
          <w:b/>
          <w:sz w:val="28"/>
          <w:szCs w:val="28"/>
        </w:rPr>
      </w:pPr>
      <w:r w:rsidRPr="005741E7">
        <w:rPr>
          <w:b/>
          <w:sz w:val="28"/>
          <w:szCs w:val="28"/>
        </w:rPr>
        <w:t xml:space="preserve">    коленного сустава</w:t>
      </w:r>
    </w:p>
    <w:p w:rsidR="005741E7" w:rsidRPr="005741E7" w:rsidRDefault="005741E7" w:rsidP="005741E7">
      <w:pPr>
        <w:spacing w:line="360" w:lineRule="auto"/>
        <w:rPr>
          <w:b/>
          <w:sz w:val="28"/>
          <w:szCs w:val="28"/>
        </w:rPr>
      </w:pPr>
      <w:r w:rsidRPr="005741E7">
        <w:rPr>
          <w:b/>
          <w:sz w:val="28"/>
          <w:szCs w:val="28"/>
        </w:rPr>
        <w:t>3. Упражнение для нижнего и верхнего пресса</w:t>
      </w:r>
    </w:p>
    <w:p w:rsidR="005741E7" w:rsidRPr="005741E7" w:rsidRDefault="005741E7" w:rsidP="005741E7">
      <w:pPr>
        <w:spacing w:line="360" w:lineRule="auto"/>
        <w:rPr>
          <w:b/>
          <w:sz w:val="28"/>
          <w:szCs w:val="28"/>
        </w:rPr>
      </w:pPr>
      <w:r w:rsidRPr="005741E7">
        <w:rPr>
          <w:b/>
          <w:sz w:val="28"/>
          <w:szCs w:val="28"/>
        </w:rPr>
        <w:t>4. Укрепление задних мышц бедра и ягодичных мышц</w:t>
      </w:r>
    </w:p>
    <w:p w:rsidR="005741E7" w:rsidRPr="005741E7" w:rsidRDefault="005741E7" w:rsidP="005741E7">
      <w:pPr>
        <w:spacing w:line="360" w:lineRule="auto"/>
      </w:pPr>
      <w:r w:rsidRPr="005741E7">
        <w:rPr>
          <w:b/>
          <w:sz w:val="28"/>
          <w:szCs w:val="28"/>
        </w:rPr>
        <w:t xml:space="preserve">5. Развитие гибкости </w:t>
      </w:r>
      <w:proofErr w:type="gramStart"/>
      <w:r w:rsidRPr="005741E7">
        <w:rPr>
          <w:b/>
          <w:sz w:val="28"/>
          <w:szCs w:val="28"/>
        </w:rPr>
        <w:t xml:space="preserve">спины  </w:t>
      </w:r>
      <w:r w:rsidRPr="005741E7">
        <w:t>(</w:t>
      </w:r>
      <w:proofErr w:type="gramEnd"/>
      <w:r w:rsidRPr="005741E7">
        <w:t>«корзиночки», «мостики», «свечка»)</w:t>
      </w:r>
    </w:p>
    <w:p w:rsidR="005741E7" w:rsidRPr="005741E7" w:rsidRDefault="005741E7" w:rsidP="005741E7">
      <w:pPr>
        <w:spacing w:line="360" w:lineRule="auto"/>
        <w:rPr>
          <w:b/>
          <w:sz w:val="28"/>
          <w:szCs w:val="28"/>
        </w:rPr>
      </w:pPr>
      <w:r w:rsidRPr="005741E7">
        <w:rPr>
          <w:b/>
          <w:sz w:val="28"/>
          <w:szCs w:val="28"/>
        </w:rPr>
        <w:t>6. Растяжка шейного и грудного отдела позвоночника</w:t>
      </w:r>
    </w:p>
    <w:p w:rsidR="005741E7" w:rsidRPr="005741E7" w:rsidRDefault="005741E7" w:rsidP="005741E7">
      <w:pPr>
        <w:spacing w:line="360" w:lineRule="auto"/>
        <w:rPr>
          <w:b/>
          <w:sz w:val="28"/>
          <w:szCs w:val="28"/>
        </w:rPr>
      </w:pPr>
      <w:r w:rsidRPr="005741E7">
        <w:rPr>
          <w:b/>
          <w:sz w:val="28"/>
          <w:szCs w:val="28"/>
        </w:rPr>
        <w:t>7. Укрепление лопаточных и поясничных мышц спины</w:t>
      </w:r>
    </w:p>
    <w:p w:rsidR="005741E7" w:rsidRPr="005741E7" w:rsidRDefault="005741E7" w:rsidP="005741E7">
      <w:pPr>
        <w:rPr>
          <w:b/>
          <w:sz w:val="28"/>
          <w:szCs w:val="28"/>
        </w:rPr>
      </w:pPr>
      <w:r w:rsidRPr="005741E7">
        <w:rPr>
          <w:b/>
          <w:sz w:val="28"/>
          <w:szCs w:val="28"/>
        </w:rPr>
        <w:t xml:space="preserve">8. Упражнения на растяжку паховых и подколенных связок </w:t>
      </w:r>
    </w:p>
    <w:p w:rsidR="005741E7" w:rsidRPr="005741E7" w:rsidRDefault="005741E7" w:rsidP="005741E7">
      <w:pPr>
        <w:spacing w:line="360" w:lineRule="auto"/>
      </w:pPr>
      <w:r w:rsidRPr="005741E7">
        <w:rPr>
          <w:b/>
          <w:sz w:val="28"/>
          <w:szCs w:val="28"/>
        </w:rPr>
        <w:t xml:space="preserve">    </w:t>
      </w:r>
      <w:r w:rsidRPr="005741E7">
        <w:t>(«лягушки», «шпагаты», «</w:t>
      </w:r>
      <w:proofErr w:type="gramStart"/>
      <w:r w:rsidRPr="005741E7">
        <w:t>часики»  и</w:t>
      </w:r>
      <w:proofErr w:type="gramEnd"/>
      <w:r w:rsidRPr="005741E7">
        <w:t xml:space="preserve"> т.д.)</w:t>
      </w:r>
    </w:p>
    <w:p w:rsidR="005741E7" w:rsidRPr="005741E7" w:rsidRDefault="005741E7" w:rsidP="005741E7">
      <w:pPr>
        <w:rPr>
          <w:b/>
          <w:sz w:val="28"/>
          <w:szCs w:val="28"/>
        </w:rPr>
      </w:pPr>
      <w:r w:rsidRPr="005741E7">
        <w:rPr>
          <w:b/>
          <w:sz w:val="28"/>
          <w:szCs w:val="28"/>
        </w:rPr>
        <w:t xml:space="preserve">9. Упражнения на развитие </w:t>
      </w:r>
      <w:proofErr w:type="gramStart"/>
      <w:r w:rsidRPr="005741E7">
        <w:rPr>
          <w:b/>
          <w:sz w:val="28"/>
          <w:szCs w:val="28"/>
        </w:rPr>
        <w:t xml:space="preserve">нижней  </w:t>
      </w:r>
      <w:proofErr w:type="spellStart"/>
      <w:r w:rsidRPr="005741E7">
        <w:rPr>
          <w:b/>
          <w:sz w:val="28"/>
          <w:szCs w:val="28"/>
        </w:rPr>
        <w:t>выворотности</w:t>
      </w:r>
      <w:proofErr w:type="spellEnd"/>
      <w:proofErr w:type="gramEnd"/>
      <w:r w:rsidRPr="005741E7">
        <w:rPr>
          <w:b/>
          <w:sz w:val="28"/>
          <w:szCs w:val="28"/>
        </w:rPr>
        <w:t xml:space="preserve"> </w:t>
      </w:r>
    </w:p>
    <w:p w:rsidR="005741E7" w:rsidRPr="005741E7" w:rsidRDefault="005741E7" w:rsidP="005741E7">
      <w:pPr>
        <w:spacing w:line="360" w:lineRule="auto"/>
      </w:pPr>
      <w:r w:rsidRPr="005741E7">
        <w:rPr>
          <w:b/>
          <w:sz w:val="28"/>
          <w:szCs w:val="28"/>
        </w:rPr>
        <w:t xml:space="preserve">     </w:t>
      </w:r>
      <w:r w:rsidRPr="005741E7">
        <w:t>(голеностопного и коленного суставов)</w:t>
      </w:r>
    </w:p>
    <w:p w:rsidR="005741E7" w:rsidRPr="005741E7" w:rsidRDefault="005741E7" w:rsidP="005741E7">
      <w:pPr>
        <w:spacing w:line="360" w:lineRule="auto"/>
      </w:pPr>
      <w:r w:rsidRPr="005741E7">
        <w:rPr>
          <w:b/>
          <w:sz w:val="28"/>
          <w:szCs w:val="28"/>
        </w:rPr>
        <w:t xml:space="preserve">10. Развитие прыжка </w:t>
      </w:r>
      <w:r w:rsidRPr="005741E7">
        <w:t>(со скакалкой и без неё)</w:t>
      </w:r>
    </w:p>
    <w:p w:rsidR="005741E7" w:rsidRPr="005741E7" w:rsidRDefault="005741E7" w:rsidP="005741E7">
      <w:r w:rsidRPr="005741E7">
        <w:rPr>
          <w:b/>
          <w:sz w:val="28"/>
          <w:szCs w:val="28"/>
        </w:rPr>
        <w:t xml:space="preserve">11. Подвижные и музыкальные </w:t>
      </w:r>
      <w:proofErr w:type="gramStart"/>
      <w:r w:rsidRPr="005741E7">
        <w:rPr>
          <w:b/>
          <w:sz w:val="28"/>
          <w:szCs w:val="28"/>
        </w:rPr>
        <w:t xml:space="preserve">игры  </w:t>
      </w:r>
      <w:r w:rsidRPr="005741E7">
        <w:t>(</w:t>
      </w:r>
      <w:proofErr w:type="gramEnd"/>
      <w:r w:rsidRPr="005741E7">
        <w:t xml:space="preserve">развивающие подвижность, быстроту </w:t>
      </w:r>
    </w:p>
    <w:p w:rsidR="005741E7" w:rsidRPr="005741E7" w:rsidRDefault="005741E7" w:rsidP="005741E7">
      <w:r w:rsidRPr="005741E7">
        <w:t xml:space="preserve">       реакции, </w:t>
      </w:r>
      <w:proofErr w:type="gramStart"/>
      <w:r w:rsidRPr="005741E7">
        <w:t>координацию,  внимательность</w:t>
      </w:r>
      <w:proofErr w:type="gramEnd"/>
      <w:r w:rsidRPr="005741E7">
        <w:t xml:space="preserve">,  музыкальность и одновременно,  </w:t>
      </w:r>
    </w:p>
    <w:p w:rsidR="005741E7" w:rsidRPr="005741E7" w:rsidRDefault="005741E7" w:rsidP="005741E7">
      <w:r w:rsidRPr="005741E7">
        <w:t xml:space="preserve">       позволяющие детям отдохнуть, в привычной для </w:t>
      </w:r>
      <w:proofErr w:type="gramStart"/>
      <w:r w:rsidRPr="005741E7">
        <w:t>них  атмосфере</w:t>
      </w:r>
      <w:proofErr w:type="gramEnd"/>
      <w:r w:rsidRPr="005741E7">
        <w:t xml:space="preserve"> игры)</w:t>
      </w:r>
    </w:p>
    <w:p w:rsidR="005741E7" w:rsidRPr="005741E7" w:rsidRDefault="005741E7" w:rsidP="005741E7">
      <w:pPr>
        <w:rPr>
          <w:b/>
          <w:sz w:val="28"/>
          <w:szCs w:val="28"/>
        </w:rPr>
      </w:pPr>
    </w:p>
    <w:p w:rsidR="005741E7" w:rsidRPr="005741E7" w:rsidRDefault="005741E7" w:rsidP="005741E7">
      <w:pPr>
        <w:spacing w:line="360" w:lineRule="auto"/>
      </w:pPr>
      <w:r w:rsidRPr="005741E7">
        <w:rPr>
          <w:b/>
          <w:sz w:val="28"/>
          <w:szCs w:val="28"/>
        </w:rPr>
        <w:t>12. Игра – взаимодействия</w:t>
      </w:r>
      <w:r w:rsidRPr="005741E7">
        <w:t xml:space="preserve"> (по парам, тройкам, четверкам, и малым группам)</w:t>
      </w:r>
    </w:p>
    <w:p w:rsidR="005741E7" w:rsidRPr="005741E7" w:rsidRDefault="005741E7" w:rsidP="005741E7">
      <w:pPr>
        <w:spacing w:line="360" w:lineRule="auto"/>
        <w:rPr>
          <w:b/>
          <w:sz w:val="28"/>
          <w:szCs w:val="28"/>
        </w:rPr>
      </w:pPr>
      <w:r w:rsidRPr="005741E7">
        <w:rPr>
          <w:b/>
          <w:sz w:val="28"/>
          <w:szCs w:val="28"/>
        </w:rPr>
        <w:t>13. Игры с раскрытием заданного образа</w:t>
      </w:r>
    </w:p>
    <w:p w:rsidR="005741E7" w:rsidRPr="005741E7" w:rsidRDefault="005741E7" w:rsidP="005741E7">
      <w:r w:rsidRPr="005741E7">
        <w:rPr>
          <w:b/>
          <w:sz w:val="28"/>
          <w:szCs w:val="28"/>
        </w:rPr>
        <w:t xml:space="preserve">14. Танцы – </w:t>
      </w:r>
      <w:proofErr w:type="gramStart"/>
      <w:r w:rsidRPr="005741E7">
        <w:rPr>
          <w:b/>
          <w:sz w:val="28"/>
          <w:szCs w:val="28"/>
        </w:rPr>
        <w:t xml:space="preserve">бусинки  </w:t>
      </w:r>
      <w:r w:rsidRPr="005741E7">
        <w:t>(</w:t>
      </w:r>
      <w:proofErr w:type="gramEnd"/>
      <w:r w:rsidRPr="005741E7">
        <w:t xml:space="preserve">небольшие комбинации движений,  объединенные в   </w:t>
      </w:r>
    </w:p>
    <w:p w:rsidR="005741E7" w:rsidRPr="005741E7" w:rsidRDefault="005741E7" w:rsidP="005741E7">
      <w:r w:rsidRPr="005741E7">
        <w:t xml:space="preserve">       единую композицию с использованием образа)</w:t>
      </w:r>
    </w:p>
    <w:p w:rsidR="005741E7" w:rsidRPr="005741E7" w:rsidRDefault="005741E7" w:rsidP="005741E7">
      <w:pPr>
        <w:spacing w:line="360" w:lineRule="auto"/>
        <w:rPr>
          <w:sz w:val="28"/>
          <w:szCs w:val="28"/>
        </w:rPr>
      </w:pPr>
    </w:p>
    <w:p w:rsidR="005741E7" w:rsidRPr="005741E7" w:rsidRDefault="005741E7" w:rsidP="005741E7">
      <w:pPr>
        <w:rPr>
          <w:b/>
          <w:sz w:val="28"/>
          <w:szCs w:val="28"/>
        </w:rPr>
      </w:pPr>
    </w:p>
    <w:p w:rsidR="005741E7" w:rsidRPr="005741E7" w:rsidRDefault="005741E7" w:rsidP="005741E7">
      <w:pPr>
        <w:jc w:val="center"/>
        <w:rPr>
          <w:b/>
          <w:sz w:val="32"/>
          <w:szCs w:val="32"/>
          <w:u w:val="single"/>
        </w:rPr>
      </w:pPr>
    </w:p>
    <w:p w:rsidR="005741E7" w:rsidRPr="005741E7" w:rsidRDefault="005741E7" w:rsidP="005741E7">
      <w:pPr>
        <w:jc w:val="center"/>
        <w:rPr>
          <w:b/>
          <w:sz w:val="32"/>
          <w:szCs w:val="32"/>
          <w:u w:val="single"/>
        </w:rPr>
      </w:pPr>
    </w:p>
    <w:p w:rsidR="007F6128" w:rsidRDefault="007F6128" w:rsidP="005741E7">
      <w:pPr>
        <w:jc w:val="center"/>
        <w:rPr>
          <w:b/>
          <w:sz w:val="32"/>
          <w:szCs w:val="32"/>
          <w:u w:val="single"/>
        </w:rPr>
      </w:pPr>
    </w:p>
    <w:p w:rsidR="007F6128" w:rsidRDefault="007F6128" w:rsidP="005741E7">
      <w:pPr>
        <w:jc w:val="center"/>
        <w:rPr>
          <w:b/>
          <w:sz w:val="32"/>
          <w:szCs w:val="32"/>
          <w:u w:val="single"/>
        </w:rPr>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proofErr w:type="spellStart"/>
      <w:r w:rsidRPr="005741E7">
        <w:rPr>
          <w:b/>
          <w:sz w:val="32"/>
          <w:szCs w:val="32"/>
          <w:u w:val="single"/>
        </w:rPr>
        <w:lastRenderedPageBreak/>
        <w:t>Учебно</w:t>
      </w:r>
      <w:proofErr w:type="spellEnd"/>
      <w:r w:rsidRPr="005741E7">
        <w:rPr>
          <w:b/>
          <w:sz w:val="32"/>
          <w:szCs w:val="32"/>
          <w:u w:val="single"/>
        </w:rPr>
        <w:t xml:space="preserve"> – тематический план </w:t>
      </w:r>
    </w:p>
    <w:p w:rsidR="005741E7" w:rsidRPr="005741E7" w:rsidRDefault="005741E7" w:rsidP="005741E7">
      <w:pPr>
        <w:jc w:val="center"/>
        <w:rPr>
          <w:b/>
          <w:sz w:val="28"/>
          <w:szCs w:val="28"/>
        </w:rPr>
      </w:pPr>
      <w:r w:rsidRPr="005741E7">
        <w:rPr>
          <w:b/>
          <w:sz w:val="28"/>
          <w:szCs w:val="28"/>
        </w:rPr>
        <w:t xml:space="preserve">1-й </w:t>
      </w:r>
      <w:proofErr w:type="gramStart"/>
      <w:r w:rsidRPr="005741E7">
        <w:rPr>
          <w:b/>
          <w:sz w:val="28"/>
          <w:szCs w:val="28"/>
        </w:rPr>
        <w:t>подготовительный  класс</w:t>
      </w:r>
      <w:proofErr w:type="gramEnd"/>
    </w:p>
    <w:p w:rsidR="005741E7" w:rsidRPr="005741E7" w:rsidRDefault="005741E7" w:rsidP="005741E7">
      <w:pPr>
        <w:jc w:val="center"/>
      </w:pPr>
      <w:r w:rsidRPr="005741E7">
        <w:t>(1 – й год обучения)</w:t>
      </w:r>
    </w:p>
    <w:p w:rsidR="005741E7" w:rsidRPr="005741E7" w:rsidRDefault="005741E7" w:rsidP="005741E7">
      <w:pPr>
        <w:jc w:val="center"/>
        <w:rPr>
          <w:b/>
          <w:sz w:val="28"/>
          <w:szCs w:val="28"/>
        </w:rPr>
      </w:pPr>
      <w:r w:rsidRPr="005741E7">
        <w:rPr>
          <w:b/>
          <w:sz w:val="28"/>
          <w:szCs w:val="28"/>
        </w:rPr>
        <w:t xml:space="preserve"> в творческом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p w:rsidR="005741E7" w:rsidRPr="005741E7" w:rsidRDefault="005741E7" w:rsidP="005741E7">
      <w:pPr>
        <w:jc w:val="center"/>
      </w:pPr>
    </w:p>
    <w:p w:rsidR="005741E7" w:rsidRPr="005741E7" w:rsidRDefault="005741E7" w:rsidP="005741E7"/>
    <w:tbl>
      <w:tblPr>
        <w:tblpPr w:leftFromText="180" w:rightFromText="180" w:vertAnchor="text" w:horzAnchor="margin" w:tblpY="-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3"/>
        <w:gridCol w:w="1356"/>
      </w:tblGrid>
      <w:tr w:rsidR="005741E7" w:rsidRPr="005741E7" w:rsidTr="00735834">
        <w:trPr>
          <w:trHeight w:val="690"/>
        </w:trPr>
        <w:tc>
          <w:tcPr>
            <w:tcW w:w="1188" w:type="dxa"/>
            <w:vMerge w:val="restart"/>
            <w:shd w:val="clear" w:color="auto" w:fill="auto"/>
          </w:tcPr>
          <w:p w:rsidR="005741E7" w:rsidRPr="005741E7" w:rsidRDefault="005741E7" w:rsidP="005741E7">
            <w:pPr>
              <w:jc w:val="center"/>
              <w:rPr>
                <w:b/>
              </w:rPr>
            </w:pPr>
            <w:r w:rsidRPr="005741E7">
              <w:rPr>
                <w:b/>
              </w:rPr>
              <w:t>№ Раздела</w:t>
            </w:r>
          </w:p>
          <w:p w:rsidR="005741E7" w:rsidRPr="005741E7" w:rsidRDefault="005741E7" w:rsidP="005741E7">
            <w:pPr>
              <w:jc w:val="center"/>
              <w:rPr>
                <w:b/>
              </w:rPr>
            </w:pPr>
            <w:r w:rsidRPr="005741E7">
              <w:rPr>
                <w:b/>
              </w:rPr>
              <w:t>И темы</w:t>
            </w:r>
          </w:p>
        </w:tc>
        <w:tc>
          <w:tcPr>
            <w:tcW w:w="3060" w:type="dxa"/>
            <w:vMerge w:val="restart"/>
            <w:shd w:val="clear" w:color="auto" w:fill="auto"/>
          </w:tcPr>
          <w:p w:rsidR="005741E7" w:rsidRPr="005741E7" w:rsidRDefault="005741E7" w:rsidP="005741E7">
            <w:pPr>
              <w:jc w:val="center"/>
              <w:rPr>
                <w:b/>
              </w:rPr>
            </w:pPr>
            <w:r w:rsidRPr="005741E7">
              <w:rPr>
                <w:b/>
              </w:rPr>
              <w:t>Название разделов</w:t>
            </w:r>
          </w:p>
        </w:tc>
        <w:tc>
          <w:tcPr>
            <w:tcW w:w="1980" w:type="dxa"/>
            <w:vMerge w:val="restart"/>
            <w:shd w:val="clear" w:color="auto" w:fill="auto"/>
          </w:tcPr>
          <w:p w:rsidR="005741E7" w:rsidRPr="005741E7" w:rsidRDefault="005741E7" w:rsidP="005741E7">
            <w:pPr>
              <w:jc w:val="center"/>
              <w:rPr>
                <w:b/>
              </w:rPr>
            </w:pPr>
            <w:r w:rsidRPr="005741E7">
              <w:rPr>
                <w:b/>
              </w:rPr>
              <w:t>Форма занятия</w:t>
            </w:r>
          </w:p>
        </w:tc>
        <w:tc>
          <w:tcPr>
            <w:tcW w:w="3519" w:type="dxa"/>
            <w:gridSpan w:val="3"/>
            <w:shd w:val="clear" w:color="auto" w:fill="auto"/>
          </w:tcPr>
          <w:p w:rsidR="005741E7" w:rsidRPr="005741E7" w:rsidRDefault="005741E7" w:rsidP="005741E7">
            <w:pPr>
              <w:jc w:val="center"/>
              <w:rPr>
                <w:b/>
              </w:rPr>
            </w:pPr>
            <w:r w:rsidRPr="005741E7">
              <w:rPr>
                <w:b/>
              </w:rPr>
              <w:t>Количество часов</w:t>
            </w:r>
          </w:p>
          <w:p w:rsidR="005741E7" w:rsidRPr="005741E7" w:rsidRDefault="005741E7" w:rsidP="005741E7">
            <w:pPr>
              <w:jc w:val="center"/>
              <w:rPr>
                <w:b/>
              </w:rPr>
            </w:pPr>
            <w:r w:rsidRPr="005741E7">
              <w:rPr>
                <w:b/>
              </w:rPr>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pPr>
              <w:rPr>
                <w:b/>
              </w:rPr>
            </w:pPr>
          </w:p>
        </w:tc>
        <w:tc>
          <w:tcPr>
            <w:tcW w:w="3060" w:type="dxa"/>
            <w:vMerge/>
            <w:shd w:val="clear" w:color="auto" w:fill="auto"/>
          </w:tcPr>
          <w:p w:rsidR="005741E7" w:rsidRPr="005741E7" w:rsidRDefault="005741E7" w:rsidP="005741E7">
            <w:pPr>
              <w:rPr>
                <w:b/>
              </w:rPr>
            </w:pPr>
          </w:p>
        </w:tc>
        <w:tc>
          <w:tcPr>
            <w:tcW w:w="1980" w:type="dxa"/>
            <w:vMerge/>
            <w:shd w:val="clear" w:color="auto" w:fill="auto"/>
          </w:tcPr>
          <w:p w:rsidR="005741E7" w:rsidRPr="005741E7" w:rsidRDefault="005741E7" w:rsidP="005741E7">
            <w:pPr>
              <w:rPr>
                <w:b/>
              </w:rPr>
            </w:pPr>
          </w:p>
        </w:tc>
        <w:tc>
          <w:tcPr>
            <w:tcW w:w="1080" w:type="dxa"/>
            <w:shd w:val="clear" w:color="auto" w:fill="auto"/>
          </w:tcPr>
          <w:p w:rsidR="005741E7" w:rsidRPr="005741E7" w:rsidRDefault="005741E7" w:rsidP="005741E7">
            <w:pPr>
              <w:jc w:val="center"/>
              <w:rPr>
                <w:b/>
              </w:rPr>
            </w:pPr>
            <w:r w:rsidRPr="005741E7">
              <w:rPr>
                <w:b/>
              </w:rPr>
              <w:t>всего</w:t>
            </w:r>
          </w:p>
        </w:tc>
        <w:tc>
          <w:tcPr>
            <w:tcW w:w="1083" w:type="dxa"/>
            <w:shd w:val="clear" w:color="auto" w:fill="auto"/>
          </w:tcPr>
          <w:p w:rsidR="005741E7" w:rsidRPr="005741E7" w:rsidRDefault="005741E7" w:rsidP="005741E7">
            <w:pPr>
              <w:jc w:val="center"/>
              <w:rPr>
                <w:b/>
              </w:rPr>
            </w:pPr>
            <w:r w:rsidRPr="005741E7">
              <w:rPr>
                <w:b/>
              </w:rPr>
              <w:t>теория</w:t>
            </w:r>
          </w:p>
        </w:tc>
        <w:tc>
          <w:tcPr>
            <w:tcW w:w="1356" w:type="dxa"/>
            <w:shd w:val="clear" w:color="auto" w:fill="auto"/>
          </w:tcPr>
          <w:p w:rsidR="005741E7" w:rsidRPr="005741E7" w:rsidRDefault="005741E7" w:rsidP="005741E7">
            <w:pPr>
              <w:rPr>
                <w:b/>
              </w:rPr>
            </w:pPr>
            <w:r w:rsidRPr="005741E7">
              <w:rPr>
                <w:b/>
              </w:rPr>
              <w:t>практика</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Введение в хореографию:</w:t>
            </w:r>
          </w:p>
          <w:p w:rsidR="005741E7" w:rsidRPr="005741E7" w:rsidRDefault="005741E7" w:rsidP="005741E7">
            <w:r w:rsidRPr="005741E7">
              <w:rPr>
                <w:b/>
                <w:sz w:val="28"/>
                <w:szCs w:val="28"/>
              </w:rPr>
              <w:t>-</w:t>
            </w:r>
            <w:r w:rsidRPr="005741E7">
              <w:t xml:space="preserve"> основные правила балетного урока;</w:t>
            </w:r>
          </w:p>
          <w:p w:rsidR="005741E7" w:rsidRPr="005741E7" w:rsidRDefault="005741E7" w:rsidP="005741E7">
            <w:r w:rsidRPr="005741E7">
              <w:t>- формирование правильной балетной осанки;</w:t>
            </w:r>
          </w:p>
          <w:p w:rsidR="005741E7" w:rsidRPr="005741E7" w:rsidRDefault="005741E7" w:rsidP="005741E7">
            <w:r w:rsidRPr="005741E7">
              <w:t>- ритмика;</w:t>
            </w:r>
          </w:p>
          <w:p w:rsidR="005741E7" w:rsidRPr="005741E7" w:rsidRDefault="005741E7" w:rsidP="005741E7">
            <w:r w:rsidRPr="005741E7">
              <w:t>- освоение элементарной танцевальной лексики;</w:t>
            </w:r>
          </w:p>
          <w:p w:rsidR="005741E7" w:rsidRPr="005741E7" w:rsidRDefault="005741E7" w:rsidP="005741E7">
            <w:r w:rsidRPr="005741E7">
              <w:t>- основные навыки движения под музыку.</w:t>
            </w:r>
          </w:p>
          <w:p w:rsidR="005741E7" w:rsidRPr="005741E7" w:rsidRDefault="005741E7" w:rsidP="005741E7"/>
        </w:tc>
        <w:tc>
          <w:tcPr>
            <w:tcW w:w="1980" w:type="dxa"/>
            <w:shd w:val="clear" w:color="auto" w:fill="auto"/>
          </w:tcPr>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r w:rsidRPr="005741E7">
              <w:t>групповые</w:t>
            </w:r>
          </w:p>
          <w:p w:rsidR="005741E7" w:rsidRPr="005741E7" w:rsidRDefault="005741E7" w:rsidP="005741E7"/>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20</w:t>
            </w:r>
          </w:p>
          <w:p w:rsidR="005741E7" w:rsidRPr="005741E7" w:rsidRDefault="005741E7" w:rsidP="005741E7">
            <w:pPr>
              <w:jc w:val="center"/>
              <w:rPr>
                <w:b/>
              </w:rPr>
            </w:pP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rPr>
            </w:pPr>
            <w:r w:rsidRPr="005741E7">
              <w:rPr>
                <w:b/>
              </w:rPr>
              <w:t>4</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2367"/>
        </w:trPr>
        <w:tc>
          <w:tcPr>
            <w:tcW w:w="1188" w:type="dxa"/>
            <w:shd w:val="clear" w:color="auto" w:fill="auto"/>
          </w:tcPr>
          <w:p w:rsidR="005741E7" w:rsidRPr="005741E7" w:rsidRDefault="005741E7" w:rsidP="005741E7">
            <w:pPr>
              <w:jc w:val="center"/>
              <w:rPr>
                <w:b/>
              </w:rPr>
            </w:pPr>
            <w:r w:rsidRPr="005741E7">
              <w:rPr>
                <w:b/>
              </w:rPr>
              <w:t>2.</w:t>
            </w: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Подготовка к овладению исполнительской техники:</w:t>
            </w:r>
          </w:p>
          <w:p w:rsidR="005741E7" w:rsidRPr="005741E7" w:rsidRDefault="005741E7" w:rsidP="005741E7">
            <w:r w:rsidRPr="005741E7">
              <w:t>- развитие физических природных данных;</w:t>
            </w:r>
          </w:p>
          <w:p w:rsidR="005741E7" w:rsidRPr="005741E7" w:rsidRDefault="005741E7" w:rsidP="005741E7">
            <w:r w:rsidRPr="005741E7">
              <w:t>- ритмические занятия;</w:t>
            </w:r>
          </w:p>
          <w:p w:rsidR="005741E7" w:rsidRPr="005741E7" w:rsidRDefault="005741E7" w:rsidP="005741E7">
            <w:r w:rsidRPr="005741E7">
              <w:t>- работа с образами и взаимодействие с партнером</w:t>
            </w:r>
          </w:p>
          <w:p w:rsidR="005741E7" w:rsidRPr="005741E7" w:rsidRDefault="005741E7" w:rsidP="005741E7"/>
        </w:tc>
        <w:tc>
          <w:tcPr>
            <w:tcW w:w="1980" w:type="dxa"/>
            <w:shd w:val="clear" w:color="auto" w:fill="auto"/>
          </w:tcPr>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p w:rsidR="005741E7" w:rsidRPr="005741E7" w:rsidRDefault="005741E7" w:rsidP="005741E7">
            <w:r w:rsidRPr="005741E7">
              <w:t>групповые</w:t>
            </w:r>
          </w:p>
          <w:p w:rsidR="005741E7" w:rsidRPr="005741E7" w:rsidRDefault="005741E7" w:rsidP="005741E7"/>
          <w:p w:rsidR="005741E7" w:rsidRPr="005741E7" w:rsidRDefault="005741E7" w:rsidP="005741E7"/>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rPr>
                <w:b/>
                <w:sz w:val="28"/>
                <w:szCs w:val="28"/>
              </w:rPr>
            </w:pPr>
            <w:r w:rsidRPr="005741E7">
              <w:rPr>
                <w:b/>
                <w:sz w:val="28"/>
                <w:szCs w:val="28"/>
              </w:rPr>
              <w:t xml:space="preserve">    20</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083"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356"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20</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3.</w:t>
            </w: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4.</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739"/>
        </w:trPr>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72</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4</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68</w:t>
            </w:r>
          </w:p>
        </w:tc>
      </w:tr>
    </w:tbl>
    <w:p w:rsidR="005741E7" w:rsidRPr="005741E7" w:rsidRDefault="005741E7" w:rsidP="005741E7">
      <w:pPr>
        <w:spacing w:line="360" w:lineRule="auto"/>
        <w:jc w:val="both"/>
      </w:pPr>
    </w:p>
    <w:p w:rsidR="005741E7" w:rsidRPr="005741E7" w:rsidRDefault="005741E7" w:rsidP="005741E7">
      <w:pPr>
        <w:spacing w:line="360" w:lineRule="auto"/>
        <w:jc w:val="both"/>
      </w:pPr>
    </w:p>
    <w:p w:rsidR="005741E7" w:rsidRPr="005741E7" w:rsidRDefault="005741E7" w:rsidP="005741E7">
      <w:pPr>
        <w:spacing w:line="360" w:lineRule="auto"/>
        <w:jc w:val="both"/>
      </w:pPr>
    </w:p>
    <w:p w:rsidR="005741E7" w:rsidRDefault="005741E7" w:rsidP="005741E7">
      <w:pPr>
        <w:jc w:val="center"/>
        <w:rPr>
          <w:b/>
          <w:u w:val="single"/>
        </w:rPr>
      </w:pPr>
    </w:p>
    <w:p w:rsidR="007F6128" w:rsidRDefault="007F6128" w:rsidP="005741E7">
      <w:pPr>
        <w:jc w:val="center"/>
        <w:rPr>
          <w:b/>
          <w:u w:val="single"/>
        </w:rPr>
      </w:pPr>
    </w:p>
    <w:p w:rsidR="007F6128" w:rsidRDefault="007F6128" w:rsidP="005741E7">
      <w:pPr>
        <w:jc w:val="center"/>
        <w:rPr>
          <w:b/>
          <w:u w:val="single"/>
        </w:rPr>
      </w:pPr>
    </w:p>
    <w:p w:rsidR="007F6128" w:rsidRDefault="007F6128" w:rsidP="005741E7">
      <w:pPr>
        <w:jc w:val="center"/>
        <w:rPr>
          <w:b/>
          <w:u w:val="single"/>
        </w:rPr>
      </w:pPr>
    </w:p>
    <w:p w:rsidR="007F6128" w:rsidRPr="005741E7" w:rsidRDefault="007F6128" w:rsidP="005741E7">
      <w:pPr>
        <w:jc w:val="center"/>
        <w:rPr>
          <w:b/>
          <w:u w:val="single"/>
        </w:rPr>
      </w:pPr>
    </w:p>
    <w:p w:rsidR="005741E7" w:rsidRPr="005741E7" w:rsidRDefault="005741E7" w:rsidP="005741E7">
      <w:pPr>
        <w:jc w:val="center"/>
        <w:rPr>
          <w:b/>
          <w:sz w:val="28"/>
          <w:szCs w:val="28"/>
        </w:rPr>
      </w:pPr>
      <w:r w:rsidRPr="005741E7">
        <w:rPr>
          <w:b/>
          <w:sz w:val="28"/>
          <w:szCs w:val="28"/>
        </w:rPr>
        <w:t xml:space="preserve">2 –й </w:t>
      </w:r>
      <w:proofErr w:type="gramStart"/>
      <w:r w:rsidRPr="005741E7">
        <w:rPr>
          <w:b/>
          <w:sz w:val="28"/>
          <w:szCs w:val="28"/>
        </w:rPr>
        <w:t>подготовительный  класс</w:t>
      </w:r>
      <w:proofErr w:type="gramEnd"/>
    </w:p>
    <w:p w:rsidR="005741E7" w:rsidRPr="005741E7" w:rsidRDefault="005741E7" w:rsidP="005741E7">
      <w:pPr>
        <w:jc w:val="center"/>
      </w:pPr>
      <w:r w:rsidRPr="005741E7">
        <w:t>(2 – й год обучения)</w:t>
      </w:r>
    </w:p>
    <w:p w:rsidR="005741E7" w:rsidRPr="005741E7" w:rsidRDefault="005741E7" w:rsidP="005741E7">
      <w:pPr>
        <w:jc w:val="center"/>
        <w:rPr>
          <w:b/>
          <w:sz w:val="28"/>
          <w:szCs w:val="28"/>
        </w:rPr>
      </w:pPr>
      <w:r w:rsidRPr="005741E7">
        <w:rPr>
          <w:b/>
          <w:sz w:val="28"/>
          <w:szCs w:val="28"/>
        </w:rPr>
        <w:t xml:space="preserve"> в творческом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p w:rsidR="005741E7" w:rsidRPr="005741E7" w:rsidRDefault="005741E7" w:rsidP="005741E7">
      <w:pPr>
        <w:jc w:val="center"/>
      </w:pPr>
    </w:p>
    <w:p w:rsidR="005741E7" w:rsidRPr="005741E7" w:rsidRDefault="005741E7" w:rsidP="005741E7"/>
    <w:tbl>
      <w:tblPr>
        <w:tblpPr w:leftFromText="180" w:rightFromText="180" w:vertAnchor="text" w:horzAnchor="margin" w:tblpY="-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3"/>
        <w:gridCol w:w="1356"/>
      </w:tblGrid>
      <w:tr w:rsidR="005741E7" w:rsidRPr="005741E7" w:rsidTr="00735834">
        <w:trPr>
          <w:trHeight w:val="690"/>
        </w:trPr>
        <w:tc>
          <w:tcPr>
            <w:tcW w:w="1188" w:type="dxa"/>
            <w:vMerge w:val="restart"/>
            <w:shd w:val="clear" w:color="auto" w:fill="auto"/>
          </w:tcPr>
          <w:p w:rsidR="005741E7" w:rsidRPr="005741E7" w:rsidRDefault="005741E7" w:rsidP="005741E7">
            <w:pPr>
              <w:jc w:val="center"/>
              <w:rPr>
                <w:b/>
              </w:rPr>
            </w:pPr>
            <w:r w:rsidRPr="005741E7">
              <w:rPr>
                <w:b/>
              </w:rPr>
              <w:t>№ Раздела</w:t>
            </w:r>
          </w:p>
          <w:p w:rsidR="005741E7" w:rsidRPr="005741E7" w:rsidRDefault="005741E7" w:rsidP="005741E7">
            <w:pPr>
              <w:jc w:val="center"/>
              <w:rPr>
                <w:b/>
              </w:rPr>
            </w:pPr>
            <w:r w:rsidRPr="005741E7">
              <w:rPr>
                <w:b/>
              </w:rPr>
              <w:t>И темы</w:t>
            </w:r>
          </w:p>
        </w:tc>
        <w:tc>
          <w:tcPr>
            <w:tcW w:w="3060" w:type="dxa"/>
            <w:vMerge w:val="restart"/>
            <w:shd w:val="clear" w:color="auto" w:fill="auto"/>
          </w:tcPr>
          <w:p w:rsidR="005741E7" w:rsidRPr="005741E7" w:rsidRDefault="005741E7" w:rsidP="005741E7">
            <w:pPr>
              <w:jc w:val="center"/>
              <w:rPr>
                <w:b/>
              </w:rPr>
            </w:pPr>
            <w:r w:rsidRPr="005741E7">
              <w:rPr>
                <w:b/>
              </w:rPr>
              <w:t>Название разделов</w:t>
            </w:r>
          </w:p>
        </w:tc>
        <w:tc>
          <w:tcPr>
            <w:tcW w:w="1980" w:type="dxa"/>
            <w:vMerge w:val="restart"/>
            <w:shd w:val="clear" w:color="auto" w:fill="auto"/>
          </w:tcPr>
          <w:p w:rsidR="005741E7" w:rsidRPr="005741E7" w:rsidRDefault="005741E7" w:rsidP="005741E7">
            <w:pPr>
              <w:jc w:val="center"/>
              <w:rPr>
                <w:b/>
              </w:rPr>
            </w:pPr>
            <w:r w:rsidRPr="005741E7">
              <w:rPr>
                <w:b/>
              </w:rPr>
              <w:t>Форма занятия</w:t>
            </w:r>
          </w:p>
        </w:tc>
        <w:tc>
          <w:tcPr>
            <w:tcW w:w="3519" w:type="dxa"/>
            <w:gridSpan w:val="3"/>
            <w:shd w:val="clear" w:color="auto" w:fill="auto"/>
          </w:tcPr>
          <w:p w:rsidR="005741E7" w:rsidRPr="005741E7" w:rsidRDefault="005741E7" w:rsidP="005741E7">
            <w:pPr>
              <w:jc w:val="center"/>
              <w:rPr>
                <w:b/>
              </w:rPr>
            </w:pPr>
            <w:r w:rsidRPr="005741E7">
              <w:rPr>
                <w:b/>
              </w:rPr>
              <w:t>Количество часов</w:t>
            </w:r>
          </w:p>
          <w:p w:rsidR="005741E7" w:rsidRPr="005741E7" w:rsidRDefault="005741E7" w:rsidP="005741E7">
            <w:pPr>
              <w:jc w:val="center"/>
              <w:rPr>
                <w:b/>
              </w:rPr>
            </w:pPr>
            <w:r w:rsidRPr="005741E7">
              <w:rPr>
                <w:b/>
              </w:rPr>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pPr>
              <w:rPr>
                <w:b/>
              </w:rPr>
            </w:pPr>
          </w:p>
        </w:tc>
        <w:tc>
          <w:tcPr>
            <w:tcW w:w="3060" w:type="dxa"/>
            <w:vMerge/>
            <w:shd w:val="clear" w:color="auto" w:fill="auto"/>
          </w:tcPr>
          <w:p w:rsidR="005741E7" w:rsidRPr="005741E7" w:rsidRDefault="005741E7" w:rsidP="005741E7">
            <w:pPr>
              <w:rPr>
                <w:b/>
              </w:rPr>
            </w:pPr>
          </w:p>
        </w:tc>
        <w:tc>
          <w:tcPr>
            <w:tcW w:w="1980" w:type="dxa"/>
            <w:vMerge/>
            <w:shd w:val="clear" w:color="auto" w:fill="auto"/>
          </w:tcPr>
          <w:p w:rsidR="005741E7" w:rsidRPr="005741E7" w:rsidRDefault="005741E7" w:rsidP="005741E7">
            <w:pPr>
              <w:rPr>
                <w:b/>
              </w:rPr>
            </w:pPr>
          </w:p>
        </w:tc>
        <w:tc>
          <w:tcPr>
            <w:tcW w:w="1080" w:type="dxa"/>
            <w:shd w:val="clear" w:color="auto" w:fill="auto"/>
          </w:tcPr>
          <w:p w:rsidR="005741E7" w:rsidRPr="005741E7" w:rsidRDefault="005741E7" w:rsidP="005741E7">
            <w:pPr>
              <w:jc w:val="center"/>
              <w:rPr>
                <w:b/>
              </w:rPr>
            </w:pPr>
            <w:r w:rsidRPr="005741E7">
              <w:rPr>
                <w:b/>
              </w:rPr>
              <w:t>всего</w:t>
            </w:r>
          </w:p>
        </w:tc>
        <w:tc>
          <w:tcPr>
            <w:tcW w:w="1083" w:type="dxa"/>
            <w:shd w:val="clear" w:color="auto" w:fill="auto"/>
          </w:tcPr>
          <w:p w:rsidR="005741E7" w:rsidRPr="005741E7" w:rsidRDefault="005741E7" w:rsidP="005741E7">
            <w:pPr>
              <w:jc w:val="center"/>
              <w:rPr>
                <w:b/>
              </w:rPr>
            </w:pPr>
            <w:r w:rsidRPr="005741E7">
              <w:rPr>
                <w:b/>
              </w:rPr>
              <w:t>теория</w:t>
            </w:r>
          </w:p>
        </w:tc>
        <w:tc>
          <w:tcPr>
            <w:tcW w:w="1356" w:type="dxa"/>
            <w:shd w:val="clear" w:color="auto" w:fill="auto"/>
          </w:tcPr>
          <w:p w:rsidR="005741E7" w:rsidRPr="005741E7" w:rsidRDefault="005741E7" w:rsidP="005741E7">
            <w:pPr>
              <w:rPr>
                <w:b/>
              </w:rPr>
            </w:pPr>
            <w:r w:rsidRPr="005741E7">
              <w:rPr>
                <w:b/>
              </w:rPr>
              <w:t>практика</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Введение в хореографию:</w:t>
            </w:r>
          </w:p>
          <w:p w:rsidR="005741E7" w:rsidRPr="005741E7" w:rsidRDefault="005741E7" w:rsidP="005741E7">
            <w:pPr>
              <w:rPr>
                <w:sz w:val="22"/>
                <w:szCs w:val="22"/>
              </w:rPr>
            </w:pPr>
            <w:r w:rsidRPr="005741E7">
              <w:rPr>
                <w:sz w:val="22"/>
                <w:szCs w:val="22"/>
              </w:rPr>
              <w:t>- формирование правильной балетной осанки;</w:t>
            </w:r>
          </w:p>
          <w:p w:rsidR="005741E7" w:rsidRPr="005741E7" w:rsidRDefault="005741E7" w:rsidP="005741E7">
            <w:pPr>
              <w:rPr>
                <w:sz w:val="22"/>
                <w:szCs w:val="22"/>
              </w:rPr>
            </w:pPr>
            <w:r w:rsidRPr="005741E7">
              <w:rPr>
                <w:sz w:val="22"/>
                <w:szCs w:val="22"/>
              </w:rPr>
              <w:t>- подготовительные движения у палки;</w:t>
            </w:r>
          </w:p>
          <w:p w:rsidR="005741E7" w:rsidRPr="005741E7" w:rsidRDefault="005741E7" w:rsidP="005741E7">
            <w:pPr>
              <w:rPr>
                <w:sz w:val="22"/>
                <w:szCs w:val="22"/>
              </w:rPr>
            </w:pPr>
            <w:r w:rsidRPr="005741E7">
              <w:rPr>
                <w:sz w:val="22"/>
                <w:szCs w:val="22"/>
              </w:rPr>
              <w:t>- подготовительные движения на середине зала;</w:t>
            </w:r>
          </w:p>
          <w:p w:rsidR="005741E7" w:rsidRPr="005741E7" w:rsidRDefault="005741E7" w:rsidP="005741E7">
            <w:pPr>
              <w:rPr>
                <w:sz w:val="22"/>
                <w:szCs w:val="22"/>
              </w:rPr>
            </w:pPr>
            <w:r w:rsidRPr="005741E7">
              <w:rPr>
                <w:sz w:val="22"/>
                <w:szCs w:val="22"/>
              </w:rPr>
              <w:t>- ритмика;</w:t>
            </w:r>
          </w:p>
          <w:p w:rsidR="005741E7" w:rsidRPr="005741E7" w:rsidRDefault="005741E7" w:rsidP="005741E7">
            <w:pPr>
              <w:rPr>
                <w:sz w:val="22"/>
                <w:szCs w:val="22"/>
              </w:rPr>
            </w:pPr>
            <w:r w:rsidRPr="005741E7">
              <w:rPr>
                <w:sz w:val="22"/>
                <w:szCs w:val="22"/>
              </w:rPr>
              <w:t>- освоение элементарной танцевальной лексики;</w:t>
            </w:r>
          </w:p>
          <w:p w:rsidR="005741E7" w:rsidRPr="005741E7" w:rsidRDefault="005741E7" w:rsidP="005741E7">
            <w:pPr>
              <w:rPr>
                <w:sz w:val="22"/>
                <w:szCs w:val="22"/>
              </w:rPr>
            </w:pPr>
            <w:r w:rsidRPr="005741E7">
              <w:rPr>
                <w:sz w:val="22"/>
                <w:szCs w:val="22"/>
              </w:rPr>
              <w:t>- основные навыки движения под музыку;</w:t>
            </w:r>
          </w:p>
          <w:p w:rsidR="005741E7" w:rsidRPr="005741E7" w:rsidRDefault="005741E7" w:rsidP="005741E7">
            <w:pPr>
              <w:rPr>
                <w:sz w:val="22"/>
                <w:szCs w:val="22"/>
              </w:rPr>
            </w:pPr>
            <w:r w:rsidRPr="005741E7">
              <w:rPr>
                <w:sz w:val="22"/>
                <w:szCs w:val="22"/>
              </w:rPr>
              <w:t>- закрепление нового материала</w:t>
            </w:r>
          </w:p>
          <w:p w:rsidR="005741E7" w:rsidRPr="005741E7" w:rsidRDefault="005741E7" w:rsidP="005741E7"/>
        </w:tc>
        <w:tc>
          <w:tcPr>
            <w:tcW w:w="1980" w:type="dxa"/>
            <w:shd w:val="clear" w:color="auto" w:fill="auto"/>
          </w:tcPr>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r w:rsidRPr="005741E7">
              <w:t>групповые</w:t>
            </w:r>
          </w:p>
          <w:p w:rsidR="005741E7" w:rsidRPr="005741E7" w:rsidRDefault="005741E7" w:rsidP="005741E7"/>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rPr>
                <w:b/>
              </w:rPr>
            </w:pP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2367"/>
        </w:trPr>
        <w:tc>
          <w:tcPr>
            <w:tcW w:w="1188" w:type="dxa"/>
            <w:shd w:val="clear" w:color="auto" w:fill="auto"/>
          </w:tcPr>
          <w:p w:rsidR="005741E7" w:rsidRPr="005741E7" w:rsidRDefault="005741E7" w:rsidP="005741E7">
            <w:pPr>
              <w:jc w:val="center"/>
              <w:rPr>
                <w:b/>
              </w:rPr>
            </w:pPr>
            <w:r w:rsidRPr="005741E7">
              <w:rPr>
                <w:b/>
              </w:rPr>
              <w:t>2.</w:t>
            </w: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Подготовка к овладению исполнительской техники:</w:t>
            </w:r>
          </w:p>
          <w:p w:rsidR="005741E7" w:rsidRPr="005741E7" w:rsidRDefault="005741E7" w:rsidP="005741E7">
            <w:pPr>
              <w:rPr>
                <w:sz w:val="22"/>
                <w:szCs w:val="22"/>
              </w:rPr>
            </w:pPr>
            <w:r w:rsidRPr="005741E7">
              <w:rPr>
                <w:sz w:val="22"/>
                <w:szCs w:val="22"/>
              </w:rPr>
              <w:t>- развитие физических природных данных;</w:t>
            </w:r>
          </w:p>
          <w:p w:rsidR="005741E7" w:rsidRPr="005741E7" w:rsidRDefault="005741E7" w:rsidP="005741E7">
            <w:pPr>
              <w:rPr>
                <w:sz w:val="22"/>
                <w:szCs w:val="22"/>
              </w:rPr>
            </w:pPr>
            <w:r w:rsidRPr="005741E7">
              <w:rPr>
                <w:sz w:val="22"/>
                <w:szCs w:val="22"/>
              </w:rPr>
              <w:t>- ритмические занятия;</w:t>
            </w:r>
          </w:p>
          <w:p w:rsidR="005741E7" w:rsidRPr="005741E7" w:rsidRDefault="005741E7" w:rsidP="005741E7">
            <w:pPr>
              <w:rPr>
                <w:sz w:val="22"/>
                <w:szCs w:val="22"/>
              </w:rPr>
            </w:pPr>
            <w:r w:rsidRPr="005741E7">
              <w:rPr>
                <w:sz w:val="22"/>
                <w:szCs w:val="22"/>
              </w:rPr>
              <w:t>- работа с образами и взаимодействие с партнером;</w:t>
            </w:r>
          </w:p>
          <w:p w:rsidR="005741E7" w:rsidRPr="005741E7" w:rsidRDefault="005741E7" w:rsidP="005741E7">
            <w:pPr>
              <w:rPr>
                <w:sz w:val="22"/>
                <w:szCs w:val="22"/>
              </w:rPr>
            </w:pPr>
            <w:r w:rsidRPr="005741E7">
              <w:rPr>
                <w:sz w:val="22"/>
                <w:szCs w:val="22"/>
              </w:rPr>
              <w:t>- работа с видеоматериалом;</w:t>
            </w:r>
          </w:p>
          <w:p w:rsidR="005741E7" w:rsidRPr="005741E7" w:rsidRDefault="005741E7" w:rsidP="005741E7">
            <w:pPr>
              <w:rPr>
                <w:sz w:val="22"/>
                <w:szCs w:val="22"/>
              </w:rPr>
            </w:pPr>
            <w:r w:rsidRPr="005741E7">
              <w:rPr>
                <w:sz w:val="22"/>
                <w:szCs w:val="22"/>
              </w:rPr>
              <w:t>- работа над ошибками</w:t>
            </w:r>
          </w:p>
          <w:p w:rsidR="005741E7" w:rsidRPr="005741E7" w:rsidRDefault="005741E7" w:rsidP="005741E7"/>
        </w:tc>
        <w:tc>
          <w:tcPr>
            <w:tcW w:w="1980" w:type="dxa"/>
            <w:shd w:val="clear" w:color="auto" w:fill="auto"/>
          </w:tcPr>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pPr>
              <w:rPr>
                <w:sz w:val="28"/>
                <w:szCs w:val="28"/>
              </w:rPr>
            </w:pPr>
          </w:p>
          <w:p w:rsidR="005741E7" w:rsidRPr="005741E7" w:rsidRDefault="005741E7" w:rsidP="005741E7"/>
          <w:p w:rsidR="005741E7" w:rsidRPr="005741E7" w:rsidRDefault="005741E7" w:rsidP="005741E7">
            <w:r w:rsidRPr="005741E7">
              <w:t>групповые</w:t>
            </w:r>
          </w:p>
          <w:p w:rsidR="005741E7" w:rsidRPr="005741E7" w:rsidRDefault="005741E7" w:rsidP="005741E7"/>
          <w:p w:rsidR="005741E7" w:rsidRPr="005741E7" w:rsidRDefault="005741E7" w:rsidP="005741E7"/>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rPr>
                <w:b/>
                <w:sz w:val="28"/>
                <w:szCs w:val="28"/>
              </w:rPr>
            </w:pPr>
            <w:r w:rsidRPr="005741E7">
              <w:rPr>
                <w:b/>
                <w:sz w:val="28"/>
                <w:szCs w:val="28"/>
              </w:rPr>
              <w:t xml:space="preserve">   36</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083"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356"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3.</w:t>
            </w: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r>
      <w:tr w:rsidR="005741E7" w:rsidRPr="005741E7" w:rsidTr="00735834">
        <w:tblPrEx>
          <w:tblLook w:val="01E0" w:firstRow="1" w:lastRow="1" w:firstColumn="1" w:lastColumn="1" w:noHBand="0" w:noVBand="0"/>
        </w:tblPrEx>
        <w:trPr>
          <w:trHeight w:val="778"/>
        </w:trPr>
        <w:tc>
          <w:tcPr>
            <w:tcW w:w="1188" w:type="dxa"/>
            <w:shd w:val="clear" w:color="auto" w:fill="auto"/>
          </w:tcPr>
          <w:p w:rsidR="005741E7" w:rsidRPr="005741E7" w:rsidRDefault="005741E7" w:rsidP="005741E7">
            <w:pPr>
              <w:jc w:val="center"/>
              <w:rPr>
                <w:b/>
              </w:rPr>
            </w:pPr>
            <w:r w:rsidRPr="005741E7">
              <w:rPr>
                <w:b/>
              </w:rPr>
              <w:t>4.</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739"/>
        </w:trPr>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144</w:t>
            </w:r>
          </w:p>
        </w:tc>
        <w:tc>
          <w:tcPr>
            <w:tcW w:w="10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356"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144</w:t>
            </w:r>
          </w:p>
        </w:tc>
      </w:tr>
    </w:tbl>
    <w:p w:rsidR="005741E7" w:rsidRPr="005741E7" w:rsidRDefault="005741E7" w:rsidP="005741E7">
      <w:pPr>
        <w:spacing w:line="360" w:lineRule="auto"/>
        <w:jc w:val="both"/>
      </w:pPr>
    </w:p>
    <w:p w:rsidR="005741E7" w:rsidRPr="005741E7" w:rsidRDefault="005741E7" w:rsidP="005741E7">
      <w:pPr>
        <w:spacing w:line="360" w:lineRule="auto"/>
        <w:jc w:val="both"/>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r w:rsidRPr="005741E7">
        <w:rPr>
          <w:b/>
          <w:sz w:val="32"/>
          <w:szCs w:val="32"/>
          <w:u w:val="single"/>
        </w:rPr>
        <w:lastRenderedPageBreak/>
        <w:t>1-й   основной класс</w:t>
      </w:r>
    </w:p>
    <w:p w:rsidR="005741E7" w:rsidRPr="005741E7" w:rsidRDefault="005741E7" w:rsidP="005741E7">
      <w:pPr>
        <w:jc w:val="center"/>
      </w:pPr>
      <w:r w:rsidRPr="005741E7">
        <w:t>(3-й год обучения)</w:t>
      </w:r>
    </w:p>
    <w:p w:rsidR="005741E7" w:rsidRPr="005741E7" w:rsidRDefault="005741E7" w:rsidP="005741E7">
      <w:pPr>
        <w:jc w:val="both"/>
      </w:pPr>
    </w:p>
    <w:p w:rsidR="005741E7" w:rsidRPr="005741E7" w:rsidRDefault="005741E7" w:rsidP="005741E7">
      <w:pPr>
        <w:jc w:val="both"/>
      </w:pPr>
      <w:r w:rsidRPr="005741E7">
        <w:t xml:space="preserve">        Главной задачей первого основного года обучения является правильная постановка ног, корпуса, </w:t>
      </w:r>
      <w:proofErr w:type="gramStart"/>
      <w:r w:rsidRPr="005741E7">
        <w:t>рук,  и</w:t>
      </w:r>
      <w:proofErr w:type="gramEnd"/>
      <w:r w:rsidRPr="005741E7">
        <w:t xml:space="preserve"> головы в процессе освоения основных движений классического урока у палки и на середине зала. Развитие элементарных навыков координации движений. </w:t>
      </w:r>
    </w:p>
    <w:p w:rsidR="005741E7" w:rsidRPr="005741E7" w:rsidRDefault="005741E7" w:rsidP="005741E7">
      <w:pPr>
        <w:jc w:val="both"/>
      </w:pPr>
      <w:r w:rsidRPr="005741E7">
        <w:t xml:space="preserve">        Урок начинается танцевальным маршем в спокойном темпе, который постепенно ускоряется, затем возвращается в обычный темп. Марш можно разнообразить шагом на </w:t>
      </w:r>
      <w:proofErr w:type="spellStart"/>
      <w:r w:rsidRPr="005741E7">
        <w:t>полупальцах</w:t>
      </w:r>
      <w:proofErr w:type="spellEnd"/>
      <w:r w:rsidRPr="005741E7">
        <w:t xml:space="preserve"> и танцевальным бегом. Подобные подготовительные упражнения приводят организм в рабочее состояние (разогревают мышцы и связки), налаживает дыхание и кровообращение. В первом классе марш и некоторые другие танцевальные движения, </w:t>
      </w:r>
      <w:proofErr w:type="gramStart"/>
      <w:r w:rsidRPr="005741E7">
        <w:t>например</w:t>
      </w:r>
      <w:proofErr w:type="gramEnd"/>
      <w:r w:rsidRPr="005741E7">
        <w:t xml:space="preserve"> полька или галоп, полезны и в середине урока, как отдых от статичных положений. </w:t>
      </w:r>
    </w:p>
    <w:p w:rsidR="005741E7" w:rsidRPr="005741E7" w:rsidRDefault="005741E7" w:rsidP="005741E7">
      <w:pPr>
        <w:jc w:val="both"/>
      </w:pPr>
      <w:r w:rsidRPr="005741E7">
        <w:t xml:space="preserve">        Урок состоит из упражнений у палки и упражнений на середине </w:t>
      </w:r>
      <w:proofErr w:type="gramStart"/>
      <w:r w:rsidRPr="005741E7">
        <w:t xml:space="preserve">зала,  </w:t>
      </w:r>
      <w:r w:rsidRPr="005741E7">
        <w:rPr>
          <w:lang w:val="en-US"/>
        </w:rPr>
        <w:t>adagio</w:t>
      </w:r>
      <w:proofErr w:type="gramEnd"/>
      <w:r w:rsidRPr="005741E7">
        <w:t xml:space="preserve"> (сочетание положений и поз классического танца), </w:t>
      </w:r>
      <w:r w:rsidRPr="005741E7">
        <w:rPr>
          <w:lang w:val="en-US"/>
        </w:rPr>
        <w:t>allegro</w:t>
      </w:r>
      <w:r w:rsidRPr="005741E7">
        <w:t xml:space="preserve"> (прыжки). Упражнения на середине зала исполняются в той же последовательности, что и у палки.</w:t>
      </w:r>
    </w:p>
    <w:p w:rsidR="005741E7" w:rsidRPr="005741E7" w:rsidRDefault="005741E7" w:rsidP="005741E7">
      <w:pPr>
        <w:jc w:val="both"/>
      </w:pPr>
      <w:r w:rsidRPr="005741E7">
        <w:t xml:space="preserve">Урок завершает </w:t>
      </w:r>
      <w:r w:rsidRPr="005741E7">
        <w:rPr>
          <w:lang w:val="en-US"/>
        </w:rPr>
        <w:t>port</w:t>
      </w:r>
      <w:r w:rsidRPr="005741E7">
        <w:t xml:space="preserve"> </w:t>
      </w:r>
      <w:r w:rsidRPr="005741E7">
        <w:rPr>
          <w:lang w:val="en-US"/>
        </w:rPr>
        <w:t>de</w:t>
      </w:r>
      <w:r w:rsidRPr="005741E7">
        <w:t xml:space="preserve"> </w:t>
      </w:r>
      <w:r w:rsidRPr="005741E7">
        <w:rPr>
          <w:lang w:val="en-US"/>
        </w:rPr>
        <w:t>bras</w:t>
      </w:r>
      <w:r w:rsidRPr="005741E7">
        <w:t xml:space="preserve"> с наклонами вперед и перегибами назад и в стороны. Р</w:t>
      </w:r>
      <w:proofErr w:type="spellStart"/>
      <w:r w:rsidRPr="005741E7">
        <w:rPr>
          <w:lang w:val="en-US"/>
        </w:rPr>
        <w:t>ort</w:t>
      </w:r>
      <w:proofErr w:type="spellEnd"/>
      <w:r w:rsidRPr="005741E7">
        <w:t xml:space="preserve"> </w:t>
      </w:r>
      <w:r w:rsidRPr="005741E7">
        <w:rPr>
          <w:lang w:val="en-US"/>
        </w:rPr>
        <w:t>de</w:t>
      </w:r>
      <w:r w:rsidRPr="005741E7">
        <w:t xml:space="preserve"> </w:t>
      </w:r>
      <w:r w:rsidRPr="005741E7">
        <w:rPr>
          <w:lang w:val="en-US"/>
        </w:rPr>
        <w:t>bras</w:t>
      </w:r>
      <w:r w:rsidRPr="005741E7">
        <w:t xml:space="preserve"> восстанавливает дыхание, приводит в спокойное состояние организм.</w:t>
      </w:r>
    </w:p>
    <w:p w:rsidR="005741E7" w:rsidRPr="005741E7" w:rsidRDefault="005741E7" w:rsidP="005741E7">
      <w:pPr>
        <w:jc w:val="both"/>
      </w:pPr>
      <w:r w:rsidRPr="005741E7">
        <w:t xml:space="preserve">         Приступая к показу упражнений, необходимо уяснить понятие опорной и работающей ног. Опорная нога поддерживает корпус в движении, принимая на себя его тяжесть. Работающая нога, непременно освобождена от тяжести тела, она выполняет движение. </w:t>
      </w:r>
      <w:proofErr w:type="gramStart"/>
      <w:r w:rsidRPr="005741E7">
        <w:t>Разумеется</w:t>
      </w:r>
      <w:proofErr w:type="gramEnd"/>
      <w:r w:rsidRPr="005741E7">
        <w:t xml:space="preserve"> «опорная» и «работающая» нога, понятия весьма условные.</w:t>
      </w:r>
    </w:p>
    <w:p w:rsidR="005741E7" w:rsidRPr="005741E7" w:rsidRDefault="005741E7" w:rsidP="005741E7">
      <w:pPr>
        <w:jc w:val="both"/>
      </w:pPr>
      <w:r w:rsidRPr="005741E7">
        <w:t xml:space="preserve">Все упражнения выполняются последовательно с правой и с левой ноги. Для правильного усвоения </w:t>
      </w:r>
      <w:proofErr w:type="spellStart"/>
      <w:r w:rsidRPr="005741E7">
        <w:t>выворотности</w:t>
      </w:r>
      <w:proofErr w:type="spellEnd"/>
      <w:r w:rsidRPr="005741E7">
        <w:t xml:space="preserve"> ног ряд упражнений сначала изучается в сторону, стоя лицом к палке, позднее вперед и назад. Стоя лицом к палке, упражнения изучаются, держась двумя руками. Позднее, когда упражнения достаточно усвоены во все направления, они исполняются, держась одной рукой за палку, в то время как другая рука открыта во </w:t>
      </w:r>
      <w:r w:rsidRPr="005741E7">
        <w:rPr>
          <w:lang w:val="en-US"/>
        </w:rPr>
        <w:t>II</w:t>
      </w:r>
      <w:r w:rsidRPr="005741E7">
        <w:t xml:space="preserve"> позицию.</w:t>
      </w:r>
    </w:p>
    <w:p w:rsidR="005741E7" w:rsidRPr="005741E7" w:rsidRDefault="005741E7" w:rsidP="005741E7">
      <w:pPr>
        <w:jc w:val="both"/>
      </w:pPr>
      <w:r w:rsidRPr="005741E7">
        <w:t xml:space="preserve">          Танец органически связан с музыкой. Без музыки не мыслимы и упражнения классического урока. Темп и ритмический рисунок музыкального сопровождения в начале и в конце первого года обучения всегда различные. Пока движение проходит стадии подготовительных упражнений, ритмический рисунок простой, впоследствии он становится более разнообразным. Уже на первых уроках </w:t>
      </w:r>
      <w:proofErr w:type="gramStart"/>
      <w:r w:rsidRPr="005741E7">
        <w:t>следует  заботиться</w:t>
      </w:r>
      <w:proofErr w:type="gramEnd"/>
      <w:r w:rsidRPr="005741E7">
        <w:t xml:space="preserve"> о развитии музыкального слуха детей. Сначала они знакомятся с размерами 2/4, 3/4 и 4/4, просто слушая музыку, затем, маршируя под музыку, причем шаги должны совпадать с музыкальным ритмом. Когда дети усвоят марш на 2/4 их надо приучить к различным музыкальным размерам. Разнообразя музыкальное сопровождение, ускоряя и замедляя темп, изменяя музыкальный размер необходимо строго соблюдать цельность музыкальной фразы.</w:t>
      </w:r>
    </w:p>
    <w:p w:rsidR="005741E7" w:rsidRPr="005741E7" w:rsidRDefault="005741E7" w:rsidP="005741E7">
      <w:pPr>
        <w:jc w:val="both"/>
        <w:rPr>
          <w:b/>
        </w:rPr>
      </w:pPr>
    </w:p>
    <w:p w:rsidR="005741E7" w:rsidRPr="005741E7" w:rsidRDefault="005741E7" w:rsidP="005741E7">
      <w:pPr>
        <w:jc w:val="both"/>
        <w:rPr>
          <w:b/>
          <w:sz w:val="28"/>
          <w:szCs w:val="28"/>
          <w:lang w:val="en-US"/>
        </w:rPr>
      </w:pPr>
      <w:r w:rsidRPr="005741E7">
        <w:rPr>
          <w:b/>
          <w:sz w:val="28"/>
          <w:szCs w:val="28"/>
        </w:rPr>
        <w:t>УПРАЖНЕНИЯ</w:t>
      </w:r>
      <w:r w:rsidRPr="005741E7">
        <w:rPr>
          <w:b/>
          <w:sz w:val="28"/>
          <w:szCs w:val="28"/>
          <w:lang w:val="en-US"/>
        </w:rPr>
        <w:t xml:space="preserve"> </w:t>
      </w:r>
      <w:r w:rsidRPr="005741E7">
        <w:rPr>
          <w:b/>
          <w:sz w:val="28"/>
          <w:szCs w:val="28"/>
        </w:rPr>
        <w:t>У</w:t>
      </w:r>
      <w:r w:rsidRPr="005741E7">
        <w:rPr>
          <w:b/>
          <w:sz w:val="28"/>
          <w:szCs w:val="28"/>
          <w:lang w:val="en-US"/>
        </w:rPr>
        <w:t xml:space="preserve"> </w:t>
      </w:r>
      <w:r w:rsidRPr="005741E7">
        <w:rPr>
          <w:b/>
          <w:sz w:val="28"/>
          <w:szCs w:val="28"/>
        </w:rPr>
        <w:t>ПАЛКИ</w:t>
      </w:r>
      <w:r w:rsidRPr="005741E7">
        <w:rPr>
          <w:b/>
          <w:sz w:val="28"/>
          <w:szCs w:val="28"/>
          <w:lang w:val="en-US"/>
        </w:rPr>
        <w:t>:</w:t>
      </w:r>
    </w:p>
    <w:p w:rsidR="005741E7" w:rsidRPr="005741E7" w:rsidRDefault="005741E7" w:rsidP="005741E7">
      <w:pPr>
        <w:jc w:val="both"/>
        <w:rPr>
          <w:lang w:val="en-US"/>
        </w:rPr>
      </w:pPr>
    </w:p>
    <w:p w:rsidR="005741E7" w:rsidRPr="005741E7" w:rsidRDefault="005741E7" w:rsidP="005741E7">
      <w:pPr>
        <w:spacing w:line="360" w:lineRule="auto"/>
        <w:rPr>
          <w:b/>
          <w:lang w:val="en-US"/>
        </w:rPr>
      </w:pPr>
      <w:r w:rsidRPr="005741E7">
        <w:rPr>
          <w:b/>
          <w:lang w:val="en-US"/>
        </w:rPr>
        <w:t>1. Demi plie</w:t>
      </w:r>
    </w:p>
    <w:p w:rsidR="005741E7" w:rsidRPr="005741E7" w:rsidRDefault="005741E7" w:rsidP="005741E7">
      <w:pPr>
        <w:spacing w:line="360" w:lineRule="auto"/>
        <w:rPr>
          <w:lang w:val="en-US"/>
        </w:rPr>
      </w:pPr>
      <w:r w:rsidRPr="005741E7">
        <w:rPr>
          <w:b/>
          <w:lang w:val="en-US"/>
        </w:rPr>
        <w:t xml:space="preserve">2. Battement </w:t>
      </w:r>
      <w:proofErr w:type="spellStart"/>
      <w:r w:rsidRPr="005741E7">
        <w:rPr>
          <w:b/>
          <w:lang w:val="en-US"/>
        </w:rPr>
        <w:t>tendu</w:t>
      </w:r>
      <w:proofErr w:type="spellEnd"/>
      <w:r w:rsidRPr="005741E7">
        <w:rPr>
          <w:b/>
          <w:lang w:val="en-US"/>
        </w:rPr>
        <w:t xml:space="preserve"> </w:t>
      </w:r>
      <w:r w:rsidRPr="005741E7">
        <w:rPr>
          <w:lang w:val="en-US"/>
        </w:rPr>
        <w:t>(</w:t>
      </w:r>
      <w:r w:rsidRPr="005741E7">
        <w:t>из</w:t>
      </w:r>
      <w:r w:rsidRPr="005741E7">
        <w:rPr>
          <w:lang w:val="en-US"/>
        </w:rPr>
        <w:t xml:space="preserve"> I </w:t>
      </w:r>
      <w:r w:rsidRPr="005741E7">
        <w:t>позиции</w:t>
      </w:r>
      <w:r w:rsidRPr="005741E7">
        <w:rPr>
          <w:lang w:val="en-US"/>
        </w:rPr>
        <w:t>)</w:t>
      </w:r>
    </w:p>
    <w:p w:rsidR="005741E7" w:rsidRPr="005741E7" w:rsidRDefault="005741E7" w:rsidP="005741E7">
      <w:pPr>
        <w:spacing w:line="360" w:lineRule="auto"/>
        <w:rPr>
          <w:lang w:val="en-US"/>
        </w:rPr>
      </w:pPr>
      <w:r w:rsidRPr="005741E7">
        <w:rPr>
          <w:b/>
          <w:lang w:val="en-US"/>
        </w:rPr>
        <w:t xml:space="preserve">3. Battement </w:t>
      </w:r>
      <w:proofErr w:type="spellStart"/>
      <w:r w:rsidRPr="005741E7">
        <w:rPr>
          <w:b/>
          <w:lang w:val="en-US"/>
        </w:rPr>
        <w:t>tendu</w:t>
      </w:r>
      <w:proofErr w:type="spellEnd"/>
      <w:r w:rsidRPr="005741E7">
        <w:rPr>
          <w:lang w:val="en-US"/>
        </w:rPr>
        <w:t xml:space="preserve"> (</w:t>
      </w:r>
      <w:r w:rsidRPr="005741E7">
        <w:t>из</w:t>
      </w:r>
      <w:r w:rsidRPr="005741E7">
        <w:rPr>
          <w:lang w:val="en-US"/>
        </w:rPr>
        <w:t xml:space="preserve"> V </w:t>
      </w:r>
      <w:r w:rsidRPr="005741E7">
        <w:t>позиции</w:t>
      </w:r>
      <w:r w:rsidRPr="005741E7">
        <w:rPr>
          <w:lang w:val="en-US"/>
        </w:rPr>
        <w:t>)</w:t>
      </w:r>
    </w:p>
    <w:p w:rsidR="005741E7" w:rsidRPr="005741E7" w:rsidRDefault="005741E7" w:rsidP="005741E7">
      <w:pPr>
        <w:spacing w:line="360" w:lineRule="auto"/>
        <w:rPr>
          <w:lang w:val="en-US"/>
        </w:rPr>
      </w:pPr>
      <w:r w:rsidRPr="005741E7">
        <w:rPr>
          <w:b/>
          <w:lang w:val="en-US"/>
        </w:rPr>
        <w:t xml:space="preserve">4. Battement </w:t>
      </w:r>
      <w:proofErr w:type="spellStart"/>
      <w:r w:rsidRPr="005741E7">
        <w:rPr>
          <w:b/>
          <w:lang w:val="en-US"/>
        </w:rPr>
        <w:t>tendu</w:t>
      </w:r>
      <w:proofErr w:type="spellEnd"/>
      <w:r w:rsidRPr="005741E7">
        <w:rPr>
          <w:b/>
          <w:lang w:val="en-US"/>
        </w:rPr>
        <w:t xml:space="preserve"> </w:t>
      </w:r>
      <w:proofErr w:type="spellStart"/>
      <w:r w:rsidRPr="005741E7">
        <w:rPr>
          <w:b/>
          <w:lang w:val="en-US"/>
        </w:rPr>
        <w:t>jete</w:t>
      </w:r>
      <w:proofErr w:type="spellEnd"/>
      <w:r w:rsidRPr="005741E7">
        <w:rPr>
          <w:lang w:val="en-US"/>
        </w:rPr>
        <w:t xml:space="preserve"> (</w:t>
      </w:r>
      <w:r w:rsidRPr="005741E7">
        <w:t>из</w:t>
      </w:r>
      <w:r w:rsidRPr="005741E7">
        <w:rPr>
          <w:lang w:val="en-US"/>
        </w:rPr>
        <w:t xml:space="preserve"> I </w:t>
      </w:r>
      <w:r w:rsidRPr="005741E7">
        <w:t>позиции</w:t>
      </w:r>
      <w:r w:rsidRPr="005741E7">
        <w:rPr>
          <w:lang w:val="en-US"/>
        </w:rPr>
        <w:t>)</w:t>
      </w:r>
    </w:p>
    <w:p w:rsidR="005741E7" w:rsidRPr="005741E7" w:rsidRDefault="005741E7" w:rsidP="005741E7">
      <w:pPr>
        <w:spacing w:line="360" w:lineRule="auto"/>
        <w:rPr>
          <w:lang w:val="en-US"/>
        </w:rPr>
      </w:pPr>
      <w:r w:rsidRPr="005741E7">
        <w:rPr>
          <w:b/>
          <w:lang w:val="en-US"/>
        </w:rPr>
        <w:t xml:space="preserve">5. Battement </w:t>
      </w:r>
      <w:proofErr w:type="spellStart"/>
      <w:r w:rsidRPr="005741E7">
        <w:rPr>
          <w:b/>
          <w:lang w:val="en-US"/>
        </w:rPr>
        <w:t>tendu</w:t>
      </w:r>
      <w:proofErr w:type="spellEnd"/>
      <w:r w:rsidRPr="005741E7">
        <w:rPr>
          <w:b/>
          <w:lang w:val="en-US"/>
        </w:rPr>
        <w:t xml:space="preserve"> </w:t>
      </w:r>
      <w:proofErr w:type="spellStart"/>
      <w:proofErr w:type="gramStart"/>
      <w:r w:rsidRPr="005741E7">
        <w:rPr>
          <w:b/>
          <w:lang w:val="en-US"/>
        </w:rPr>
        <w:t>jete</w:t>
      </w:r>
      <w:proofErr w:type="spellEnd"/>
      <w:r w:rsidRPr="005741E7">
        <w:rPr>
          <w:lang w:val="en-US"/>
        </w:rPr>
        <w:t xml:space="preserve">  (</w:t>
      </w:r>
      <w:proofErr w:type="gramEnd"/>
      <w:r w:rsidRPr="005741E7">
        <w:t>из</w:t>
      </w:r>
      <w:r w:rsidRPr="005741E7">
        <w:rPr>
          <w:lang w:val="en-US"/>
        </w:rPr>
        <w:t xml:space="preserve"> V </w:t>
      </w:r>
      <w:r w:rsidRPr="005741E7">
        <w:t>позиции</w:t>
      </w:r>
      <w:r w:rsidRPr="005741E7">
        <w:rPr>
          <w:lang w:val="en-US"/>
        </w:rPr>
        <w:t>)</w:t>
      </w:r>
    </w:p>
    <w:p w:rsidR="005741E7" w:rsidRPr="005741E7" w:rsidRDefault="005741E7" w:rsidP="005741E7">
      <w:pPr>
        <w:spacing w:line="360" w:lineRule="auto"/>
        <w:rPr>
          <w:b/>
          <w:lang w:val="en-US"/>
        </w:rPr>
      </w:pPr>
      <w:r w:rsidRPr="005741E7">
        <w:rPr>
          <w:b/>
          <w:lang w:val="en-US"/>
        </w:rPr>
        <w:t xml:space="preserve">6. Battement </w:t>
      </w:r>
      <w:proofErr w:type="spellStart"/>
      <w:r w:rsidRPr="005741E7">
        <w:rPr>
          <w:b/>
          <w:lang w:val="en-US"/>
        </w:rPr>
        <w:t>tendu</w:t>
      </w:r>
      <w:proofErr w:type="spellEnd"/>
      <w:r w:rsidRPr="005741E7">
        <w:rPr>
          <w:b/>
          <w:lang w:val="en-US"/>
        </w:rPr>
        <w:t xml:space="preserve"> </w:t>
      </w:r>
      <w:proofErr w:type="spellStart"/>
      <w:r w:rsidRPr="005741E7">
        <w:rPr>
          <w:b/>
          <w:lang w:val="en-US"/>
        </w:rPr>
        <w:t>jete</w:t>
      </w:r>
      <w:proofErr w:type="spellEnd"/>
      <w:r w:rsidRPr="005741E7">
        <w:rPr>
          <w:b/>
          <w:lang w:val="en-US"/>
        </w:rPr>
        <w:t xml:space="preserve"> pique</w:t>
      </w:r>
    </w:p>
    <w:p w:rsidR="005741E7" w:rsidRPr="005741E7" w:rsidRDefault="005741E7" w:rsidP="005741E7">
      <w:pPr>
        <w:spacing w:line="360" w:lineRule="auto"/>
        <w:rPr>
          <w:b/>
          <w:lang w:val="en-US"/>
        </w:rPr>
      </w:pPr>
      <w:r w:rsidRPr="005741E7">
        <w:rPr>
          <w:b/>
          <w:lang w:val="en-US"/>
        </w:rPr>
        <w:t xml:space="preserve">7. </w:t>
      </w:r>
      <w:proofErr w:type="spellStart"/>
      <w:r w:rsidRPr="005741E7">
        <w:rPr>
          <w:b/>
          <w:lang w:val="en-US"/>
        </w:rPr>
        <w:t>Passe</w:t>
      </w:r>
      <w:proofErr w:type="spellEnd"/>
      <w:r w:rsidRPr="005741E7">
        <w:rPr>
          <w:b/>
          <w:lang w:val="en-US"/>
        </w:rPr>
        <w:t xml:space="preserve"> par </w:t>
      </w:r>
      <w:proofErr w:type="spellStart"/>
      <w:r w:rsidRPr="005741E7">
        <w:rPr>
          <w:b/>
          <w:lang w:val="en-US"/>
        </w:rPr>
        <w:t>terre</w:t>
      </w:r>
      <w:proofErr w:type="spellEnd"/>
    </w:p>
    <w:p w:rsidR="005741E7" w:rsidRPr="005741E7" w:rsidRDefault="005741E7" w:rsidP="005741E7">
      <w:pPr>
        <w:spacing w:line="360" w:lineRule="auto"/>
        <w:rPr>
          <w:lang w:val="en-US"/>
        </w:rPr>
      </w:pPr>
      <w:r w:rsidRPr="005741E7">
        <w:rPr>
          <w:b/>
          <w:lang w:val="en-US"/>
        </w:rPr>
        <w:t xml:space="preserve">8.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par </w:t>
      </w:r>
      <w:proofErr w:type="spellStart"/>
      <w:r w:rsidRPr="005741E7">
        <w:rPr>
          <w:b/>
          <w:lang w:val="en-US"/>
        </w:rPr>
        <w:t>terre</w:t>
      </w:r>
      <w:proofErr w:type="spellEnd"/>
      <w:r w:rsidRPr="005741E7">
        <w:rPr>
          <w:lang w:val="en-US"/>
        </w:rPr>
        <w:t xml:space="preserve"> (</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w:t>
      </w:r>
    </w:p>
    <w:p w:rsidR="005741E7" w:rsidRPr="005741E7" w:rsidRDefault="005741E7" w:rsidP="005741E7">
      <w:pPr>
        <w:spacing w:line="360" w:lineRule="auto"/>
      </w:pPr>
      <w:r w:rsidRPr="005741E7">
        <w:rPr>
          <w:b/>
        </w:rPr>
        <w:t xml:space="preserve">9. Положение ноги </w:t>
      </w:r>
      <w:proofErr w:type="gramStart"/>
      <w:r w:rsidRPr="005741E7">
        <w:rPr>
          <w:b/>
        </w:rPr>
        <w:t xml:space="preserve">на  </w:t>
      </w:r>
      <w:proofErr w:type="spellStart"/>
      <w:r w:rsidRPr="005741E7">
        <w:rPr>
          <w:b/>
          <w:lang w:val="en-US"/>
        </w:rPr>
        <w:t>cou</w:t>
      </w:r>
      <w:proofErr w:type="spellEnd"/>
      <w:proofErr w:type="gramEnd"/>
      <w:r w:rsidRPr="005741E7">
        <w:rPr>
          <w:b/>
        </w:rPr>
        <w:t>-</w:t>
      </w:r>
      <w:r w:rsidRPr="005741E7">
        <w:rPr>
          <w:b/>
          <w:lang w:val="en-US"/>
        </w:rPr>
        <w:t>de</w:t>
      </w:r>
      <w:r w:rsidRPr="005741E7">
        <w:rPr>
          <w:b/>
        </w:rPr>
        <w:t>-</w:t>
      </w:r>
      <w:r w:rsidRPr="005741E7">
        <w:rPr>
          <w:b/>
          <w:lang w:val="en-US"/>
        </w:rPr>
        <w:t>pied</w:t>
      </w:r>
      <w:r w:rsidRPr="005741E7">
        <w:t xml:space="preserve"> (учебное или </w:t>
      </w:r>
      <w:proofErr w:type="spellStart"/>
      <w:r w:rsidRPr="005741E7">
        <w:t>обхватное</w:t>
      </w:r>
      <w:proofErr w:type="spellEnd"/>
      <w:r w:rsidRPr="005741E7">
        <w:t xml:space="preserve">) </w:t>
      </w:r>
    </w:p>
    <w:p w:rsidR="005741E7" w:rsidRPr="005741E7" w:rsidRDefault="005741E7" w:rsidP="005741E7">
      <w:pPr>
        <w:spacing w:line="360" w:lineRule="auto"/>
        <w:rPr>
          <w:b/>
          <w:lang w:val="en-US"/>
        </w:rPr>
      </w:pPr>
      <w:r w:rsidRPr="005741E7">
        <w:rPr>
          <w:b/>
          <w:lang w:val="en-US"/>
        </w:rPr>
        <w:lastRenderedPageBreak/>
        <w:t>10. Battement frappe</w:t>
      </w:r>
    </w:p>
    <w:p w:rsidR="005741E7" w:rsidRPr="005741E7" w:rsidRDefault="005741E7" w:rsidP="005741E7">
      <w:pPr>
        <w:spacing w:line="360" w:lineRule="auto"/>
        <w:rPr>
          <w:b/>
          <w:lang w:val="en-US"/>
        </w:rPr>
      </w:pPr>
      <w:r w:rsidRPr="005741E7">
        <w:rPr>
          <w:b/>
          <w:lang w:val="en-US"/>
        </w:rPr>
        <w:t xml:space="preserve">11. </w:t>
      </w:r>
      <w:r w:rsidRPr="005741E7">
        <w:rPr>
          <w:b/>
        </w:rPr>
        <w:t>Подготовка</w:t>
      </w:r>
      <w:r w:rsidRPr="005741E7">
        <w:rPr>
          <w:b/>
          <w:lang w:val="en-US"/>
        </w:rPr>
        <w:t xml:space="preserve"> </w:t>
      </w:r>
      <w:r w:rsidRPr="005741E7">
        <w:rPr>
          <w:b/>
        </w:rPr>
        <w:t>к</w:t>
      </w:r>
      <w:r w:rsidRPr="005741E7">
        <w:rPr>
          <w:b/>
          <w:lang w:val="en-US"/>
        </w:rPr>
        <w:t xml:space="preserve"> </w:t>
      </w:r>
      <w:r w:rsidRPr="005741E7">
        <w:rPr>
          <w:b/>
        </w:rPr>
        <w:t>в</w:t>
      </w:r>
      <w:proofErr w:type="spellStart"/>
      <w:r w:rsidRPr="005741E7">
        <w:rPr>
          <w:b/>
          <w:lang w:val="en-US"/>
        </w:rPr>
        <w:t>attement</w:t>
      </w:r>
      <w:proofErr w:type="spellEnd"/>
      <w:r w:rsidRPr="005741E7">
        <w:rPr>
          <w:b/>
          <w:lang w:val="en-US"/>
        </w:rPr>
        <w:t xml:space="preserve"> </w:t>
      </w:r>
      <w:proofErr w:type="spellStart"/>
      <w:r w:rsidRPr="005741E7">
        <w:rPr>
          <w:b/>
          <w:lang w:val="en-US"/>
        </w:rPr>
        <w:t>fondu</w:t>
      </w:r>
      <w:proofErr w:type="spellEnd"/>
    </w:p>
    <w:p w:rsidR="005741E7" w:rsidRPr="005741E7" w:rsidRDefault="005741E7" w:rsidP="005741E7">
      <w:pPr>
        <w:spacing w:line="360" w:lineRule="auto"/>
      </w:pPr>
      <w:r w:rsidRPr="005741E7">
        <w:rPr>
          <w:b/>
        </w:rPr>
        <w:t xml:space="preserve">12. </w:t>
      </w:r>
      <w:r w:rsidRPr="005741E7">
        <w:rPr>
          <w:b/>
          <w:lang w:val="en-US"/>
        </w:rPr>
        <w:t>Battement</w:t>
      </w:r>
      <w:r w:rsidRPr="005741E7">
        <w:rPr>
          <w:b/>
        </w:rPr>
        <w:t xml:space="preserve"> </w:t>
      </w:r>
      <w:proofErr w:type="spellStart"/>
      <w:r w:rsidRPr="005741E7">
        <w:rPr>
          <w:b/>
          <w:lang w:val="en-US"/>
        </w:rPr>
        <w:t>fondu</w:t>
      </w:r>
      <w:proofErr w:type="spellEnd"/>
      <w:r w:rsidRPr="005741E7">
        <w:rPr>
          <w:b/>
        </w:rPr>
        <w:t xml:space="preserve"> (</w:t>
      </w:r>
      <w:r w:rsidRPr="005741E7">
        <w:t xml:space="preserve">со второго полугодия) </w:t>
      </w:r>
    </w:p>
    <w:p w:rsidR="005741E7" w:rsidRPr="005741E7" w:rsidRDefault="005741E7" w:rsidP="005741E7">
      <w:pPr>
        <w:spacing w:line="360" w:lineRule="auto"/>
        <w:rPr>
          <w:b/>
          <w:lang w:val="en-US"/>
        </w:rPr>
      </w:pPr>
      <w:r w:rsidRPr="005741E7">
        <w:rPr>
          <w:b/>
          <w:lang w:val="en-US"/>
        </w:rPr>
        <w:t xml:space="preserve">13. </w:t>
      </w:r>
      <w:r w:rsidRPr="005741E7">
        <w:rPr>
          <w:b/>
        </w:rPr>
        <w:t>Подготовка</w:t>
      </w:r>
      <w:r w:rsidRPr="005741E7">
        <w:rPr>
          <w:b/>
          <w:lang w:val="en-US"/>
        </w:rPr>
        <w:t xml:space="preserve"> </w:t>
      </w:r>
      <w:r w:rsidRPr="005741E7">
        <w:rPr>
          <w:b/>
        </w:rPr>
        <w:t>к</w:t>
      </w:r>
      <w:r w:rsidRPr="005741E7">
        <w:rPr>
          <w:b/>
          <w:lang w:val="en-US"/>
        </w:rPr>
        <w:t xml:space="preserve">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proofErr w:type="spellStart"/>
      <w:r w:rsidRPr="005741E7">
        <w:rPr>
          <w:b/>
          <w:lang w:val="en-US"/>
        </w:rPr>
        <w:t>en</w:t>
      </w:r>
      <w:proofErr w:type="spellEnd"/>
      <w:r w:rsidRPr="005741E7">
        <w:rPr>
          <w:b/>
          <w:lang w:val="en-US"/>
        </w:rPr>
        <w:t xml:space="preserve"> </w:t>
      </w:r>
      <w:proofErr w:type="spellStart"/>
      <w:r w:rsidRPr="005741E7">
        <w:rPr>
          <w:b/>
          <w:lang w:val="en-US"/>
        </w:rPr>
        <w:t>I`air</w:t>
      </w:r>
      <w:proofErr w:type="spellEnd"/>
    </w:p>
    <w:p w:rsidR="005741E7" w:rsidRPr="005741E7" w:rsidRDefault="005741E7" w:rsidP="005741E7">
      <w:pPr>
        <w:spacing w:line="360" w:lineRule="auto"/>
      </w:pPr>
      <w:r w:rsidRPr="005741E7">
        <w:rPr>
          <w:b/>
        </w:rPr>
        <w:t xml:space="preserve">14. </w:t>
      </w:r>
      <w:proofErr w:type="spellStart"/>
      <w:r w:rsidRPr="005741E7">
        <w:rPr>
          <w:b/>
          <w:lang w:val="en-US"/>
        </w:rPr>
        <w:t>Rond</w:t>
      </w:r>
      <w:proofErr w:type="spellEnd"/>
      <w:r w:rsidRPr="005741E7">
        <w:rPr>
          <w:b/>
        </w:rPr>
        <w:t xml:space="preserve"> </w:t>
      </w:r>
      <w:r w:rsidRPr="005741E7">
        <w:rPr>
          <w:b/>
          <w:lang w:val="en-US"/>
        </w:rPr>
        <w:t>de</w:t>
      </w:r>
      <w:r w:rsidRPr="005741E7">
        <w:rPr>
          <w:b/>
        </w:rPr>
        <w:t xml:space="preserve"> </w:t>
      </w:r>
      <w:proofErr w:type="spellStart"/>
      <w:r w:rsidRPr="005741E7">
        <w:rPr>
          <w:b/>
          <w:lang w:val="en-US"/>
        </w:rPr>
        <w:t>jambe</w:t>
      </w:r>
      <w:proofErr w:type="spellEnd"/>
      <w:r w:rsidRPr="005741E7">
        <w:rPr>
          <w:b/>
        </w:rPr>
        <w:t xml:space="preserve"> </w:t>
      </w:r>
      <w:proofErr w:type="spellStart"/>
      <w:r w:rsidRPr="005741E7">
        <w:rPr>
          <w:b/>
          <w:lang w:val="en-US"/>
        </w:rPr>
        <w:t>en</w:t>
      </w:r>
      <w:proofErr w:type="spellEnd"/>
      <w:r w:rsidRPr="005741E7">
        <w:rPr>
          <w:b/>
        </w:rPr>
        <w:t xml:space="preserve"> </w:t>
      </w:r>
      <w:r w:rsidRPr="005741E7">
        <w:rPr>
          <w:b/>
          <w:lang w:val="en-US"/>
        </w:rPr>
        <w:t>lair</w:t>
      </w:r>
      <w:r w:rsidRPr="005741E7">
        <w:rPr>
          <w:b/>
        </w:rPr>
        <w:t xml:space="preserve"> (</w:t>
      </w:r>
      <w:r w:rsidRPr="005741E7">
        <w:t>со второго полугодия)</w:t>
      </w:r>
    </w:p>
    <w:p w:rsidR="005741E7" w:rsidRPr="005741E7" w:rsidRDefault="005741E7" w:rsidP="005741E7">
      <w:pPr>
        <w:spacing w:line="360" w:lineRule="auto"/>
        <w:rPr>
          <w:b/>
          <w:lang w:val="en-US"/>
        </w:rPr>
      </w:pPr>
      <w:r w:rsidRPr="005741E7">
        <w:rPr>
          <w:b/>
          <w:lang w:val="en-US"/>
        </w:rPr>
        <w:t xml:space="preserve">15. Grand plie </w:t>
      </w:r>
    </w:p>
    <w:p w:rsidR="005741E7" w:rsidRPr="005741E7" w:rsidRDefault="005741E7" w:rsidP="005741E7">
      <w:pPr>
        <w:spacing w:line="360" w:lineRule="auto"/>
        <w:rPr>
          <w:b/>
          <w:lang w:val="en-US"/>
        </w:rPr>
      </w:pPr>
      <w:r w:rsidRPr="005741E7">
        <w:rPr>
          <w:b/>
          <w:lang w:val="en-US"/>
        </w:rPr>
        <w:t xml:space="preserve">16. Battement </w:t>
      </w:r>
      <w:proofErr w:type="spellStart"/>
      <w:r w:rsidRPr="005741E7">
        <w:rPr>
          <w:b/>
          <w:lang w:val="en-US"/>
        </w:rPr>
        <w:t>releve</w:t>
      </w:r>
      <w:proofErr w:type="spellEnd"/>
      <w:r w:rsidRPr="005741E7">
        <w:rPr>
          <w:b/>
          <w:lang w:val="en-US"/>
        </w:rPr>
        <w:t xml:space="preserve"> lent</w:t>
      </w:r>
    </w:p>
    <w:p w:rsidR="005741E7" w:rsidRPr="005741E7" w:rsidRDefault="005741E7" w:rsidP="005741E7">
      <w:pPr>
        <w:spacing w:line="360" w:lineRule="auto"/>
        <w:rPr>
          <w:lang w:val="en-US"/>
        </w:rPr>
      </w:pPr>
      <w:r w:rsidRPr="005741E7">
        <w:rPr>
          <w:b/>
          <w:lang w:val="en-US"/>
        </w:rPr>
        <w:t xml:space="preserve">17. </w:t>
      </w:r>
      <w:r w:rsidRPr="005741E7">
        <w:rPr>
          <w:b/>
        </w:rPr>
        <w:t>Положение</w:t>
      </w:r>
      <w:r w:rsidRPr="005741E7">
        <w:rPr>
          <w:b/>
          <w:lang w:val="en-US"/>
        </w:rPr>
        <w:t xml:space="preserve"> </w:t>
      </w:r>
      <w:r w:rsidRPr="005741E7">
        <w:rPr>
          <w:b/>
        </w:rPr>
        <w:t>ноги</w:t>
      </w:r>
      <w:r w:rsidRPr="005741E7">
        <w:rPr>
          <w:b/>
          <w:lang w:val="en-US"/>
        </w:rPr>
        <w:t xml:space="preserve"> </w:t>
      </w:r>
      <w:proofErr w:type="gramStart"/>
      <w:r w:rsidRPr="005741E7">
        <w:rPr>
          <w:b/>
        </w:rPr>
        <w:t>на</w:t>
      </w:r>
      <w:r w:rsidRPr="005741E7">
        <w:rPr>
          <w:b/>
          <w:lang w:val="en-US"/>
        </w:rPr>
        <w:t xml:space="preserve">  </w:t>
      </w:r>
      <w:proofErr w:type="spellStart"/>
      <w:r w:rsidRPr="005741E7">
        <w:rPr>
          <w:b/>
          <w:lang w:val="en-US"/>
        </w:rPr>
        <w:t>cou</w:t>
      </w:r>
      <w:proofErr w:type="spellEnd"/>
      <w:proofErr w:type="gramEnd"/>
      <w:r w:rsidRPr="005741E7">
        <w:rPr>
          <w:b/>
          <w:lang w:val="en-US"/>
        </w:rPr>
        <w:t>-de-pied</w:t>
      </w:r>
      <w:r w:rsidRPr="005741E7">
        <w:rPr>
          <w:lang w:val="en-US"/>
        </w:rPr>
        <w:t xml:space="preserve"> (</w:t>
      </w:r>
      <w:r w:rsidRPr="005741E7">
        <w:t>условное</w:t>
      </w:r>
      <w:r w:rsidRPr="005741E7">
        <w:rPr>
          <w:lang w:val="en-US"/>
        </w:rPr>
        <w:t>)</w:t>
      </w:r>
    </w:p>
    <w:p w:rsidR="005741E7" w:rsidRPr="005741E7" w:rsidRDefault="005741E7" w:rsidP="005741E7">
      <w:pPr>
        <w:spacing w:line="360" w:lineRule="auto"/>
        <w:rPr>
          <w:b/>
          <w:lang w:val="en-US"/>
        </w:rPr>
      </w:pPr>
      <w:r w:rsidRPr="005741E7">
        <w:rPr>
          <w:b/>
          <w:lang w:val="en-US"/>
        </w:rPr>
        <w:t>18. Petit Battement</w:t>
      </w:r>
    </w:p>
    <w:p w:rsidR="005741E7" w:rsidRPr="005741E7" w:rsidRDefault="005741E7" w:rsidP="005741E7">
      <w:pPr>
        <w:spacing w:line="360" w:lineRule="auto"/>
        <w:rPr>
          <w:b/>
          <w:lang w:val="en-US"/>
        </w:rPr>
      </w:pPr>
      <w:r w:rsidRPr="005741E7">
        <w:rPr>
          <w:b/>
          <w:lang w:val="en-US"/>
        </w:rPr>
        <w:t xml:space="preserve">18. Grand battement </w:t>
      </w:r>
      <w:proofErr w:type="spellStart"/>
      <w:r w:rsidRPr="005741E7">
        <w:rPr>
          <w:b/>
          <w:lang w:val="en-US"/>
        </w:rPr>
        <w:t>jete</w:t>
      </w:r>
      <w:proofErr w:type="spellEnd"/>
    </w:p>
    <w:p w:rsidR="005741E7" w:rsidRPr="005741E7" w:rsidRDefault="005741E7" w:rsidP="005741E7">
      <w:pPr>
        <w:spacing w:line="360" w:lineRule="auto"/>
        <w:rPr>
          <w:lang w:val="en-US"/>
        </w:rPr>
      </w:pPr>
      <w:r w:rsidRPr="005741E7">
        <w:rPr>
          <w:b/>
          <w:lang w:val="en-US"/>
        </w:rPr>
        <w:t xml:space="preserve">20. </w:t>
      </w:r>
      <w:r w:rsidRPr="005741E7">
        <w:rPr>
          <w:b/>
        </w:rPr>
        <w:t>Растяжки</w:t>
      </w:r>
      <w:r w:rsidRPr="005741E7">
        <w:rPr>
          <w:lang w:val="en-US"/>
        </w:rPr>
        <w:t xml:space="preserve"> (</w:t>
      </w:r>
      <w:r w:rsidRPr="005741E7">
        <w:t>держа</w:t>
      </w:r>
      <w:r w:rsidRPr="005741E7">
        <w:rPr>
          <w:lang w:val="en-US"/>
        </w:rPr>
        <w:t xml:space="preserve"> </w:t>
      </w:r>
      <w:r w:rsidRPr="005741E7">
        <w:t>ногу</w:t>
      </w:r>
      <w:r w:rsidRPr="005741E7">
        <w:rPr>
          <w:lang w:val="en-US"/>
        </w:rPr>
        <w:t xml:space="preserve"> </w:t>
      </w:r>
      <w:r w:rsidRPr="005741E7">
        <w:t>за</w:t>
      </w:r>
      <w:r w:rsidRPr="005741E7">
        <w:rPr>
          <w:lang w:val="en-US"/>
        </w:rPr>
        <w:t xml:space="preserve"> </w:t>
      </w:r>
      <w:r w:rsidRPr="005741E7">
        <w:t>пятку</w:t>
      </w:r>
      <w:proofErr w:type="gramStart"/>
      <w:r w:rsidRPr="005741E7">
        <w:rPr>
          <w:lang w:val="en-US"/>
        </w:rPr>
        <w:t xml:space="preserve">,  </w:t>
      </w:r>
      <w:r w:rsidRPr="005741E7">
        <w:t>шпагат</w:t>
      </w:r>
      <w:proofErr w:type="gramEnd"/>
      <w:r w:rsidRPr="005741E7">
        <w:rPr>
          <w:lang w:val="en-US"/>
        </w:rPr>
        <w:t xml:space="preserve"> </w:t>
      </w:r>
      <w:r w:rsidRPr="005741E7">
        <w:t>и</w:t>
      </w:r>
      <w:r w:rsidRPr="005741E7">
        <w:rPr>
          <w:lang w:val="en-US"/>
        </w:rPr>
        <w:t xml:space="preserve"> </w:t>
      </w:r>
      <w:r w:rsidRPr="005741E7">
        <w:t>т</w:t>
      </w:r>
      <w:r w:rsidRPr="005741E7">
        <w:rPr>
          <w:lang w:val="en-US"/>
        </w:rPr>
        <w:t>.</w:t>
      </w:r>
      <w:r w:rsidRPr="005741E7">
        <w:t>д</w:t>
      </w:r>
      <w:r w:rsidRPr="005741E7">
        <w:rPr>
          <w:lang w:val="en-US"/>
        </w:rPr>
        <w:t>.)</w:t>
      </w:r>
    </w:p>
    <w:p w:rsidR="005741E7" w:rsidRPr="005741E7" w:rsidRDefault="005741E7" w:rsidP="005741E7">
      <w:pPr>
        <w:rPr>
          <w:lang w:val="en-US"/>
        </w:rPr>
      </w:pPr>
    </w:p>
    <w:p w:rsidR="005741E7" w:rsidRPr="005741E7" w:rsidRDefault="005741E7" w:rsidP="005741E7">
      <w:pPr>
        <w:rPr>
          <w:b/>
          <w:sz w:val="28"/>
          <w:szCs w:val="28"/>
        </w:rPr>
      </w:pPr>
      <w:r w:rsidRPr="005741E7">
        <w:rPr>
          <w:b/>
          <w:sz w:val="28"/>
          <w:szCs w:val="28"/>
        </w:rPr>
        <w:t>УПРАЖНЕНИЯ НА СЕРЕДИНЕ ЗАЛА:</w:t>
      </w:r>
    </w:p>
    <w:p w:rsidR="005741E7" w:rsidRPr="005741E7" w:rsidRDefault="005741E7" w:rsidP="005741E7">
      <w:pPr>
        <w:rPr>
          <w:b/>
        </w:rPr>
      </w:pPr>
    </w:p>
    <w:p w:rsidR="005741E7" w:rsidRPr="005741E7" w:rsidRDefault="005741E7" w:rsidP="005741E7">
      <w:pPr>
        <w:spacing w:line="360" w:lineRule="auto"/>
        <w:rPr>
          <w:b/>
        </w:rPr>
      </w:pPr>
      <w:r w:rsidRPr="005741E7">
        <w:rPr>
          <w:b/>
        </w:rPr>
        <w:t>1. Вальсовая дорожка</w:t>
      </w:r>
    </w:p>
    <w:p w:rsidR="005741E7" w:rsidRPr="005741E7" w:rsidRDefault="005741E7" w:rsidP="005741E7">
      <w:pPr>
        <w:spacing w:line="360" w:lineRule="auto"/>
        <w:rPr>
          <w:b/>
        </w:rPr>
      </w:pPr>
      <w:r w:rsidRPr="005741E7">
        <w:rPr>
          <w:b/>
        </w:rPr>
        <w:t xml:space="preserve">2. </w:t>
      </w:r>
      <w:r w:rsidRPr="005741E7">
        <w:rPr>
          <w:b/>
          <w:lang w:val="en-US"/>
        </w:rPr>
        <w:t>Pa</w:t>
      </w:r>
      <w:r w:rsidRPr="005741E7">
        <w:rPr>
          <w:b/>
        </w:rPr>
        <w:t xml:space="preserve"> </w:t>
      </w:r>
      <w:r w:rsidRPr="005741E7">
        <w:rPr>
          <w:b/>
          <w:lang w:val="en-US"/>
        </w:rPr>
        <w:t>de</w:t>
      </w:r>
      <w:r w:rsidRPr="005741E7">
        <w:rPr>
          <w:b/>
        </w:rPr>
        <w:t xml:space="preserve"> </w:t>
      </w:r>
      <w:proofErr w:type="spellStart"/>
      <w:r w:rsidRPr="005741E7">
        <w:rPr>
          <w:b/>
          <w:lang w:val="en-US"/>
        </w:rPr>
        <w:t>basque</w:t>
      </w:r>
      <w:proofErr w:type="spellEnd"/>
    </w:p>
    <w:p w:rsidR="005741E7" w:rsidRPr="005741E7" w:rsidRDefault="005741E7" w:rsidP="005741E7">
      <w:pPr>
        <w:spacing w:line="360" w:lineRule="auto"/>
        <w:rPr>
          <w:b/>
        </w:rPr>
      </w:pPr>
      <w:r w:rsidRPr="005741E7">
        <w:rPr>
          <w:b/>
        </w:rPr>
        <w:t>3. Позиции рук.</w:t>
      </w:r>
    </w:p>
    <w:p w:rsidR="005741E7" w:rsidRPr="005741E7" w:rsidRDefault="005741E7" w:rsidP="005741E7">
      <w:pPr>
        <w:spacing w:line="360" w:lineRule="auto"/>
        <w:rPr>
          <w:b/>
        </w:rPr>
      </w:pPr>
      <w:r w:rsidRPr="005741E7">
        <w:rPr>
          <w:b/>
        </w:rPr>
        <w:t xml:space="preserve">4. Положение рук </w:t>
      </w:r>
      <w:proofErr w:type="spellStart"/>
      <w:r w:rsidRPr="005741E7">
        <w:rPr>
          <w:b/>
          <w:lang w:val="en-US"/>
        </w:rPr>
        <w:t>allonge</w:t>
      </w:r>
      <w:proofErr w:type="spellEnd"/>
      <w:r w:rsidRPr="005741E7">
        <w:rPr>
          <w:b/>
        </w:rPr>
        <w:t xml:space="preserve"> в </w:t>
      </w:r>
      <w:r w:rsidRPr="005741E7">
        <w:rPr>
          <w:b/>
          <w:lang w:val="en-US"/>
        </w:rPr>
        <w:t>I</w:t>
      </w:r>
      <w:r w:rsidRPr="005741E7">
        <w:rPr>
          <w:b/>
        </w:rPr>
        <w:t xml:space="preserve">, </w:t>
      </w:r>
      <w:r w:rsidRPr="005741E7">
        <w:rPr>
          <w:b/>
          <w:lang w:val="en-US"/>
        </w:rPr>
        <w:t>II</w:t>
      </w:r>
      <w:r w:rsidRPr="005741E7">
        <w:rPr>
          <w:b/>
        </w:rPr>
        <w:t xml:space="preserve"> и </w:t>
      </w:r>
      <w:r w:rsidRPr="005741E7">
        <w:rPr>
          <w:b/>
          <w:lang w:val="en-US"/>
        </w:rPr>
        <w:t>III</w:t>
      </w:r>
      <w:r w:rsidRPr="005741E7">
        <w:rPr>
          <w:b/>
        </w:rPr>
        <w:t xml:space="preserve"> позициях</w:t>
      </w:r>
    </w:p>
    <w:p w:rsidR="005741E7" w:rsidRPr="005741E7" w:rsidRDefault="005741E7" w:rsidP="005741E7">
      <w:pPr>
        <w:spacing w:line="360" w:lineRule="auto"/>
        <w:rPr>
          <w:b/>
          <w:lang w:val="en-US"/>
        </w:rPr>
      </w:pPr>
      <w:r w:rsidRPr="005741E7">
        <w:rPr>
          <w:b/>
          <w:lang w:val="en-US"/>
        </w:rPr>
        <w:t>5. III port de bras</w:t>
      </w:r>
    </w:p>
    <w:p w:rsidR="005741E7" w:rsidRPr="005741E7" w:rsidRDefault="005741E7" w:rsidP="005741E7">
      <w:pPr>
        <w:spacing w:line="360" w:lineRule="auto"/>
        <w:rPr>
          <w:lang w:val="en-US"/>
        </w:rPr>
      </w:pPr>
      <w:r w:rsidRPr="005741E7">
        <w:rPr>
          <w:b/>
          <w:lang w:val="en-US"/>
        </w:rPr>
        <w:t xml:space="preserve">6. </w:t>
      </w:r>
      <w:r w:rsidRPr="005741E7">
        <w:rPr>
          <w:b/>
        </w:rPr>
        <w:t>Бег</w:t>
      </w:r>
      <w:r w:rsidRPr="005741E7">
        <w:rPr>
          <w:b/>
          <w:lang w:val="en-US"/>
        </w:rPr>
        <w:t xml:space="preserve"> pa </w:t>
      </w:r>
      <w:proofErr w:type="spellStart"/>
      <w:r w:rsidRPr="005741E7">
        <w:rPr>
          <w:b/>
          <w:lang w:val="en-US"/>
        </w:rPr>
        <w:t>couru</w:t>
      </w:r>
      <w:proofErr w:type="spellEnd"/>
      <w:r w:rsidRPr="005741E7">
        <w:rPr>
          <w:lang w:val="en-US"/>
        </w:rPr>
        <w:t xml:space="preserve"> (</w:t>
      </w:r>
      <w:r w:rsidRPr="005741E7">
        <w:t>на</w:t>
      </w:r>
      <w:r w:rsidRPr="005741E7">
        <w:rPr>
          <w:lang w:val="en-US"/>
        </w:rPr>
        <w:t xml:space="preserve"> </w:t>
      </w:r>
      <w:proofErr w:type="spellStart"/>
      <w:r w:rsidRPr="005741E7">
        <w:t>полупальцах</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7. Pas de </w:t>
      </w:r>
      <w:proofErr w:type="spellStart"/>
      <w:r w:rsidRPr="005741E7">
        <w:rPr>
          <w:b/>
          <w:lang w:val="en-US"/>
        </w:rPr>
        <w:t>bourree</w:t>
      </w:r>
      <w:proofErr w:type="spellEnd"/>
      <w:r w:rsidRPr="005741E7">
        <w:rPr>
          <w:b/>
          <w:lang w:val="en-US"/>
        </w:rPr>
        <w:t xml:space="preserve"> simple</w:t>
      </w:r>
      <w:r w:rsidRPr="005741E7">
        <w:rPr>
          <w:lang w:val="en-US"/>
        </w:rPr>
        <w:t xml:space="preserve"> (</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 xml:space="preserve"> </w:t>
      </w:r>
      <w:r w:rsidRPr="005741E7">
        <w:t>лицом</w:t>
      </w:r>
      <w:r w:rsidRPr="005741E7">
        <w:rPr>
          <w:lang w:val="en-US"/>
        </w:rPr>
        <w:t xml:space="preserve"> </w:t>
      </w:r>
      <w:r w:rsidRPr="005741E7">
        <w:t>к</w:t>
      </w:r>
      <w:r w:rsidRPr="005741E7">
        <w:rPr>
          <w:lang w:val="en-US"/>
        </w:rPr>
        <w:t xml:space="preserve"> </w:t>
      </w:r>
      <w:r w:rsidRPr="005741E7">
        <w:t>палке</w:t>
      </w:r>
      <w:r w:rsidRPr="005741E7">
        <w:rPr>
          <w:lang w:val="en-US"/>
        </w:rPr>
        <w:t>)</w:t>
      </w:r>
    </w:p>
    <w:p w:rsidR="005741E7" w:rsidRPr="005741E7" w:rsidRDefault="005741E7" w:rsidP="005741E7">
      <w:pPr>
        <w:spacing w:line="360" w:lineRule="auto"/>
        <w:rPr>
          <w:lang w:val="en-US"/>
        </w:rPr>
      </w:pPr>
      <w:r w:rsidRPr="005741E7">
        <w:rPr>
          <w:b/>
          <w:lang w:val="en-US"/>
        </w:rPr>
        <w:t xml:space="preserve">8. Pas de </w:t>
      </w:r>
      <w:proofErr w:type="spellStart"/>
      <w:r w:rsidRPr="005741E7">
        <w:rPr>
          <w:b/>
          <w:lang w:val="en-US"/>
        </w:rPr>
        <w:t>bourree</w:t>
      </w:r>
      <w:proofErr w:type="spellEnd"/>
      <w:r w:rsidRPr="005741E7">
        <w:rPr>
          <w:b/>
          <w:lang w:val="en-US"/>
        </w:rPr>
        <w:t xml:space="preserve"> simple</w:t>
      </w:r>
      <w:r w:rsidRPr="005741E7">
        <w:rPr>
          <w:lang w:val="en-US"/>
        </w:rPr>
        <w:t xml:space="preserve"> (</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 xml:space="preserve"> </w:t>
      </w:r>
      <w:r w:rsidRPr="005741E7">
        <w:t>на</w:t>
      </w:r>
      <w:r w:rsidRPr="005741E7">
        <w:rPr>
          <w:lang w:val="en-US"/>
        </w:rPr>
        <w:t xml:space="preserve"> </w:t>
      </w:r>
      <w:r w:rsidRPr="005741E7">
        <w:t>середине</w:t>
      </w:r>
      <w:r w:rsidRPr="005741E7">
        <w:rPr>
          <w:lang w:val="en-US"/>
        </w:rPr>
        <w:t xml:space="preserve"> </w:t>
      </w:r>
      <w:r w:rsidRPr="005741E7">
        <w:t>зала</w:t>
      </w:r>
      <w:r w:rsidRPr="005741E7">
        <w:rPr>
          <w:lang w:val="en-US"/>
        </w:rPr>
        <w:t>)</w:t>
      </w:r>
    </w:p>
    <w:p w:rsidR="005741E7" w:rsidRPr="005741E7" w:rsidRDefault="005741E7" w:rsidP="005741E7">
      <w:pPr>
        <w:spacing w:line="360" w:lineRule="auto"/>
        <w:rPr>
          <w:lang w:val="en-US"/>
        </w:rPr>
      </w:pPr>
      <w:r w:rsidRPr="005741E7">
        <w:rPr>
          <w:b/>
          <w:lang w:val="en-US"/>
        </w:rPr>
        <w:t>9. Pas balance</w:t>
      </w:r>
      <w:r w:rsidRPr="005741E7">
        <w:rPr>
          <w:lang w:val="en-US"/>
        </w:rPr>
        <w:t xml:space="preserve"> (</w:t>
      </w:r>
      <w:r w:rsidRPr="005741E7">
        <w:t>лицом</w:t>
      </w:r>
      <w:r w:rsidRPr="005741E7">
        <w:rPr>
          <w:lang w:val="en-US"/>
        </w:rPr>
        <w:t xml:space="preserve"> </w:t>
      </w:r>
      <w:r w:rsidRPr="005741E7">
        <w:t>к</w:t>
      </w:r>
      <w:r w:rsidRPr="005741E7">
        <w:rPr>
          <w:lang w:val="en-US"/>
        </w:rPr>
        <w:t xml:space="preserve"> </w:t>
      </w:r>
      <w:r w:rsidRPr="005741E7">
        <w:t>палке</w:t>
      </w:r>
      <w:r w:rsidRPr="005741E7">
        <w:rPr>
          <w:lang w:val="en-US"/>
        </w:rPr>
        <w:t>)</w:t>
      </w:r>
    </w:p>
    <w:p w:rsidR="005741E7" w:rsidRPr="005741E7" w:rsidRDefault="005741E7" w:rsidP="005741E7">
      <w:pPr>
        <w:spacing w:line="360" w:lineRule="auto"/>
      </w:pPr>
      <w:r w:rsidRPr="005741E7">
        <w:rPr>
          <w:b/>
        </w:rPr>
        <w:t xml:space="preserve">10. </w:t>
      </w:r>
      <w:r w:rsidRPr="005741E7">
        <w:rPr>
          <w:b/>
          <w:lang w:val="en-US"/>
        </w:rPr>
        <w:t>Pas</w:t>
      </w:r>
      <w:r w:rsidRPr="005741E7">
        <w:rPr>
          <w:b/>
        </w:rPr>
        <w:t xml:space="preserve"> </w:t>
      </w:r>
      <w:r w:rsidRPr="005741E7">
        <w:rPr>
          <w:b/>
          <w:lang w:val="en-US"/>
        </w:rPr>
        <w:t>balance</w:t>
      </w:r>
      <w:r w:rsidRPr="005741E7">
        <w:rPr>
          <w:b/>
        </w:rPr>
        <w:t xml:space="preserve"> на середине зала</w:t>
      </w:r>
      <w:r w:rsidRPr="005741E7">
        <w:t xml:space="preserve"> (с руками в различных вариациях)</w:t>
      </w:r>
    </w:p>
    <w:p w:rsidR="005741E7" w:rsidRPr="005741E7" w:rsidRDefault="005741E7" w:rsidP="005741E7">
      <w:pPr>
        <w:spacing w:line="360" w:lineRule="auto"/>
        <w:rPr>
          <w:b/>
        </w:rPr>
      </w:pPr>
      <w:r w:rsidRPr="005741E7">
        <w:rPr>
          <w:b/>
        </w:rPr>
        <w:t xml:space="preserve">11. </w:t>
      </w:r>
      <w:r w:rsidRPr="005741E7">
        <w:rPr>
          <w:b/>
          <w:lang w:val="en-US"/>
        </w:rPr>
        <w:t>Pas</w:t>
      </w:r>
      <w:r w:rsidRPr="005741E7">
        <w:rPr>
          <w:b/>
        </w:rPr>
        <w:t xml:space="preserve"> </w:t>
      </w:r>
      <w:r w:rsidRPr="005741E7">
        <w:rPr>
          <w:b/>
          <w:lang w:val="en-US"/>
        </w:rPr>
        <w:t>chasse</w:t>
      </w:r>
    </w:p>
    <w:p w:rsidR="005741E7" w:rsidRPr="005741E7" w:rsidRDefault="005741E7" w:rsidP="005741E7">
      <w:pPr>
        <w:spacing w:line="360" w:lineRule="auto"/>
      </w:pPr>
      <w:r w:rsidRPr="005741E7">
        <w:rPr>
          <w:b/>
        </w:rPr>
        <w:t xml:space="preserve">12. </w:t>
      </w:r>
      <w:r w:rsidRPr="005741E7">
        <w:rPr>
          <w:b/>
          <w:lang w:val="en-US"/>
        </w:rPr>
        <w:t>Port</w:t>
      </w:r>
      <w:r w:rsidRPr="005741E7">
        <w:rPr>
          <w:b/>
        </w:rPr>
        <w:t xml:space="preserve"> </w:t>
      </w:r>
      <w:r w:rsidRPr="005741E7">
        <w:rPr>
          <w:b/>
          <w:lang w:val="en-US"/>
        </w:rPr>
        <w:t>de</w:t>
      </w:r>
      <w:r w:rsidRPr="005741E7">
        <w:rPr>
          <w:b/>
        </w:rPr>
        <w:t xml:space="preserve"> </w:t>
      </w:r>
      <w:r w:rsidRPr="005741E7">
        <w:rPr>
          <w:b/>
          <w:lang w:val="en-US"/>
        </w:rPr>
        <w:t>bras</w:t>
      </w:r>
      <w:r w:rsidRPr="005741E7">
        <w:t xml:space="preserve"> (наклоны и перегибы корпуса)</w:t>
      </w:r>
    </w:p>
    <w:p w:rsidR="005741E7" w:rsidRPr="005741E7" w:rsidRDefault="005741E7" w:rsidP="005741E7"/>
    <w:p w:rsidR="005741E7" w:rsidRPr="005741E7" w:rsidRDefault="005741E7" w:rsidP="005741E7">
      <w:pPr>
        <w:rPr>
          <w:b/>
          <w:sz w:val="28"/>
          <w:szCs w:val="28"/>
        </w:rPr>
      </w:pPr>
      <w:r w:rsidRPr="005741E7">
        <w:rPr>
          <w:b/>
          <w:sz w:val="28"/>
          <w:szCs w:val="28"/>
        </w:rPr>
        <w:t>ПРЫЖКИ:</w:t>
      </w:r>
    </w:p>
    <w:p w:rsidR="005741E7" w:rsidRPr="005741E7" w:rsidRDefault="005741E7" w:rsidP="005741E7">
      <w:pPr>
        <w:jc w:val="both"/>
      </w:pPr>
      <w:r w:rsidRPr="005741E7">
        <w:t xml:space="preserve">  </w:t>
      </w:r>
    </w:p>
    <w:p w:rsidR="005741E7" w:rsidRPr="005741E7" w:rsidRDefault="005741E7" w:rsidP="005741E7">
      <w:pPr>
        <w:spacing w:line="360" w:lineRule="auto"/>
      </w:pPr>
      <w:r w:rsidRPr="005741E7">
        <w:rPr>
          <w:b/>
        </w:rPr>
        <w:t xml:space="preserve">1. </w:t>
      </w:r>
      <w:r w:rsidRPr="005741E7">
        <w:rPr>
          <w:b/>
          <w:lang w:val="en-US"/>
        </w:rPr>
        <w:t>Temps</w:t>
      </w:r>
      <w:r w:rsidRPr="005741E7">
        <w:rPr>
          <w:b/>
        </w:rPr>
        <w:t xml:space="preserve"> </w:t>
      </w:r>
      <w:proofErr w:type="spellStart"/>
      <w:r w:rsidRPr="005741E7">
        <w:rPr>
          <w:b/>
          <w:lang w:val="en-US"/>
        </w:rPr>
        <w:t>eleve</w:t>
      </w:r>
      <w:proofErr w:type="spellEnd"/>
      <w:r w:rsidRPr="005741E7">
        <w:rPr>
          <w:b/>
        </w:rPr>
        <w:t xml:space="preserve"> </w:t>
      </w:r>
      <w:proofErr w:type="spellStart"/>
      <w:r w:rsidRPr="005741E7">
        <w:rPr>
          <w:b/>
          <w:lang w:val="en-US"/>
        </w:rPr>
        <w:t>saut</w:t>
      </w:r>
      <w:proofErr w:type="spellEnd"/>
      <w:r w:rsidRPr="005741E7">
        <w:rPr>
          <w:b/>
        </w:rPr>
        <w:t>é</w:t>
      </w:r>
      <w:r w:rsidRPr="005741E7">
        <w:t xml:space="preserve"> (лицом к палке в </w:t>
      </w:r>
      <w:r w:rsidRPr="005741E7">
        <w:rPr>
          <w:lang w:val="en-US"/>
        </w:rPr>
        <w:t>I</w:t>
      </w:r>
      <w:r w:rsidRPr="005741E7">
        <w:t xml:space="preserve">, </w:t>
      </w:r>
      <w:r w:rsidRPr="005741E7">
        <w:rPr>
          <w:lang w:val="en-US"/>
        </w:rPr>
        <w:t>II</w:t>
      </w:r>
      <w:r w:rsidRPr="005741E7">
        <w:t xml:space="preserve">, и </w:t>
      </w:r>
      <w:r w:rsidRPr="005741E7">
        <w:rPr>
          <w:lang w:val="en-US"/>
        </w:rPr>
        <w:t>V</w:t>
      </w:r>
      <w:r w:rsidRPr="005741E7">
        <w:t xml:space="preserve"> позициях)</w:t>
      </w:r>
    </w:p>
    <w:p w:rsidR="005741E7" w:rsidRPr="005741E7" w:rsidRDefault="005741E7" w:rsidP="005741E7">
      <w:pPr>
        <w:spacing w:line="360" w:lineRule="auto"/>
      </w:pPr>
      <w:r w:rsidRPr="005741E7">
        <w:rPr>
          <w:b/>
        </w:rPr>
        <w:t xml:space="preserve">2. </w:t>
      </w:r>
      <w:r w:rsidRPr="005741E7">
        <w:rPr>
          <w:b/>
          <w:lang w:val="en-US"/>
        </w:rPr>
        <w:t>Temps</w:t>
      </w:r>
      <w:r w:rsidRPr="005741E7">
        <w:rPr>
          <w:b/>
        </w:rPr>
        <w:t xml:space="preserve"> </w:t>
      </w:r>
      <w:proofErr w:type="spellStart"/>
      <w:r w:rsidRPr="005741E7">
        <w:rPr>
          <w:b/>
          <w:lang w:val="en-US"/>
        </w:rPr>
        <w:t>eleve</w:t>
      </w:r>
      <w:proofErr w:type="spellEnd"/>
      <w:r w:rsidRPr="005741E7">
        <w:rPr>
          <w:b/>
        </w:rPr>
        <w:t xml:space="preserve"> </w:t>
      </w:r>
      <w:proofErr w:type="spellStart"/>
      <w:r w:rsidRPr="005741E7">
        <w:rPr>
          <w:b/>
          <w:lang w:val="en-US"/>
        </w:rPr>
        <w:t>saut</w:t>
      </w:r>
      <w:proofErr w:type="spellEnd"/>
      <w:r w:rsidRPr="005741E7">
        <w:rPr>
          <w:b/>
        </w:rPr>
        <w:t>é</w:t>
      </w:r>
      <w:r w:rsidRPr="005741E7">
        <w:t xml:space="preserve"> (на середине зала)</w:t>
      </w:r>
    </w:p>
    <w:p w:rsidR="005741E7" w:rsidRPr="005741E7" w:rsidRDefault="005741E7" w:rsidP="005741E7">
      <w:pPr>
        <w:spacing w:line="360" w:lineRule="auto"/>
      </w:pPr>
      <w:r w:rsidRPr="005741E7">
        <w:rPr>
          <w:b/>
        </w:rPr>
        <w:t xml:space="preserve">3. </w:t>
      </w:r>
      <w:r w:rsidRPr="005741E7">
        <w:rPr>
          <w:b/>
          <w:lang w:val="en-US"/>
        </w:rPr>
        <w:t>Pas</w:t>
      </w:r>
      <w:r w:rsidRPr="005741E7">
        <w:rPr>
          <w:b/>
        </w:rPr>
        <w:t xml:space="preserve"> </w:t>
      </w:r>
      <w:proofErr w:type="spellStart"/>
      <w:r w:rsidRPr="005741E7">
        <w:rPr>
          <w:b/>
          <w:lang w:val="en-US"/>
        </w:rPr>
        <w:t>echappe</w:t>
      </w:r>
      <w:proofErr w:type="spellEnd"/>
      <w:r w:rsidRPr="005741E7">
        <w:t xml:space="preserve"> (лицом к палке)</w:t>
      </w:r>
    </w:p>
    <w:p w:rsidR="005741E7" w:rsidRPr="005741E7" w:rsidRDefault="005741E7" w:rsidP="005741E7">
      <w:pPr>
        <w:spacing w:line="360" w:lineRule="auto"/>
      </w:pPr>
      <w:r w:rsidRPr="005741E7">
        <w:rPr>
          <w:b/>
        </w:rPr>
        <w:t xml:space="preserve">4. </w:t>
      </w:r>
      <w:r w:rsidRPr="005741E7">
        <w:rPr>
          <w:b/>
          <w:lang w:val="en-US"/>
        </w:rPr>
        <w:t>Pas</w:t>
      </w:r>
      <w:r w:rsidRPr="005741E7">
        <w:rPr>
          <w:b/>
        </w:rPr>
        <w:t xml:space="preserve"> </w:t>
      </w:r>
      <w:proofErr w:type="spellStart"/>
      <w:r w:rsidRPr="005741E7">
        <w:rPr>
          <w:b/>
          <w:lang w:val="en-US"/>
        </w:rPr>
        <w:t>echappe</w:t>
      </w:r>
      <w:proofErr w:type="spellEnd"/>
      <w:r w:rsidRPr="005741E7">
        <w:t xml:space="preserve"> (на середине зала)</w:t>
      </w:r>
    </w:p>
    <w:p w:rsidR="005741E7" w:rsidRPr="005741E7" w:rsidRDefault="005741E7" w:rsidP="005741E7">
      <w:pPr>
        <w:spacing w:line="360" w:lineRule="auto"/>
        <w:rPr>
          <w:lang w:val="en-US"/>
        </w:rPr>
      </w:pPr>
      <w:r w:rsidRPr="005741E7">
        <w:rPr>
          <w:b/>
          <w:lang w:val="en-US"/>
        </w:rPr>
        <w:t xml:space="preserve">5. </w:t>
      </w:r>
      <w:proofErr w:type="spellStart"/>
      <w:r w:rsidRPr="005741E7">
        <w:rPr>
          <w:b/>
          <w:lang w:val="en-US"/>
        </w:rPr>
        <w:t>Chagement</w:t>
      </w:r>
      <w:proofErr w:type="spellEnd"/>
      <w:r w:rsidRPr="005741E7">
        <w:rPr>
          <w:b/>
          <w:lang w:val="en-US"/>
        </w:rPr>
        <w:t xml:space="preserve"> de </w:t>
      </w:r>
      <w:proofErr w:type="spellStart"/>
      <w:r w:rsidRPr="005741E7">
        <w:rPr>
          <w:b/>
          <w:lang w:val="en-US"/>
        </w:rPr>
        <w:t>pieds</w:t>
      </w:r>
      <w:proofErr w:type="spellEnd"/>
      <w:r w:rsidRPr="005741E7">
        <w:rPr>
          <w:b/>
          <w:lang w:val="en-US"/>
        </w:rPr>
        <w:t xml:space="preserve"> (</w:t>
      </w:r>
      <w:r w:rsidRPr="005741E7">
        <w:t>лицом</w:t>
      </w:r>
      <w:r w:rsidRPr="005741E7">
        <w:rPr>
          <w:lang w:val="en-US"/>
        </w:rPr>
        <w:t xml:space="preserve"> </w:t>
      </w:r>
      <w:r w:rsidRPr="005741E7">
        <w:t>к</w:t>
      </w:r>
      <w:r w:rsidRPr="005741E7">
        <w:rPr>
          <w:lang w:val="en-US"/>
        </w:rPr>
        <w:t xml:space="preserve"> </w:t>
      </w:r>
      <w:r w:rsidRPr="005741E7">
        <w:t>палке</w:t>
      </w:r>
      <w:r w:rsidRPr="005741E7">
        <w:rPr>
          <w:lang w:val="en-US"/>
        </w:rPr>
        <w:t>)</w:t>
      </w:r>
    </w:p>
    <w:p w:rsidR="005741E7" w:rsidRPr="005741E7" w:rsidRDefault="005741E7" w:rsidP="005741E7">
      <w:pPr>
        <w:spacing w:line="360" w:lineRule="auto"/>
      </w:pPr>
      <w:r w:rsidRPr="005741E7">
        <w:rPr>
          <w:b/>
        </w:rPr>
        <w:t xml:space="preserve">6. </w:t>
      </w:r>
      <w:proofErr w:type="spellStart"/>
      <w:r w:rsidRPr="005741E7">
        <w:rPr>
          <w:b/>
          <w:lang w:val="en-US"/>
        </w:rPr>
        <w:t>Chagement</w:t>
      </w:r>
      <w:proofErr w:type="spellEnd"/>
      <w:r w:rsidRPr="005741E7">
        <w:rPr>
          <w:b/>
        </w:rPr>
        <w:t xml:space="preserve"> </w:t>
      </w:r>
      <w:r w:rsidRPr="005741E7">
        <w:rPr>
          <w:b/>
          <w:lang w:val="en-US"/>
        </w:rPr>
        <w:t>de</w:t>
      </w:r>
      <w:r w:rsidRPr="005741E7">
        <w:rPr>
          <w:b/>
        </w:rPr>
        <w:t xml:space="preserve"> </w:t>
      </w:r>
      <w:proofErr w:type="spellStart"/>
      <w:r w:rsidRPr="005741E7">
        <w:rPr>
          <w:b/>
          <w:lang w:val="en-US"/>
        </w:rPr>
        <w:t>pieds</w:t>
      </w:r>
      <w:proofErr w:type="spellEnd"/>
      <w:r w:rsidRPr="005741E7">
        <w:rPr>
          <w:b/>
        </w:rPr>
        <w:t xml:space="preserve"> (</w:t>
      </w:r>
      <w:r w:rsidRPr="005741E7">
        <w:t xml:space="preserve">на середине зала) </w:t>
      </w:r>
    </w:p>
    <w:p w:rsidR="007F6128" w:rsidRDefault="007F6128" w:rsidP="005741E7">
      <w:pPr>
        <w:jc w:val="center"/>
        <w:rPr>
          <w:b/>
          <w:sz w:val="32"/>
          <w:szCs w:val="32"/>
          <w:u w:val="single"/>
        </w:rPr>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proofErr w:type="spellStart"/>
      <w:r w:rsidRPr="005741E7">
        <w:rPr>
          <w:b/>
          <w:sz w:val="32"/>
          <w:szCs w:val="32"/>
          <w:u w:val="single"/>
        </w:rPr>
        <w:lastRenderedPageBreak/>
        <w:t>Учебно</w:t>
      </w:r>
      <w:proofErr w:type="spellEnd"/>
      <w:r w:rsidRPr="005741E7">
        <w:rPr>
          <w:b/>
          <w:sz w:val="32"/>
          <w:szCs w:val="32"/>
          <w:u w:val="single"/>
        </w:rPr>
        <w:t xml:space="preserve"> – тематический план</w:t>
      </w:r>
    </w:p>
    <w:p w:rsidR="005741E7" w:rsidRPr="005741E7" w:rsidRDefault="005741E7" w:rsidP="005741E7">
      <w:pPr>
        <w:jc w:val="center"/>
      </w:pPr>
      <w:r w:rsidRPr="005741E7">
        <w:t xml:space="preserve"> (з – й год обучения, включая два подготовительных класса)</w:t>
      </w:r>
    </w:p>
    <w:p w:rsidR="005741E7" w:rsidRPr="005741E7" w:rsidRDefault="005741E7" w:rsidP="005741E7">
      <w:pPr>
        <w:jc w:val="center"/>
        <w:rPr>
          <w:b/>
          <w:sz w:val="28"/>
          <w:szCs w:val="28"/>
        </w:rPr>
      </w:pPr>
      <w:r w:rsidRPr="005741E7">
        <w:rPr>
          <w:b/>
          <w:sz w:val="28"/>
          <w:szCs w:val="28"/>
        </w:rPr>
        <w:t xml:space="preserve"> в творческом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p w:rsidR="005741E7" w:rsidRPr="005741E7" w:rsidRDefault="005741E7" w:rsidP="005741E7">
      <w:pPr>
        <w:jc w:val="center"/>
      </w:pPr>
    </w:p>
    <w:tbl>
      <w:tblPr>
        <w:tblpPr w:leftFromText="180" w:rightFromText="180" w:vertAnchor="text" w:horzAnchor="margin" w:tblpY="-4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0"/>
        <w:gridCol w:w="1183"/>
      </w:tblGrid>
      <w:tr w:rsidR="005741E7" w:rsidRPr="005741E7" w:rsidTr="00735834">
        <w:trPr>
          <w:trHeight w:val="690"/>
        </w:trPr>
        <w:tc>
          <w:tcPr>
            <w:tcW w:w="1188" w:type="dxa"/>
            <w:vMerge w:val="restart"/>
            <w:shd w:val="clear" w:color="auto" w:fill="auto"/>
          </w:tcPr>
          <w:p w:rsidR="005741E7" w:rsidRPr="005741E7" w:rsidRDefault="005741E7" w:rsidP="005741E7">
            <w:pPr>
              <w:jc w:val="center"/>
            </w:pPr>
            <w:r w:rsidRPr="005741E7">
              <w:t>№ Раздела</w:t>
            </w:r>
          </w:p>
          <w:p w:rsidR="005741E7" w:rsidRPr="005741E7" w:rsidRDefault="005741E7" w:rsidP="005741E7">
            <w:pPr>
              <w:jc w:val="center"/>
            </w:pPr>
            <w:r w:rsidRPr="005741E7">
              <w:t>И темы</w:t>
            </w:r>
          </w:p>
        </w:tc>
        <w:tc>
          <w:tcPr>
            <w:tcW w:w="3060" w:type="dxa"/>
            <w:vMerge w:val="restart"/>
            <w:shd w:val="clear" w:color="auto" w:fill="auto"/>
          </w:tcPr>
          <w:p w:rsidR="005741E7" w:rsidRPr="005741E7" w:rsidRDefault="005741E7" w:rsidP="005741E7">
            <w:pPr>
              <w:jc w:val="center"/>
            </w:pPr>
            <w:r w:rsidRPr="005741E7">
              <w:t>Название разделов</w:t>
            </w:r>
          </w:p>
        </w:tc>
        <w:tc>
          <w:tcPr>
            <w:tcW w:w="1980" w:type="dxa"/>
            <w:vMerge w:val="restart"/>
            <w:shd w:val="clear" w:color="auto" w:fill="auto"/>
          </w:tcPr>
          <w:p w:rsidR="005741E7" w:rsidRPr="005741E7" w:rsidRDefault="005741E7" w:rsidP="005741E7">
            <w:pPr>
              <w:jc w:val="center"/>
            </w:pPr>
            <w:r w:rsidRPr="005741E7">
              <w:t>Форма занятия</w:t>
            </w:r>
          </w:p>
        </w:tc>
        <w:tc>
          <w:tcPr>
            <w:tcW w:w="3343" w:type="dxa"/>
            <w:gridSpan w:val="3"/>
            <w:shd w:val="clear" w:color="auto" w:fill="auto"/>
          </w:tcPr>
          <w:p w:rsidR="005741E7" w:rsidRPr="005741E7" w:rsidRDefault="005741E7" w:rsidP="005741E7">
            <w:pPr>
              <w:jc w:val="center"/>
            </w:pPr>
            <w:r w:rsidRPr="005741E7">
              <w:t>Количество часов</w:t>
            </w:r>
          </w:p>
          <w:p w:rsidR="005741E7" w:rsidRPr="005741E7" w:rsidRDefault="005741E7" w:rsidP="005741E7">
            <w:pPr>
              <w:jc w:val="center"/>
            </w:pPr>
            <w:r w:rsidRPr="005741E7">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tc>
        <w:tc>
          <w:tcPr>
            <w:tcW w:w="3060" w:type="dxa"/>
            <w:vMerge/>
            <w:shd w:val="clear" w:color="auto" w:fill="auto"/>
          </w:tcPr>
          <w:p w:rsidR="005741E7" w:rsidRPr="005741E7" w:rsidRDefault="005741E7" w:rsidP="005741E7"/>
        </w:tc>
        <w:tc>
          <w:tcPr>
            <w:tcW w:w="1980" w:type="dxa"/>
            <w:vMerge/>
            <w:shd w:val="clear" w:color="auto" w:fill="auto"/>
          </w:tcPr>
          <w:p w:rsidR="005741E7" w:rsidRPr="005741E7" w:rsidRDefault="005741E7" w:rsidP="005741E7"/>
        </w:tc>
        <w:tc>
          <w:tcPr>
            <w:tcW w:w="1080" w:type="dxa"/>
            <w:shd w:val="clear" w:color="auto" w:fill="auto"/>
          </w:tcPr>
          <w:p w:rsidR="005741E7" w:rsidRPr="005741E7" w:rsidRDefault="005741E7" w:rsidP="005741E7">
            <w:pPr>
              <w:jc w:val="center"/>
            </w:pPr>
            <w:r w:rsidRPr="005741E7">
              <w:t>всего</w:t>
            </w:r>
          </w:p>
        </w:tc>
        <w:tc>
          <w:tcPr>
            <w:tcW w:w="1080" w:type="dxa"/>
            <w:shd w:val="clear" w:color="auto" w:fill="auto"/>
          </w:tcPr>
          <w:p w:rsidR="005741E7" w:rsidRPr="005741E7" w:rsidRDefault="005741E7" w:rsidP="005741E7">
            <w:pPr>
              <w:jc w:val="center"/>
            </w:pPr>
            <w:r w:rsidRPr="005741E7">
              <w:t>теория</w:t>
            </w:r>
          </w:p>
        </w:tc>
        <w:tc>
          <w:tcPr>
            <w:tcW w:w="1183" w:type="dxa"/>
            <w:shd w:val="clear" w:color="auto" w:fill="auto"/>
          </w:tcPr>
          <w:p w:rsidR="005741E7" w:rsidRPr="005741E7" w:rsidRDefault="005741E7" w:rsidP="005741E7">
            <w:pPr>
              <w:jc w:val="center"/>
            </w:pPr>
            <w:r w:rsidRPr="005741E7">
              <w:t>практика</w:t>
            </w:r>
          </w:p>
        </w:tc>
      </w:tr>
      <w:tr w:rsidR="005741E7" w:rsidRPr="005741E7" w:rsidTr="00735834">
        <w:tblPrEx>
          <w:tblLook w:val="01E0" w:firstRow="1" w:lastRow="1" w:firstColumn="1" w:lastColumn="1" w:noHBand="0" w:noVBand="0"/>
        </w:tblPrEx>
        <w:trPr>
          <w:trHeight w:val="1875"/>
        </w:trPr>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Классический танец:</w:t>
            </w:r>
          </w:p>
          <w:p w:rsidR="005741E7" w:rsidRPr="005741E7" w:rsidRDefault="005741E7" w:rsidP="005741E7">
            <w:pPr>
              <w:rPr>
                <w:sz w:val="22"/>
                <w:szCs w:val="22"/>
              </w:rPr>
            </w:pPr>
            <w:r w:rsidRPr="005741E7">
              <w:rPr>
                <w:sz w:val="22"/>
                <w:szCs w:val="22"/>
              </w:rPr>
              <w:t>- постановка корпуса;</w:t>
            </w:r>
          </w:p>
          <w:p w:rsidR="005741E7" w:rsidRPr="005741E7" w:rsidRDefault="005741E7" w:rsidP="005741E7">
            <w:pPr>
              <w:rPr>
                <w:sz w:val="22"/>
                <w:szCs w:val="22"/>
              </w:rPr>
            </w:pPr>
            <w:r w:rsidRPr="005741E7">
              <w:rPr>
                <w:sz w:val="22"/>
                <w:szCs w:val="22"/>
              </w:rPr>
              <w:t>- формирование правильной балетной осанки;</w:t>
            </w:r>
          </w:p>
          <w:p w:rsidR="005741E7" w:rsidRPr="005741E7" w:rsidRDefault="005741E7" w:rsidP="005741E7">
            <w:pPr>
              <w:rPr>
                <w:sz w:val="22"/>
                <w:szCs w:val="22"/>
              </w:rPr>
            </w:pPr>
            <w:r w:rsidRPr="005741E7">
              <w:rPr>
                <w:sz w:val="22"/>
                <w:szCs w:val="22"/>
              </w:rPr>
              <w:t>- упражнения у палки;</w:t>
            </w:r>
          </w:p>
          <w:p w:rsidR="005741E7" w:rsidRPr="005741E7" w:rsidRDefault="005741E7" w:rsidP="005741E7">
            <w:pPr>
              <w:rPr>
                <w:sz w:val="22"/>
                <w:szCs w:val="22"/>
              </w:rPr>
            </w:pPr>
            <w:r w:rsidRPr="005741E7">
              <w:rPr>
                <w:sz w:val="22"/>
                <w:szCs w:val="22"/>
              </w:rPr>
              <w:t xml:space="preserve">- упражнения на середине    </w:t>
            </w:r>
          </w:p>
          <w:p w:rsidR="005741E7" w:rsidRPr="005741E7" w:rsidRDefault="005741E7" w:rsidP="005741E7">
            <w:pPr>
              <w:rPr>
                <w:sz w:val="22"/>
                <w:szCs w:val="22"/>
              </w:rPr>
            </w:pPr>
            <w:r w:rsidRPr="005741E7">
              <w:rPr>
                <w:sz w:val="22"/>
                <w:szCs w:val="22"/>
              </w:rPr>
              <w:t xml:space="preserve">  зала;</w:t>
            </w:r>
          </w:p>
          <w:p w:rsidR="005741E7" w:rsidRPr="005741E7" w:rsidRDefault="005741E7" w:rsidP="005741E7">
            <w:pPr>
              <w:rPr>
                <w:sz w:val="22"/>
                <w:szCs w:val="22"/>
              </w:rPr>
            </w:pPr>
            <w:r w:rsidRPr="005741E7">
              <w:rPr>
                <w:sz w:val="22"/>
                <w:szCs w:val="22"/>
              </w:rPr>
              <w:t>- позиции и положения рук;</w:t>
            </w:r>
          </w:p>
          <w:p w:rsidR="005741E7" w:rsidRPr="005741E7" w:rsidRDefault="005741E7" w:rsidP="005741E7">
            <w:pPr>
              <w:rPr>
                <w:sz w:val="22"/>
                <w:szCs w:val="22"/>
              </w:rPr>
            </w:pPr>
            <w:r w:rsidRPr="005741E7">
              <w:rPr>
                <w:sz w:val="22"/>
                <w:szCs w:val="22"/>
              </w:rPr>
              <w:t>- маленькие прыжки;</w:t>
            </w:r>
          </w:p>
          <w:p w:rsidR="005741E7" w:rsidRPr="005741E7" w:rsidRDefault="005741E7" w:rsidP="005741E7">
            <w:pPr>
              <w:rPr>
                <w:sz w:val="22"/>
                <w:szCs w:val="22"/>
              </w:rPr>
            </w:pPr>
            <w:r w:rsidRPr="005741E7">
              <w:rPr>
                <w:sz w:val="22"/>
                <w:szCs w:val="22"/>
              </w:rPr>
              <w:t>- подготовка к вращениям;</w:t>
            </w:r>
          </w:p>
          <w:p w:rsidR="005741E7" w:rsidRPr="005741E7" w:rsidRDefault="005741E7" w:rsidP="005741E7">
            <w:pPr>
              <w:rPr>
                <w:sz w:val="22"/>
                <w:szCs w:val="22"/>
              </w:rPr>
            </w:pPr>
            <w:r w:rsidRPr="005741E7">
              <w:rPr>
                <w:sz w:val="22"/>
                <w:szCs w:val="22"/>
              </w:rPr>
              <w:t>- вращения (выборочно);</w:t>
            </w:r>
          </w:p>
          <w:p w:rsidR="005741E7" w:rsidRPr="005741E7" w:rsidRDefault="005741E7" w:rsidP="005741E7">
            <w:r w:rsidRPr="005741E7">
              <w:rPr>
                <w:sz w:val="22"/>
                <w:szCs w:val="22"/>
              </w:rPr>
              <w:t>- закрепление нового материала</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96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84</w:t>
            </w:r>
          </w:p>
        </w:tc>
      </w:tr>
      <w:tr w:rsidR="005741E7" w:rsidRPr="005741E7" w:rsidTr="00735834">
        <w:tblPrEx>
          <w:tblLook w:val="01E0" w:firstRow="1" w:lastRow="1" w:firstColumn="1" w:lastColumn="1" w:noHBand="0" w:noVBand="0"/>
        </w:tblPrEx>
        <w:trPr>
          <w:trHeight w:val="882"/>
        </w:trPr>
        <w:tc>
          <w:tcPr>
            <w:tcW w:w="1188" w:type="dxa"/>
            <w:shd w:val="clear" w:color="auto" w:fill="auto"/>
          </w:tcPr>
          <w:p w:rsidR="005741E7" w:rsidRPr="005741E7" w:rsidRDefault="005741E7" w:rsidP="005741E7">
            <w:pPr>
              <w:jc w:val="center"/>
              <w:rPr>
                <w:b/>
              </w:rPr>
            </w:pPr>
            <w:r w:rsidRPr="005741E7">
              <w:rPr>
                <w:b/>
              </w:rPr>
              <w:t>2.</w:t>
            </w:r>
          </w:p>
        </w:tc>
        <w:tc>
          <w:tcPr>
            <w:tcW w:w="3060" w:type="dxa"/>
            <w:shd w:val="clear" w:color="auto" w:fill="auto"/>
          </w:tcPr>
          <w:p w:rsidR="005741E7" w:rsidRPr="005741E7" w:rsidRDefault="005741E7" w:rsidP="005741E7">
            <w:pPr>
              <w:rPr>
                <w:b/>
                <w:sz w:val="28"/>
                <w:szCs w:val="28"/>
              </w:rPr>
            </w:pPr>
            <w:r w:rsidRPr="005741E7">
              <w:rPr>
                <w:b/>
                <w:sz w:val="28"/>
                <w:szCs w:val="28"/>
              </w:rPr>
              <w:t>Элементы историко-бытового танца</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3.</w:t>
            </w:r>
          </w:p>
        </w:tc>
        <w:tc>
          <w:tcPr>
            <w:tcW w:w="3060" w:type="dxa"/>
            <w:shd w:val="clear" w:color="auto" w:fill="auto"/>
          </w:tcPr>
          <w:p w:rsidR="005741E7" w:rsidRPr="005741E7" w:rsidRDefault="005741E7" w:rsidP="005741E7">
            <w:pPr>
              <w:rPr>
                <w:b/>
                <w:sz w:val="28"/>
                <w:szCs w:val="28"/>
              </w:rPr>
            </w:pPr>
            <w:r w:rsidRPr="005741E7">
              <w:rPr>
                <w:b/>
                <w:sz w:val="28"/>
                <w:szCs w:val="28"/>
              </w:rPr>
              <w:t>Совершенствование исполнительской техники:</w:t>
            </w:r>
          </w:p>
          <w:p w:rsidR="005741E7" w:rsidRPr="005741E7" w:rsidRDefault="005741E7" w:rsidP="005741E7">
            <w:pPr>
              <w:rPr>
                <w:sz w:val="22"/>
                <w:szCs w:val="22"/>
              </w:rPr>
            </w:pPr>
            <w:r w:rsidRPr="005741E7">
              <w:rPr>
                <w:sz w:val="22"/>
                <w:szCs w:val="22"/>
              </w:rPr>
              <w:t>- развитие физических природных данных;</w:t>
            </w:r>
          </w:p>
          <w:p w:rsidR="005741E7" w:rsidRPr="005741E7" w:rsidRDefault="005741E7" w:rsidP="005741E7">
            <w:pPr>
              <w:rPr>
                <w:sz w:val="22"/>
                <w:szCs w:val="22"/>
              </w:rPr>
            </w:pPr>
            <w:r w:rsidRPr="005741E7">
              <w:rPr>
                <w:sz w:val="22"/>
                <w:szCs w:val="22"/>
              </w:rPr>
              <w:t>- работа над чистотой исполнения;</w:t>
            </w:r>
          </w:p>
          <w:p w:rsidR="005741E7" w:rsidRPr="005741E7" w:rsidRDefault="005741E7" w:rsidP="005741E7">
            <w:pPr>
              <w:rPr>
                <w:sz w:val="22"/>
                <w:szCs w:val="22"/>
              </w:rPr>
            </w:pPr>
            <w:r w:rsidRPr="005741E7">
              <w:rPr>
                <w:sz w:val="22"/>
                <w:szCs w:val="22"/>
              </w:rPr>
              <w:t>- работа над выразительностью;</w:t>
            </w:r>
          </w:p>
          <w:p w:rsidR="005741E7" w:rsidRPr="005741E7" w:rsidRDefault="005741E7" w:rsidP="005741E7">
            <w:pPr>
              <w:rPr>
                <w:sz w:val="22"/>
                <w:szCs w:val="22"/>
              </w:rPr>
            </w:pPr>
            <w:r w:rsidRPr="005741E7">
              <w:rPr>
                <w:sz w:val="22"/>
                <w:szCs w:val="22"/>
              </w:rPr>
              <w:t>- аналитические занятия;</w:t>
            </w:r>
          </w:p>
          <w:p w:rsidR="005741E7" w:rsidRPr="005741E7" w:rsidRDefault="005741E7" w:rsidP="005741E7">
            <w:pPr>
              <w:rPr>
                <w:sz w:val="22"/>
                <w:szCs w:val="22"/>
              </w:rPr>
            </w:pPr>
            <w:r w:rsidRPr="005741E7">
              <w:rPr>
                <w:sz w:val="22"/>
                <w:szCs w:val="22"/>
              </w:rPr>
              <w:t>- работа над ошибками;</w:t>
            </w:r>
          </w:p>
          <w:p w:rsidR="005741E7" w:rsidRPr="005741E7" w:rsidRDefault="005741E7" w:rsidP="005741E7">
            <w:r w:rsidRPr="005741E7">
              <w:rPr>
                <w:sz w:val="22"/>
                <w:szCs w:val="22"/>
              </w:rPr>
              <w:t xml:space="preserve">- работа с </w:t>
            </w:r>
            <w:proofErr w:type="spellStart"/>
            <w:r w:rsidRPr="005741E7">
              <w:rPr>
                <w:sz w:val="22"/>
                <w:szCs w:val="22"/>
              </w:rPr>
              <w:t>идеоматериалом</w:t>
            </w:r>
            <w:proofErr w:type="spellEnd"/>
            <w:r w:rsidRPr="005741E7">
              <w:rPr>
                <w:sz w:val="22"/>
                <w:szCs w:val="22"/>
              </w:rPr>
              <w:t xml:space="preserve"> (собственным и других исполнителей)</w:t>
            </w:r>
            <w:r w:rsidRPr="005741E7">
              <w:t xml:space="preserve"> </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48</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8</w:t>
            </w:r>
          </w:p>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pPr>
          </w:p>
        </w:tc>
        <w:tc>
          <w:tcPr>
            <w:tcW w:w="1183"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40</w:t>
            </w:r>
          </w:p>
          <w:p w:rsidR="005741E7" w:rsidRPr="005741E7" w:rsidRDefault="005741E7" w:rsidP="005741E7">
            <w:pPr>
              <w:jc w:val="center"/>
            </w:pPr>
          </w:p>
          <w:p w:rsidR="005741E7" w:rsidRPr="005741E7" w:rsidRDefault="005741E7" w:rsidP="005741E7">
            <w:pPr>
              <w:jc w:val="center"/>
            </w:pPr>
          </w:p>
        </w:tc>
      </w:tr>
      <w:tr w:rsidR="005741E7" w:rsidRPr="005741E7" w:rsidTr="00735834">
        <w:tblPrEx>
          <w:tblLook w:val="01E0" w:firstRow="1" w:lastRow="1" w:firstColumn="1" w:lastColumn="1" w:noHBand="0" w:noVBand="0"/>
        </w:tblPrEx>
        <w:trPr>
          <w:trHeight w:val="734"/>
        </w:trPr>
        <w:tc>
          <w:tcPr>
            <w:tcW w:w="1188" w:type="dxa"/>
            <w:shd w:val="clear" w:color="auto" w:fill="auto"/>
          </w:tcPr>
          <w:p w:rsidR="005741E7" w:rsidRPr="005741E7" w:rsidRDefault="005741E7" w:rsidP="005741E7">
            <w:pPr>
              <w:jc w:val="center"/>
              <w:rPr>
                <w:b/>
              </w:rPr>
            </w:pPr>
            <w:r w:rsidRPr="005741E7">
              <w:rPr>
                <w:b/>
              </w:rPr>
              <w:t>4.</w:t>
            </w:r>
          </w:p>
          <w:p w:rsidR="005741E7" w:rsidRPr="005741E7" w:rsidRDefault="005741E7" w:rsidP="005741E7">
            <w:pPr>
              <w:jc w:val="center"/>
              <w:rPr>
                <w:b/>
              </w:rPr>
            </w:pP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p w:rsidR="005741E7" w:rsidRPr="005741E7" w:rsidRDefault="005741E7" w:rsidP="005741E7">
            <w:pPr>
              <w:rPr>
                <w:b/>
                <w:sz w:val="28"/>
                <w:szCs w:val="28"/>
              </w:rPr>
            </w:pP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p w:rsidR="005741E7" w:rsidRPr="005741E7" w:rsidRDefault="005741E7" w:rsidP="005741E7">
            <w:pPr>
              <w:jc w:val="center"/>
              <w:rPr>
                <w:b/>
                <w:sz w:val="28"/>
                <w:szCs w:val="28"/>
              </w:rPr>
            </w:pP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20</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966"/>
        </w:trPr>
        <w:tc>
          <w:tcPr>
            <w:tcW w:w="1188" w:type="dxa"/>
            <w:shd w:val="clear" w:color="auto" w:fill="auto"/>
          </w:tcPr>
          <w:p w:rsidR="005741E7" w:rsidRPr="005741E7" w:rsidRDefault="005741E7" w:rsidP="005741E7">
            <w:pPr>
              <w:jc w:val="center"/>
              <w:rPr>
                <w:b/>
              </w:rPr>
            </w:pPr>
            <w:r w:rsidRPr="005741E7">
              <w:rPr>
                <w:b/>
              </w:rPr>
              <w:t>5.</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24</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14</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216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20</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96</w:t>
            </w:r>
          </w:p>
        </w:tc>
      </w:tr>
    </w:tbl>
    <w:p w:rsidR="005741E7" w:rsidRPr="005741E7" w:rsidRDefault="005741E7" w:rsidP="005741E7">
      <w:pPr>
        <w:jc w:val="center"/>
      </w:pPr>
    </w:p>
    <w:p w:rsidR="005741E7" w:rsidRPr="005741E7" w:rsidRDefault="005741E7" w:rsidP="005741E7">
      <w:pPr>
        <w:jc w:val="center"/>
        <w:rPr>
          <w:b/>
          <w:sz w:val="32"/>
          <w:szCs w:val="32"/>
          <w:u w:val="single"/>
        </w:rPr>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r w:rsidRPr="005741E7">
        <w:rPr>
          <w:b/>
          <w:sz w:val="32"/>
          <w:szCs w:val="32"/>
          <w:u w:val="single"/>
        </w:rPr>
        <w:lastRenderedPageBreak/>
        <w:t>2-й основной класс</w:t>
      </w:r>
    </w:p>
    <w:p w:rsidR="005741E7" w:rsidRPr="005741E7" w:rsidRDefault="005741E7" w:rsidP="005741E7">
      <w:pPr>
        <w:jc w:val="center"/>
      </w:pPr>
      <w:r w:rsidRPr="005741E7">
        <w:t>(4-й год обучения)</w:t>
      </w:r>
    </w:p>
    <w:p w:rsidR="005741E7" w:rsidRPr="005741E7" w:rsidRDefault="005741E7" w:rsidP="005741E7">
      <w:pPr>
        <w:jc w:val="both"/>
      </w:pPr>
    </w:p>
    <w:p w:rsidR="005741E7" w:rsidRPr="005741E7" w:rsidRDefault="005741E7" w:rsidP="005741E7">
      <w:pPr>
        <w:jc w:val="both"/>
      </w:pPr>
      <w:r w:rsidRPr="005741E7">
        <w:t xml:space="preserve">         Основными задачами второго класса являются: развитие силы стопы упражнениями на </w:t>
      </w:r>
      <w:proofErr w:type="spellStart"/>
      <w:r w:rsidRPr="005741E7">
        <w:t>полупальцах</w:t>
      </w:r>
      <w:proofErr w:type="spellEnd"/>
      <w:r w:rsidRPr="005741E7">
        <w:t xml:space="preserve"> и пальцах, развитие устойчивости, развитие силы ног путем увеличения количества пройденных движений, развитие техники исполнением </w:t>
      </w:r>
      <w:proofErr w:type="gramStart"/>
      <w:r w:rsidRPr="005741E7">
        <w:t>упражнений  в</w:t>
      </w:r>
      <w:proofErr w:type="gramEnd"/>
      <w:r w:rsidRPr="005741E7">
        <w:t xml:space="preserve"> более быстром темпе.</w:t>
      </w:r>
    </w:p>
    <w:p w:rsidR="005741E7" w:rsidRPr="005741E7" w:rsidRDefault="005741E7" w:rsidP="005741E7">
      <w:pPr>
        <w:jc w:val="both"/>
      </w:pPr>
      <w:r w:rsidRPr="005741E7">
        <w:t xml:space="preserve">         Для развития координации ряд упражнений переводят в </w:t>
      </w:r>
      <w:proofErr w:type="spellStart"/>
      <w:r w:rsidRPr="005741E7">
        <w:rPr>
          <w:lang w:val="en-US"/>
        </w:rPr>
        <w:t>epaulement</w:t>
      </w:r>
      <w:proofErr w:type="spellEnd"/>
      <w:r w:rsidRPr="005741E7">
        <w:t>, сначала исполняя их на середине зала, а потом у палки (</w:t>
      </w:r>
      <w:proofErr w:type="spellStart"/>
      <w:r w:rsidRPr="005741E7">
        <w:rPr>
          <w:lang w:val="en-US"/>
        </w:rPr>
        <w:t>epaulement</w:t>
      </w:r>
      <w:proofErr w:type="spellEnd"/>
      <w:r w:rsidRPr="005741E7">
        <w:t xml:space="preserve"> </w:t>
      </w:r>
      <w:proofErr w:type="spellStart"/>
      <w:r w:rsidRPr="005741E7">
        <w:rPr>
          <w:lang w:val="en-US"/>
        </w:rPr>
        <w:t>effacee</w:t>
      </w:r>
      <w:proofErr w:type="spellEnd"/>
      <w:r w:rsidRPr="005741E7">
        <w:t xml:space="preserve"> и </w:t>
      </w:r>
      <w:proofErr w:type="spellStart"/>
      <w:r w:rsidRPr="005741E7">
        <w:rPr>
          <w:lang w:val="en-US"/>
        </w:rPr>
        <w:t>epaulement</w:t>
      </w:r>
      <w:proofErr w:type="spellEnd"/>
      <w:r w:rsidRPr="005741E7">
        <w:t xml:space="preserve"> </w:t>
      </w:r>
      <w:proofErr w:type="spellStart"/>
      <w:r w:rsidRPr="005741E7">
        <w:rPr>
          <w:lang w:val="en-US"/>
        </w:rPr>
        <w:t>croisee</w:t>
      </w:r>
      <w:proofErr w:type="spellEnd"/>
      <w:r w:rsidRPr="005741E7">
        <w:t xml:space="preserve">). Рекомендуется некоторые движения объединять в совместные комбинации со сменой ритмического рисунка и </w:t>
      </w:r>
      <w:proofErr w:type="gramStart"/>
      <w:r w:rsidRPr="005741E7">
        <w:t>музыкальных темпов для развития внимания</w:t>
      </w:r>
      <w:proofErr w:type="gramEnd"/>
      <w:r w:rsidRPr="005741E7">
        <w:t xml:space="preserve"> и музыкальности. Помимо координации, внимания и музыкальности, сочетание движений воспитывает выразительность, поэтому следует разнообразить сочетания движений (танцевальных комбинаций) как в заданной, так и в произвольной форме. Движения, появляющиеся в программе второго основного года обучения впервые, сначала изучают в чистом виде. </w:t>
      </w:r>
    </w:p>
    <w:p w:rsidR="005741E7" w:rsidRPr="005741E7" w:rsidRDefault="005741E7" w:rsidP="005741E7">
      <w:pPr>
        <w:jc w:val="both"/>
      </w:pPr>
      <w:r w:rsidRPr="005741E7">
        <w:tab/>
        <w:t>Музыкальное сопровождение урока требует, по сравнению с первым основным годом обучения, большего разнообразия ритмического рисунка и общего ускорения темпа.</w:t>
      </w:r>
    </w:p>
    <w:p w:rsidR="005741E7" w:rsidRPr="005741E7" w:rsidRDefault="005741E7" w:rsidP="005741E7">
      <w:pPr>
        <w:jc w:val="both"/>
      </w:pPr>
      <w:r w:rsidRPr="005741E7">
        <w:t xml:space="preserve">           Упражнения у палки повторяют и развивают упражнения первого основного года обучения. Достигнув устойчивости на всей стопе, отдельные </w:t>
      </w:r>
      <w:proofErr w:type="gramStart"/>
      <w:r w:rsidRPr="005741E7">
        <w:t>движения  переводят</w:t>
      </w:r>
      <w:proofErr w:type="gramEnd"/>
      <w:r w:rsidRPr="005741E7">
        <w:t xml:space="preserve"> на низкие </w:t>
      </w:r>
      <w:proofErr w:type="spellStart"/>
      <w:r w:rsidRPr="005741E7">
        <w:t>полупальцы</w:t>
      </w:r>
      <w:proofErr w:type="spellEnd"/>
      <w:r w:rsidRPr="005741E7">
        <w:t xml:space="preserve">, добиваясь устойчивости и укрепляя силу ног. Усвоив правильное положение стопы, на низких </w:t>
      </w:r>
      <w:proofErr w:type="spellStart"/>
      <w:r w:rsidRPr="005741E7">
        <w:t>полупальцах</w:t>
      </w:r>
      <w:proofErr w:type="spellEnd"/>
      <w:r w:rsidRPr="005741E7">
        <w:t xml:space="preserve">, его повышают до предельной высоты. Высокие </w:t>
      </w:r>
      <w:proofErr w:type="spellStart"/>
      <w:r w:rsidRPr="005741E7">
        <w:t>полупальцы</w:t>
      </w:r>
      <w:proofErr w:type="spellEnd"/>
      <w:r w:rsidRPr="005741E7">
        <w:t xml:space="preserve"> позволяют добиться максимальной вытянутости опорной ноги и предельной подтянутости корпуса, что придает телу исполнителя легкость и стройность.</w:t>
      </w:r>
    </w:p>
    <w:p w:rsidR="005741E7" w:rsidRPr="005741E7" w:rsidRDefault="005741E7" w:rsidP="005741E7">
      <w:pPr>
        <w:jc w:val="both"/>
      </w:pPr>
    </w:p>
    <w:p w:rsidR="005741E7" w:rsidRPr="005741E7" w:rsidRDefault="005741E7" w:rsidP="005741E7">
      <w:pPr>
        <w:jc w:val="both"/>
      </w:pPr>
      <w:r w:rsidRPr="005741E7">
        <w:tab/>
      </w:r>
    </w:p>
    <w:p w:rsidR="005741E7" w:rsidRPr="005741E7" w:rsidRDefault="005741E7" w:rsidP="005741E7">
      <w:pPr>
        <w:jc w:val="both"/>
        <w:rPr>
          <w:b/>
          <w:sz w:val="28"/>
          <w:szCs w:val="28"/>
        </w:rPr>
      </w:pPr>
      <w:r w:rsidRPr="005741E7">
        <w:rPr>
          <w:b/>
          <w:sz w:val="28"/>
          <w:szCs w:val="28"/>
        </w:rPr>
        <w:t>УПРАЖНЕНИЯ У ПАЛКИ:</w:t>
      </w:r>
    </w:p>
    <w:p w:rsidR="005741E7" w:rsidRPr="005741E7" w:rsidRDefault="005741E7" w:rsidP="005741E7">
      <w:pPr>
        <w:jc w:val="both"/>
      </w:pPr>
    </w:p>
    <w:p w:rsidR="005741E7" w:rsidRPr="005741E7" w:rsidRDefault="005741E7" w:rsidP="005741E7">
      <w:pPr>
        <w:spacing w:line="360" w:lineRule="auto"/>
        <w:rPr>
          <w:b/>
        </w:rPr>
      </w:pPr>
      <w:r w:rsidRPr="005741E7">
        <w:rPr>
          <w:b/>
        </w:rPr>
        <w:t xml:space="preserve">1. Комбинация </w:t>
      </w:r>
      <w:r w:rsidRPr="005741E7">
        <w:rPr>
          <w:b/>
          <w:lang w:val="en-US"/>
        </w:rPr>
        <w:t>demi</w:t>
      </w:r>
      <w:r w:rsidRPr="005741E7">
        <w:rPr>
          <w:b/>
        </w:rPr>
        <w:t xml:space="preserve"> </w:t>
      </w:r>
      <w:r w:rsidRPr="005741E7">
        <w:rPr>
          <w:b/>
          <w:lang w:val="en-US"/>
        </w:rPr>
        <w:t>plie</w:t>
      </w:r>
      <w:r w:rsidRPr="005741E7">
        <w:rPr>
          <w:b/>
        </w:rPr>
        <w:t xml:space="preserve"> и </w:t>
      </w:r>
      <w:r w:rsidRPr="005741E7">
        <w:rPr>
          <w:b/>
          <w:lang w:val="en-US"/>
        </w:rPr>
        <w:t>grand</w:t>
      </w:r>
      <w:r w:rsidRPr="005741E7">
        <w:rPr>
          <w:b/>
        </w:rPr>
        <w:t xml:space="preserve"> </w:t>
      </w:r>
      <w:r w:rsidRPr="005741E7">
        <w:rPr>
          <w:b/>
          <w:lang w:val="en-US"/>
        </w:rPr>
        <w:t>plie</w:t>
      </w:r>
      <w:r w:rsidRPr="005741E7">
        <w:rPr>
          <w:b/>
        </w:rPr>
        <w:t xml:space="preserve"> с </w:t>
      </w:r>
      <w:proofErr w:type="spellStart"/>
      <w:r w:rsidRPr="005741E7">
        <w:rPr>
          <w:b/>
          <w:lang w:val="en-US"/>
        </w:rPr>
        <w:t>releves</w:t>
      </w:r>
      <w:proofErr w:type="spellEnd"/>
      <w:r w:rsidRPr="005741E7">
        <w:rPr>
          <w:b/>
        </w:rPr>
        <w:t xml:space="preserve"> и </w:t>
      </w:r>
      <w:r w:rsidRPr="005741E7">
        <w:rPr>
          <w:b/>
          <w:lang w:val="en-US"/>
        </w:rPr>
        <w:t>port</w:t>
      </w:r>
      <w:r w:rsidRPr="005741E7">
        <w:rPr>
          <w:b/>
        </w:rPr>
        <w:t xml:space="preserve"> </w:t>
      </w:r>
      <w:r w:rsidRPr="005741E7">
        <w:rPr>
          <w:b/>
          <w:lang w:val="en-US"/>
        </w:rPr>
        <w:t>de</w:t>
      </w:r>
      <w:r w:rsidRPr="005741E7">
        <w:rPr>
          <w:b/>
        </w:rPr>
        <w:t xml:space="preserve"> </w:t>
      </w:r>
      <w:r w:rsidRPr="005741E7">
        <w:rPr>
          <w:b/>
          <w:lang w:val="en-US"/>
        </w:rPr>
        <w:t>bras</w:t>
      </w:r>
    </w:p>
    <w:p w:rsidR="005741E7" w:rsidRPr="005741E7" w:rsidRDefault="005741E7" w:rsidP="005741E7">
      <w:pPr>
        <w:spacing w:line="360" w:lineRule="auto"/>
        <w:rPr>
          <w:b/>
          <w:lang w:val="en-US"/>
        </w:rPr>
      </w:pPr>
      <w:r w:rsidRPr="005741E7">
        <w:rPr>
          <w:b/>
          <w:lang w:val="en-US"/>
        </w:rPr>
        <w:t xml:space="preserve">2. Battement </w:t>
      </w:r>
      <w:proofErr w:type="spellStart"/>
      <w:r w:rsidRPr="005741E7">
        <w:rPr>
          <w:b/>
          <w:lang w:val="en-US"/>
        </w:rPr>
        <w:t>tendu</w:t>
      </w:r>
      <w:proofErr w:type="spellEnd"/>
      <w:r w:rsidRPr="005741E7">
        <w:rPr>
          <w:b/>
          <w:lang w:val="en-US"/>
        </w:rPr>
        <w:t xml:space="preserve"> pour le pied</w:t>
      </w:r>
    </w:p>
    <w:p w:rsidR="005741E7" w:rsidRPr="005741E7" w:rsidRDefault="005741E7" w:rsidP="005741E7">
      <w:pPr>
        <w:spacing w:line="360" w:lineRule="auto"/>
        <w:rPr>
          <w:b/>
          <w:lang w:val="en-US"/>
        </w:rPr>
      </w:pPr>
      <w:r w:rsidRPr="005741E7">
        <w:rPr>
          <w:b/>
          <w:lang w:val="en-US"/>
        </w:rPr>
        <w:t xml:space="preserve">3. Battement </w:t>
      </w:r>
      <w:proofErr w:type="spellStart"/>
      <w:proofErr w:type="gramStart"/>
      <w:r w:rsidRPr="005741E7">
        <w:rPr>
          <w:b/>
          <w:lang w:val="en-US"/>
        </w:rPr>
        <w:t>tendu</w:t>
      </w:r>
      <w:proofErr w:type="spellEnd"/>
      <w:r w:rsidRPr="005741E7">
        <w:rPr>
          <w:b/>
          <w:lang w:val="en-US"/>
        </w:rPr>
        <w:t xml:space="preserve"> </w:t>
      </w:r>
      <w:proofErr w:type="spellStart"/>
      <w:r w:rsidRPr="005741E7">
        <w:rPr>
          <w:b/>
          <w:lang w:val="en-US"/>
        </w:rPr>
        <w:t>jete</w:t>
      </w:r>
      <w:proofErr w:type="spellEnd"/>
      <w:r w:rsidRPr="005741E7">
        <w:rPr>
          <w:b/>
          <w:lang w:val="en-US"/>
        </w:rPr>
        <w:t xml:space="preserve"> pour le</w:t>
      </w:r>
      <w:proofErr w:type="gramEnd"/>
      <w:r w:rsidRPr="005741E7">
        <w:rPr>
          <w:b/>
          <w:lang w:val="en-US"/>
        </w:rPr>
        <w:t xml:space="preserve"> pied</w:t>
      </w:r>
    </w:p>
    <w:p w:rsidR="005741E7" w:rsidRPr="005741E7" w:rsidRDefault="005741E7" w:rsidP="005741E7">
      <w:pPr>
        <w:spacing w:line="360" w:lineRule="auto"/>
        <w:rPr>
          <w:lang w:val="en-US"/>
        </w:rPr>
      </w:pPr>
      <w:r w:rsidRPr="005741E7">
        <w:rPr>
          <w:b/>
          <w:lang w:val="en-US"/>
        </w:rPr>
        <w:t xml:space="preserve">4. </w:t>
      </w:r>
      <w:proofErr w:type="gramStart"/>
      <w:r w:rsidRPr="005741E7">
        <w:rPr>
          <w:b/>
          <w:lang w:val="en-US"/>
        </w:rPr>
        <w:t xml:space="preserve">Temps  </w:t>
      </w:r>
      <w:proofErr w:type="spellStart"/>
      <w:r w:rsidRPr="005741E7">
        <w:rPr>
          <w:b/>
          <w:lang w:val="en-US"/>
        </w:rPr>
        <w:t>releves</w:t>
      </w:r>
      <w:proofErr w:type="spellEnd"/>
      <w:proofErr w:type="gramEnd"/>
      <w:r w:rsidRPr="005741E7">
        <w:rPr>
          <w:b/>
          <w:lang w:val="en-US"/>
        </w:rPr>
        <w:t xml:space="preserve"> par </w:t>
      </w:r>
      <w:proofErr w:type="spellStart"/>
      <w:r w:rsidRPr="005741E7">
        <w:rPr>
          <w:b/>
          <w:lang w:val="en-US"/>
        </w:rPr>
        <w:t>terre</w:t>
      </w:r>
      <w:proofErr w:type="spellEnd"/>
      <w:r w:rsidRPr="005741E7">
        <w:rPr>
          <w:b/>
          <w:lang w:val="en-US"/>
        </w:rPr>
        <w:t xml:space="preserve"> </w:t>
      </w:r>
      <w:r w:rsidRPr="005741E7">
        <w:rPr>
          <w:lang w:val="en-US"/>
        </w:rPr>
        <w:t xml:space="preserve">(preparation </w:t>
      </w:r>
      <w:r w:rsidRPr="005741E7">
        <w:t>к</w:t>
      </w:r>
      <w:r w:rsidRPr="005741E7">
        <w:rPr>
          <w:lang w:val="en-US"/>
        </w:rPr>
        <w:t xml:space="preserve"> </w:t>
      </w:r>
      <w:proofErr w:type="spellStart"/>
      <w:r w:rsidRPr="005741E7">
        <w:rPr>
          <w:lang w:val="en-US"/>
        </w:rPr>
        <w:t>rond</w:t>
      </w:r>
      <w:proofErr w:type="spellEnd"/>
      <w:r w:rsidRPr="005741E7">
        <w:rPr>
          <w:lang w:val="en-US"/>
        </w:rPr>
        <w:t xml:space="preserve"> de </w:t>
      </w:r>
      <w:proofErr w:type="spellStart"/>
      <w:r w:rsidRPr="005741E7">
        <w:rPr>
          <w:lang w:val="en-US"/>
        </w:rPr>
        <w:t>jambe</w:t>
      </w:r>
      <w:proofErr w:type="spellEnd"/>
      <w:r w:rsidRPr="005741E7">
        <w:rPr>
          <w:lang w:val="en-US"/>
        </w:rPr>
        <w:t xml:space="preserve"> par </w:t>
      </w:r>
      <w:proofErr w:type="spellStart"/>
      <w:r w:rsidRPr="005741E7">
        <w:rPr>
          <w:lang w:val="en-US"/>
        </w:rPr>
        <w:t>terre</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5. Port de bras </w:t>
      </w:r>
      <w:r w:rsidRPr="005741E7">
        <w:rPr>
          <w:lang w:val="en-US"/>
        </w:rPr>
        <w:t>(</w:t>
      </w:r>
      <w:r w:rsidRPr="005741E7">
        <w:t>обводка</w:t>
      </w:r>
      <w:r w:rsidRPr="005741E7">
        <w:rPr>
          <w:lang w:val="en-US"/>
        </w:rPr>
        <w:t xml:space="preserve"> </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6. Battement frappe </w:t>
      </w:r>
      <w:r w:rsidRPr="005741E7">
        <w:rPr>
          <w:lang w:val="en-US"/>
        </w:rPr>
        <w:t>(</w:t>
      </w:r>
      <w:r w:rsidRPr="005741E7">
        <w:t>на</w:t>
      </w:r>
      <w:r w:rsidRPr="005741E7">
        <w:rPr>
          <w:lang w:val="en-US"/>
        </w:rPr>
        <w:t xml:space="preserve"> </w:t>
      </w:r>
      <w:proofErr w:type="spellStart"/>
      <w:r w:rsidRPr="005741E7">
        <w:t>полупальцах</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7. Battement double frappe </w:t>
      </w:r>
      <w:r w:rsidRPr="005741E7">
        <w:rPr>
          <w:lang w:val="en-US"/>
        </w:rPr>
        <w:t>(</w:t>
      </w:r>
      <w:r w:rsidRPr="005741E7">
        <w:t>во</w:t>
      </w:r>
      <w:r w:rsidRPr="005741E7">
        <w:rPr>
          <w:lang w:val="en-US"/>
        </w:rPr>
        <w:t xml:space="preserve"> </w:t>
      </w:r>
      <w:r w:rsidRPr="005741E7">
        <w:t>всех</w:t>
      </w:r>
      <w:r w:rsidRPr="005741E7">
        <w:rPr>
          <w:lang w:val="en-US"/>
        </w:rPr>
        <w:t xml:space="preserve"> </w:t>
      </w:r>
      <w:r w:rsidRPr="005741E7">
        <w:t>направлениях</w:t>
      </w:r>
      <w:r w:rsidRPr="005741E7">
        <w:rPr>
          <w:lang w:val="en-US"/>
        </w:rPr>
        <w:t>)</w:t>
      </w:r>
    </w:p>
    <w:p w:rsidR="005741E7" w:rsidRPr="005741E7" w:rsidRDefault="005741E7" w:rsidP="005741E7">
      <w:pPr>
        <w:spacing w:line="360" w:lineRule="auto"/>
        <w:rPr>
          <w:b/>
          <w:lang w:val="en-US"/>
        </w:rPr>
      </w:pPr>
      <w:r w:rsidRPr="005741E7">
        <w:rPr>
          <w:b/>
          <w:lang w:val="en-US"/>
        </w:rPr>
        <w:t xml:space="preserve">8. Battement </w:t>
      </w:r>
      <w:proofErr w:type="spellStart"/>
      <w:r w:rsidRPr="005741E7">
        <w:rPr>
          <w:b/>
          <w:lang w:val="en-US"/>
        </w:rPr>
        <w:t>fondu</w:t>
      </w:r>
      <w:proofErr w:type="spellEnd"/>
      <w:r w:rsidRPr="005741E7">
        <w:rPr>
          <w:b/>
          <w:lang w:val="en-US"/>
        </w:rPr>
        <w:t xml:space="preserve"> </w:t>
      </w:r>
      <w:r w:rsidRPr="005741E7">
        <w:rPr>
          <w:b/>
        </w:rPr>
        <w:t>в</w:t>
      </w:r>
      <w:r w:rsidRPr="005741E7">
        <w:rPr>
          <w:b/>
          <w:lang w:val="en-US"/>
        </w:rPr>
        <w:t xml:space="preserve"> </w:t>
      </w:r>
      <w:r w:rsidRPr="005741E7">
        <w:rPr>
          <w:b/>
        </w:rPr>
        <w:t>комбинации</w:t>
      </w:r>
      <w:r w:rsidRPr="005741E7">
        <w:rPr>
          <w:b/>
          <w:lang w:val="en-US"/>
        </w:rPr>
        <w:t xml:space="preserve"> </w:t>
      </w:r>
      <w:r w:rsidRPr="005741E7">
        <w:rPr>
          <w:b/>
        </w:rPr>
        <w:t>с</w:t>
      </w:r>
      <w:r w:rsidRPr="005741E7">
        <w:rPr>
          <w:b/>
          <w:lang w:val="en-US"/>
        </w:rPr>
        <w:t xml:space="preserve">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proofErr w:type="spellStart"/>
      <w:r w:rsidRPr="005741E7">
        <w:rPr>
          <w:b/>
          <w:lang w:val="en-US"/>
        </w:rPr>
        <w:t>en</w:t>
      </w:r>
      <w:proofErr w:type="spellEnd"/>
      <w:r w:rsidRPr="005741E7">
        <w:rPr>
          <w:b/>
          <w:lang w:val="en-US"/>
        </w:rPr>
        <w:t xml:space="preserve"> </w:t>
      </w:r>
      <w:proofErr w:type="spellStart"/>
      <w:r w:rsidRPr="005741E7">
        <w:rPr>
          <w:b/>
          <w:lang w:val="en-US"/>
        </w:rPr>
        <w:t>I`air</w:t>
      </w:r>
      <w:proofErr w:type="spellEnd"/>
      <w:r w:rsidRPr="005741E7">
        <w:rPr>
          <w:b/>
          <w:lang w:val="en-US"/>
        </w:rPr>
        <w:t xml:space="preserve"> </w:t>
      </w:r>
    </w:p>
    <w:p w:rsidR="005741E7" w:rsidRPr="005741E7" w:rsidRDefault="005741E7" w:rsidP="005741E7">
      <w:pPr>
        <w:spacing w:line="360" w:lineRule="auto"/>
        <w:rPr>
          <w:lang w:val="en-US"/>
        </w:rPr>
      </w:pPr>
      <w:r w:rsidRPr="005741E7">
        <w:rPr>
          <w:b/>
          <w:lang w:val="en-US"/>
        </w:rPr>
        <w:t xml:space="preserve">9. </w:t>
      </w:r>
      <w:proofErr w:type="spellStart"/>
      <w:r w:rsidRPr="005741E7">
        <w:rPr>
          <w:b/>
          <w:lang w:val="en-US"/>
        </w:rPr>
        <w:t>Retirre</w:t>
      </w:r>
      <w:proofErr w:type="spellEnd"/>
      <w:r w:rsidRPr="005741E7">
        <w:rPr>
          <w:b/>
          <w:lang w:val="en-US"/>
        </w:rPr>
        <w:t xml:space="preserve"> </w:t>
      </w:r>
      <w:r w:rsidRPr="005741E7">
        <w:rPr>
          <w:lang w:val="en-US"/>
        </w:rPr>
        <w:t>(</w:t>
      </w:r>
      <w:r w:rsidRPr="005741E7">
        <w:t>подготовка</w:t>
      </w:r>
      <w:r w:rsidRPr="005741E7">
        <w:rPr>
          <w:lang w:val="en-US"/>
        </w:rPr>
        <w:t xml:space="preserve"> </w:t>
      </w:r>
      <w:r w:rsidRPr="005741E7">
        <w:t>к</w:t>
      </w:r>
      <w:r w:rsidRPr="005741E7">
        <w:rPr>
          <w:lang w:val="en-US"/>
        </w:rPr>
        <w:t xml:space="preserve"> battement </w:t>
      </w:r>
      <w:proofErr w:type="spellStart"/>
      <w:r w:rsidRPr="005741E7">
        <w:rPr>
          <w:lang w:val="en-US"/>
        </w:rPr>
        <w:t>developpe</w:t>
      </w:r>
      <w:proofErr w:type="spellEnd"/>
      <w:r w:rsidRPr="005741E7">
        <w:rPr>
          <w:lang w:val="en-US"/>
        </w:rPr>
        <w:t>)</w:t>
      </w:r>
    </w:p>
    <w:p w:rsidR="005741E7" w:rsidRPr="005741E7" w:rsidRDefault="005741E7" w:rsidP="005741E7">
      <w:pPr>
        <w:spacing w:line="360" w:lineRule="auto"/>
        <w:rPr>
          <w:b/>
          <w:lang w:val="en-US"/>
        </w:rPr>
      </w:pPr>
      <w:r w:rsidRPr="005741E7">
        <w:rPr>
          <w:b/>
          <w:lang w:val="en-US"/>
        </w:rPr>
        <w:t xml:space="preserve">10. Battement </w:t>
      </w:r>
      <w:proofErr w:type="spellStart"/>
      <w:r w:rsidRPr="005741E7">
        <w:rPr>
          <w:b/>
          <w:lang w:val="en-US"/>
        </w:rPr>
        <w:t>developpe</w:t>
      </w:r>
      <w:proofErr w:type="spellEnd"/>
    </w:p>
    <w:p w:rsidR="005741E7" w:rsidRPr="005741E7" w:rsidRDefault="005741E7" w:rsidP="005741E7">
      <w:pPr>
        <w:spacing w:line="360" w:lineRule="auto"/>
        <w:rPr>
          <w:lang w:val="en-US"/>
        </w:rPr>
      </w:pPr>
      <w:r w:rsidRPr="005741E7">
        <w:rPr>
          <w:b/>
          <w:lang w:val="en-US"/>
        </w:rPr>
        <w:t xml:space="preserve">11. Battement </w:t>
      </w:r>
      <w:proofErr w:type="spellStart"/>
      <w:r w:rsidRPr="005741E7">
        <w:rPr>
          <w:b/>
          <w:lang w:val="en-US"/>
        </w:rPr>
        <w:t>soutenu</w:t>
      </w:r>
      <w:proofErr w:type="spellEnd"/>
      <w:r w:rsidRPr="005741E7">
        <w:rPr>
          <w:b/>
          <w:lang w:val="en-US"/>
        </w:rPr>
        <w:t xml:space="preserve"> </w:t>
      </w:r>
      <w:r w:rsidRPr="005741E7">
        <w:rPr>
          <w:lang w:val="en-US"/>
        </w:rPr>
        <w:t>(</w:t>
      </w:r>
      <w:r w:rsidRPr="005741E7">
        <w:t>сначала</w:t>
      </w:r>
      <w:r w:rsidRPr="005741E7">
        <w:rPr>
          <w:lang w:val="en-US"/>
        </w:rPr>
        <w:t xml:space="preserve"> </w:t>
      </w:r>
      <w:r w:rsidRPr="005741E7">
        <w:t>носком</w:t>
      </w:r>
      <w:r w:rsidRPr="005741E7">
        <w:rPr>
          <w:lang w:val="en-US"/>
        </w:rPr>
        <w:t xml:space="preserve"> </w:t>
      </w:r>
      <w:r w:rsidRPr="005741E7">
        <w:t>в</w:t>
      </w:r>
      <w:r w:rsidRPr="005741E7">
        <w:rPr>
          <w:lang w:val="en-US"/>
        </w:rPr>
        <w:t xml:space="preserve"> </w:t>
      </w:r>
      <w:r w:rsidRPr="005741E7">
        <w:t>пол</w:t>
      </w:r>
      <w:r w:rsidRPr="005741E7">
        <w:rPr>
          <w:lang w:val="en-US"/>
        </w:rPr>
        <w:t xml:space="preserve">, </w:t>
      </w:r>
      <w:r w:rsidRPr="005741E7">
        <w:t>потом</w:t>
      </w:r>
      <w:r w:rsidRPr="005741E7">
        <w:rPr>
          <w:lang w:val="en-US"/>
        </w:rPr>
        <w:t xml:space="preserve"> </w:t>
      </w:r>
      <w:r w:rsidRPr="005741E7">
        <w:t>на</w:t>
      </w:r>
      <w:r w:rsidRPr="005741E7">
        <w:rPr>
          <w:lang w:val="en-US"/>
        </w:rPr>
        <w:t xml:space="preserve"> 45*)</w:t>
      </w:r>
    </w:p>
    <w:p w:rsidR="005741E7" w:rsidRPr="005741E7" w:rsidRDefault="005741E7" w:rsidP="005741E7">
      <w:pPr>
        <w:spacing w:line="360" w:lineRule="auto"/>
        <w:rPr>
          <w:b/>
          <w:lang w:val="en-US"/>
        </w:rPr>
      </w:pPr>
      <w:r w:rsidRPr="005741E7">
        <w:rPr>
          <w:b/>
          <w:lang w:val="en-US"/>
        </w:rPr>
        <w:t xml:space="preserve">12. Petit battement </w:t>
      </w:r>
    </w:p>
    <w:p w:rsidR="005741E7" w:rsidRPr="005741E7" w:rsidRDefault="005741E7" w:rsidP="005741E7">
      <w:pPr>
        <w:spacing w:line="360" w:lineRule="auto"/>
        <w:rPr>
          <w:b/>
          <w:lang w:val="en-US"/>
        </w:rPr>
      </w:pPr>
      <w:r w:rsidRPr="005741E7">
        <w:rPr>
          <w:b/>
          <w:lang w:val="en-US"/>
        </w:rPr>
        <w:t xml:space="preserve">13. Grand battement </w:t>
      </w:r>
      <w:proofErr w:type="spellStart"/>
      <w:r w:rsidRPr="005741E7">
        <w:rPr>
          <w:b/>
          <w:lang w:val="en-US"/>
        </w:rPr>
        <w:t>jete</w:t>
      </w:r>
      <w:proofErr w:type="spellEnd"/>
      <w:r w:rsidRPr="005741E7">
        <w:rPr>
          <w:b/>
          <w:lang w:val="en-US"/>
        </w:rPr>
        <w:t xml:space="preserve"> pique </w:t>
      </w:r>
    </w:p>
    <w:p w:rsidR="005741E7" w:rsidRPr="005741E7" w:rsidRDefault="005741E7" w:rsidP="005741E7">
      <w:pPr>
        <w:spacing w:line="360" w:lineRule="auto"/>
      </w:pPr>
      <w:r w:rsidRPr="005741E7">
        <w:rPr>
          <w:b/>
        </w:rPr>
        <w:t xml:space="preserve">14. Полуповорот у палки на 180* </w:t>
      </w:r>
      <w:r w:rsidRPr="005741E7">
        <w:t>(</w:t>
      </w:r>
      <w:proofErr w:type="spellStart"/>
      <w:r w:rsidRPr="005741E7">
        <w:rPr>
          <w:lang w:val="en-US"/>
        </w:rPr>
        <w:t>andehors</w:t>
      </w:r>
      <w:proofErr w:type="spellEnd"/>
      <w:r w:rsidRPr="005741E7">
        <w:t xml:space="preserve"> и </w:t>
      </w:r>
      <w:proofErr w:type="spellStart"/>
      <w:r w:rsidRPr="005741E7">
        <w:rPr>
          <w:lang w:val="en-US"/>
        </w:rPr>
        <w:t>andedans</w:t>
      </w:r>
      <w:proofErr w:type="spellEnd"/>
      <w:r w:rsidRPr="005741E7">
        <w:t>)</w:t>
      </w:r>
    </w:p>
    <w:p w:rsidR="005741E7" w:rsidRPr="005741E7" w:rsidRDefault="005741E7" w:rsidP="005741E7">
      <w:pPr>
        <w:spacing w:line="360" w:lineRule="auto"/>
        <w:rPr>
          <w:b/>
        </w:rPr>
      </w:pPr>
      <w:r w:rsidRPr="005741E7">
        <w:rPr>
          <w:b/>
        </w:rPr>
        <w:t xml:space="preserve">15. Растяжки </w:t>
      </w:r>
      <w:r w:rsidRPr="005741E7">
        <w:t>(по палке)</w:t>
      </w:r>
    </w:p>
    <w:p w:rsidR="005741E7" w:rsidRPr="005741E7" w:rsidRDefault="005741E7" w:rsidP="005741E7"/>
    <w:p w:rsidR="005741E7" w:rsidRPr="005741E7" w:rsidRDefault="005741E7" w:rsidP="005741E7">
      <w:pPr>
        <w:rPr>
          <w:b/>
          <w:sz w:val="28"/>
          <w:szCs w:val="28"/>
        </w:rPr>
      </w:pPr>
      <w:r w:rsidRPr="005741E7">
        <w:rPr>
          <w:b/>
          <w:sz w:val="28"/>
          <w:szCs w:val="28"/>
        </w:rPr>
        <w:t>УПРАЖНЕНИЯ НА СЕРЕДИНЕ ЗАЛА:</w:t>
      </w:r>
    </w:p>
    <w:p w:rsidR="005741E7" w:rsidRPr="005741E7" w:rsidRDefault="005741E7" w:rsidP="005741E7"/>
    <w:p w:rsidR="005741E7" w:rsidRPr="005741E7" w:rsidRDefault="005741E7" w:rsidP="005741E7">
      <w:pPr>
        <w:spacing w:line="360" w:lineRule="auto"/>
        <w:rPr>
          <w:b/>
        </w:rPr>
      </w:pPr>
      <w:r w:rsidRPr="005741E7">
        <w:rPr>
          <w:b/>
        </w:rPr>
        <w:lastRenderedPageBreak/>
        <w:t xml:space="preserve">1. </w:t>
      </w:r>
      <w:r w:rsidRPr="005741E7">
        <w:rPr>
          <w:b/>
          <w:lang w:val="en-US"/>
        </w:rPr>
        <w:t>II</w:t>
      </w:r>
      <w:r w:rsidRPr="005741E7">
        <w:rPr>
          <w:b/>
        </w:rPr>
        <w:t xml:space="preserve">-е </w:t>
      </w:r>
      <w:r w:rsidRPr="005741E7">
        <w:rPr>
          <w:b/>
          <w:lang w:val="en-US"/>
        </w:rPr>
        <w:t>port</w:t>
      </w:r>
      <w:r w:rsidRPr="005741E7">
        <w:rPr>
          <w:b/>
        </w:rPr>
        <w:t xml:space="preserve"> </w:t>
      </w:r>
      <w:r w:rsidRPr="005741E7">
        <w:rPr>
          <w:b/>
          <w:lang w:val="en-US"/>
        </w:rPr>
        <w:t>de</w:t>
      </w:r>
      <w:r w:rsidRPr="005741E7">
        <w:rPr>
          <w:b/>
        </w:rPr>
        <w:t xml:space="preserve"> </w:t>
      </w:r>
      <w:r w:rsidRPr="005741E7">
        <w:rPr>
          <w:b/>
          <w:lang w:val="en-US"/>
        </w:rPr>
        <w:t>bras</w:t>
      </w:r>
    </w:p>
    <w:p w:rsidR="005741E7" w:rsidRPr="005741E7" w:rsidRDefault="005741E7" w:rsidP="005741E7">
      <w:pPr>
        <w:spacing w:line="360" w:lineRule="auto"/>
        <w:rPr>
          <w:b/>
        </w:rPr>
      </w:pPr>
      <w:r w:rsidRPr="005741E7">
        <w:rPr>
          <w:b/>
        </w:rPr>
        <w:t xml:space="preserve">2. Позы классического танца – </w:t>
      </w:r>
      <w:r w:rsidRPr="005741E7">
        <w:rPr>
          <w:b/>
          <w:lang w:val="en-US"/>
        </w:rPr>
        <w:t>I</w:t>
      </w:r>
      <w:r w:rsidRPr="005741E7">
        <w:rPr>
          <w:b/>
        </w:rPr>
        <w:t xml:space="preserve">, </w:t>
      </w:r>
      <w:r w:rsidRPr="005741E7">
        <w:rPr>
          <w:b/>
          <w:lang w:val="en-US"/>
        </w:rPr>
        <w:t>II</w:t>
      </w:r>
      <w:r w:rsidRPr="005741E7">
        <w:rPr>
          <w:b/>
        </w:rPr>
        <w:t xml:space="preserve"> и </w:t>
      </w:r>
      <w:r w:rsidRPr="005741E7">
        <w:rPr>
          <w:b/>
          <w:lang w:val="en-US"/>
        </w:rPr>
        <w:t>III</w:t>
      </w:r>
      <w:r w:rsidRPr="005741E7">
        <w:rPr>
          <w:b/>
        </w:rPr>
        <w:t xml:space="preserve"> </w:t>
      </w:r>
      <w:r w:rsidRPr="005741E7">
        <w:rPr>
          <w:b/>
          <w:lang w:val="en-US"/>
        </w:rPr>
        <w:t>arabesque</w:t>
      </w:r>
    </w:p>
    <w:p w:rsidR="005741E7" w:rsidRPr="005741E7" w:rsidRDefault="005741E7" w:rsidP="005741E7">
      <w:pPr>
        <w:spacing w:line="360" w:lineRule="auto"/>
      </w:pPr>
      <w:r w:rsidRPr="005741E7">
        <w:rPr>
          <w:b/>
        </w:rPr>
        <w:t xml:space="preserve">3 </w:t>
      </w:r>
      <w:r w:rsidRPr="005741E7">
        <w:rPr>
          <w:b/>
          <w:lang w:val="en-US"/>
        </w:rPr>
        <w:t>Temps</w:t>
      </w:r>
      <w:r w:rsidRPr="005741E7">
        <w:rPr>
          <w:b/>
        </w:rPr>
        <w:t xml:space="preserve"> </w:t>
      </w:r>
      <w:r w:rsidRPr="005741E7">
        <w:rPr>
          <w:b/>
          <w:lang w:val="en-US"/>
        </w:rPr>
        <w:t>lie</w:t>
      </w:r>
      <w:r w:rsidRPr="005741E7">
        <w:rPr>
          <w:b/>
        </w:rPr>
        <w:t xml:space="preserve"> </w:t>
      </w:r>
      <w:r w:rsidRPr="005741E7">
        <w:rPr>
          <w:b/>
          <w:lang w:val="en-US"/>
        </w:rPr>
        <w:t>par</w:t>
      </w:r>
      <w:r w:rsidRPr="005741E7">
        <w:rPr>
          <w:b/>
        </w:rPr>
        <w:t xml:space="preserve"> </w:t>
      </w:r>
      <w:proofErr w:type="spellStart"/>
      <w:r w:rsidRPr="005741E7">
        <w:rPr>
          <w:b/>
          <w:lang w:val="en-US"/>
        </w:rPr>
        <w:t>terre</w:t>
      </w:r>
      <w:proofErr w:type="spellEnd"/>
      <w:r w:rsidRPr="005741E7">
        <w:t xml:space="preserve"> (с наклонами и перегибами корпуса)</w:t>
      </w:r>
    </w:p>
    <w:p w:rsidR="005741E7" w:rsidRPr="005741E7" w:rsidRDefault="005741E7" w:rsidP="005741E7">
      <w:pPr>
        <w:spacing w:line="360" w:lineRule="auto"/>
        <w:rPr>
          <w:lang w:val="en-US"/>
        </w:rPr>
      </w:pPr>
      <w:r w:rsidRPr="005741E7">
        <w:rPr>
          <w:b/>
          <w:lang w:val="en-US"/>
        </w:rPr>
        <w:t>4. Pas balance</w:t>
      </w:r>
      <w:r w:rsidRPr="005741E7">
        <w:rPr>
          <w:lang w:val="en-US"/>
        </w:rPr>
        <w:t xml:space="preserve"> (</w:t>
      </w:r>
      <w:r w:rsidRPr="005741E7">
        <w:t>лицом</w:t>
      </w:r>
      <w:r w:rsidRPr="005741E7">
        <w:rPr>
          <w:lang w:val="en-US"/>
        </w:rPr>
        <w:t xml:space="preserve"> </w:t>
      </w:r>
      <w:r w:rsidRPr="005741E7">
        <w:t>к</w:t>
      </w:r>
      <w:r w:rsidRPr="005741E7">
        <w:rPr>
          <w:lang w:val="en-US"/>
        </w:rPr>
        <w:t xml:space="preserve"> </w:t>
      </w:r>
      <w:r w:rsidRPr="005741E7">
        <w:t>палке</w:t>
      </w:r>
      <w:r w:rsidRPr="005741E7">
        <w:rPr>
          <w:lang w:val="en-US"/>
        </w:rPr>
        <w:t>)</w:t>
      </w:r>
    </w:p>
    <w:p w:rsidR="005741E7" w:rsidRPr="005741E7" w:rsidRDefault="005741E7" w:rsidP="005741E7">
      <w:pPr>
        <w:spacing w:line="360" w:lineRule="auto"/>
      </w:pPr>
      <w:r w:rsidRPr="005741E7">
        <w:rPr>
          <w:b/>
        </w:rPr>
        <w:t xml:space="preserve">5. </w:t>
      </w:r>
      <w:r w:rsidRPr="005741E7">
        <w:rPr>
          <w:b/>
          <w:lang w:val="en-US"/>
        </w:rPr>
        <w:t>Pas</w:t>
      </w:r>
      <w:r w:rsidRPr="005741E7">
        <w:rPr>
          <w:b/>
        </w:rPr>
        <w:t xml:space="preserve"> </w:t>
      </w:r>
      <w:r w:rsidRPr="005741E7">
        <w:rPr>
          <w:b/>
          <w:lang w:val="en-US"/>
        </w:rPr>
        <w:t>balance</w:t>
      </w:r>
      <w:r w:rsidRPr="005741E7">
        <w:rPr>
          <w:b/>
        </w:rPr>
        <w:t xml:space="preserve"> на середине зала</w:t>
      </w:r>
      <w:r w:rsidRPr="005741E7">
        <w:t xml:space="preserve"> (с руками в различных вариациях)</w:t>
      </w:r>
    </w:p>
    <w:p w:rsidR="005741E7" w:rsidRPr="005741E7" w:rsidRDefault="005741E7" w:rsidP="005741E7">
      <w:pPr>
        <w:spacing w:line="360" w:lineRule="auto"/>
        <w:rPr>
          <w:b/>
        </w:rPr>
      </w:pPr>
      <w:r w:rsidRPr="005741E7">
        <w:rPr>
          <w:b/>
        </w:rPr>
        <w:t xml:space="preserve">6. </w:t>
      </w:r>
      <w:r w:rsidRPr="005741E7">
        <w:rPr>
          <w:b/>
          <w:lang w:val="en-US"/>
        </w:rPr>
        <w:t>Pas</w:t>
      </w:r>
      <w:r w:rsidRPr="005741E7">
        <w:rPr>
          <w:b/>
        </w:rPr>
        <w:t xml:space="preserve"> </w:t>
      </w:r>
      <w:r w:rsidRPr="005741E7">
        <w:rPr>
          <w:b/>
          <w:lang w:val="en-US"/>
        </w:rPr>
        <w:t>chasse</w:t>
      </w:r>
    </w:p>
    <w:p w:rsidR="005741E7" w:rsidRPr="005741E7" w:rsidRDefault="005741E7" w:rsidP="005741E7">
      <w:pPr>
        <w:spacing w:line="360" w:lineRule="auto"/>
      </w:pPr>
      <w:r w:rsidRPr="005741E7">
        <w:rPr>
          <w:b/>
        </w:rPr>
        <w:t xml:space="preserve">7. </w:t>
      </w:r>
      <w:r w:rsidRPr="005741E7">
        <w:rPr>
          <w:b/>
          <w:lang w:val="en-US"/>
        </w:rPr>
        <w:t>III</w:t>
      </w:r>
      <w:r w:rsidRPr="005741E7">
        <w:rPr>
          <w:b/>
        </w:rPr>
        <w:t xml:space="preserve"> - е </w:t>
      </w:r>
      <w:r w:rsidRPr="005741E7">
        <w:rPr>
          <w:b/>
          <w:lang w:val="en-US"/>
        </w:rPr>
        <w:t>port</w:t>
      </w:r>
      <w:r w:rsidRPr="005741E7">
        <w:rPr>
          <w:b/>
        </w:rPr>
        <w:t xml:space="preserve"> </w:t>
      </w:r>
      <w:r w:rsidRPr="005741E7">
        <w:rPr>
          <w:b/>
          <w:lang w:val="en-US"/>
        </w:rPr>
        <w:t>de</w:t>
      </w:r>
      <w:r w:rsidRPr="005741E7">
        <w:rPr>
          <w:b/>
        </w:rPr>
        <w:t xml:space="preserve"> </w:t>
      </w:r>
      <w:r w:rsidRPr="005741E7">
        <w:rPr>
          <w:b/>
          <w:lang w:val="en-US"/>
        </w:rPr>
        <w:t>bras</w:t>
      </w:r>
      <w:r w:rsidRPr="005741E7">
        <w:t xml:space="preserve"> (наклоны и перегибы корпуса)</w:t>
      </w:r>
    </w:p>
    <w:p w:rsidR="005741E7" w:rsidRPr="005741E7" w:rsidRDefault="005741E7" w:rsidP="005741E7"/>
    <w:p w:rsidR="005741E7" w:rsidRPr="005741E7" w:rsidRDefault="005741E7" w:rsidP="005741E7"/>
    <w:p w:rsidR="005741E7" w:rsidRPr="005741E7" w:rsidRDefault="005741E7" w:rsidP="005741E7">
      <w:pPr>
        <w:rPr>
          <w:b/>
          <w:sz w:val="28"/>
          <w:szCs w:val="28"/>
        </w:rPr>
      </w:pPr>
      <w:r w:rsidRPr="005741E7">
        <w:rPr>
          <w:b/>
          <w:sz w:val="28"/>
          <w:szCs w:val="28"/>
        </w:rPr>
        <w:t>ПРЫЖКИ:</w:t>
      </w:r>
    </w:p>
    <w:p w:rsidR="005741E7" w:rsidRPr="005741E7" w:rsidRDefault="005741E7" w:rsidP="005741E7">
      <w:pPr>
        <w:jc w:val="both"/>
      </w:pPr>
      <w:r w:rsidRPr="005741E7">
        <w:t xml:space="preserve"> </w:t>
      </w:r>
    </w:p>
    <w:p w:rsidR="005741E7" w:rsidRPr="005741E7" w:rsidRDefault="005741E7" w:rsidP="005741E7">
      <w:pPr>
        <w:jc w:val="both"/>
      </w:pPr>
      <w:r w:rsidRPr="005741E7">
        <w:t xml:space="preserve"> </w:t>
      </w:r>
    </w:p>
    <w:p w:rsidR="005741E7" w:rsidRPr="005741E7" w:rsidRDefault="005741E7" w:rsidP="005741E7">
      <w:pPr>
        <w:spacing w:line="360" w:lineRule="auto"/>
        <w:rPr>
          <w:lang w:val="en-US"/>
        </w:rPr>
      </w:pPr>
      <w:r w:rsidRPr="005741E7">
        <w:rPr>
          <w:b/>
          <w:lang w:val="en-US"/>
        </w:rPr>
        <w:t>1. Sisson simple</w:t>
      </w:r>
      <w:r w:rsidRPr="005741E7">
        <w:rPr>
          <w:lang w:val="en-US"/>
        </w:rPr>
        <w:t xml:space="preserve"> (</w:t>
      </w:r>
      <w:r w:rsidRPr="005741E7">
        <w:t>лицом</w:t>
      </w:r>
      <w:r w:rsidRPr="005741E7">
        <w:rPr>
          <w:lang w:val="en-US"/>
        </w:rPr>
        <w:t xml:space="preserve"> </w:t>
      </w:r>
      <w:r w:rsidRPr="005741E7">
        <w:t>к</w:t>
      </w:r>
      <w:r w:rsidRPr="005741E7">
        <w:rPr>
          <w:lang w:val="en-US"/>
        </w:rPr>
        <w:t xml:space="preserve"> </w:t>
      </w:r>
      <w:r w:rsidRPr="005741E7">
        <w:t>палки</w:t>
      </w:r>
      <w:r w:rsidRPr="005741E7">
        <w:rPr>
          <w:lang w:val="en-US"/>
        </w:rPr>
        <w:t>)</w:t>
      </w:r>
    </w:p>
    <w:p w:rsidR="005741E7" w:rsidRPr="005741E7" w:rsidRDefault="005741E7" w:rsidP="005741E7">
      <w:pPr>
        <w:spacing w:line="360" w:lineRule="auto"/>
      </w:pPr>
      <w:r w:rsidRPr="005741E7">
        <w:rPr>
          <w:b/>
        </w:rPr>
        <w:t xml:space="preserve">2. </w:t>
      </w:r>
      <w:r w:rsidRPr="005741E7">
        <w:rPr>
          <w:b/>
          <w:lang w:val="en-US"/>
        </w:rPr>
        <w:t>Sisson</w:t>
      </w:r>
      <w:r w:rsidRPr="005741E7">
        <w:rPr>
          <w:b/>
        </w:rPr>
        <w:t xml:space="preserve"> </w:t>
      </w:r>
      <w:r w:rsidRPr="005741E7">
        <w:rPr>
          <w:b/>
          <w:lang w:val="en-US"/>
        </w:rPr>
        <w:t>simple</w:t>
      </w:r>
      <w:r w:rsidRPr="005741E7">
        <w:t xml:space="preserve"> (на середине зала)</w:t>
      </w:r>
    </w:p>
    <w:p w:rsidR="005741E7" w:rsidRPr="005741E7" w:rsidRDefault="005741E7" w:rsidP="005741E7">
      <w:pPr>
        <w:spacing w:line="360" w:lineRule="auto"/>
        <w:rPr>
          <w:lang w:val="en-US"/>
        </w:rPr>
      </w:pPr>
      <w:r w:rsidRPr="005741E7">
        <w:rPr>
          <w:b/>
          <w:lang w:val="en-US"/>
        </w:rPr>
        <w:t xml:space="preserve">3. Pas </w:t>
      </w:r>
      <w:proofErr w:type="spellStart"/>
      <w:r w:rsidRPr="005741E7">
        <w:rPr>
          <w:b/>
          <w:lang w:val="en-US"/>
        </w:rPr>
        <w:t>emboite</w:t>
      </w:r>
      <w:proofErr w:type="spellEnd"/>
      <w:r w:rsidRPr="005741E7">
        <w:rPr>
          <w:lang w:val="en-US"/>
        </w:rPr>
        <w:t xml:space="preserve"> (</w:t>
      </w:r>
      <w:r w:rsidRPr="005741E7">
        <w:t>на</w:t>
      </w:r>
      <w:r w:rsidRPr="005741E7">
        <w:rPr>
          <w:lang w:val="en-US"/>
        </w:rPr>
        <w:t xml:space="preserve"> </w:t>
      </w:r>
      <w:proofErr w:type="spellStart"/>
      <w:r w:rsidRPr="005741E7">
        <w:rPr>
          <w:lang w:val="en-US"/>
        </w:rPr>
        <w:t>cou</w:t>
      </w:r>
      <w:proofErr w:type="spellEnd"/>
      <w:r w:rsidRPr="005741E7">
        <w:rPr>
          <w:lang w:val="en-US"/>
        </w:rPr>
        <w:t xml:space="preserve">-de-pied </w:t>
      </w:r>
      <w:r w:rsidRPr="005741E7">
        <w:t>у</w:t>
      </w:r>
      <w:r w:rsidRPr="005741E7">
        <w:rPr>
          <w:lang w:val="en-US"/>
        </w:rPr>
        <w:t xml:space="preserve"> </w:t>
      </w:r>
      <w:r w:rsidRPr="005741E7">
        <w:t>палки</w:t>
      </w:r>
      <w:r w:rsidRPr="005741E7">
        <w:rPr>
          <w:lang w:val="en-US"/>
        </w:rPr>
        <w:t>)</w:t>
      </w:r>
    </w:p>
    <w:p w:rsidR="005741E7" w:rsidRPr="005741E7" w:rsidRDefault="005741E7" w:rsidP="005741E7">
      <w:pPr>
        <w:spacing w:line="360" w:lineRule="auto"/>
      </w:pPr>
      <w:r w:rsidRPr="005741E7">
        <w:rPr>
          <w:b/>
        </w:rPr>
        <w:t xml:space="preserve">4. </w:t>
      </w:r>
      <w:r w:rsidRPr="005741E7">
        <w:rPr>
          <w:b/>
          <w:lang w:val="en-US"/>
        </w:rPr>
        <w:t>Pas</w:t>
      </w:r>
      <w:r w:rsidRPr="005741E7">
        <w:rPr>
          <w:b/>
        </w:rPr>
        <w:t xml:space="preserve"> </w:t>
      </w:r>
      <w:proofErr w:type="spellStart"/>
      <w:r w:rsidRPr="005741E7">
        <w:rPr>
          <w:b/>
          <w:lang w:val="en-US"/>
        </w:rPr>
        <w:t>emboite</w:t>
      </w:r>
      <w:proofErr w:type="spellEnd"/>
      <w:r w:rsidRPr="005741E7">
        <w:t xml:space="preserve"> (на середине зала)</w:t>
      </w:r>
    </w:p>
    <w:p w:rsidR="005741E7" w:rsidRPr="005741E7" w:rsidRDefault="005741E7" w:rsidP="005741E7">
      <w:pPr>
        <w:spacing w:line="360" w:lineRule="auto"/>
      </w:pPr>
      <w:r w:rsidRPr="005741E7">
        <w:rPr>
          <w:b/>
        </w:rPr>
        <w:t xml:space="preserve">5. </w:t>
      </w:r>
      <w:r w:rsidRPr="005741E7">
        <w:rPr>
          <w:b/>
          <w:lang w:val="en-US"/>
        </w:rPr>
        <w:t>Pas</w:t>
      </w:r>
      <w:r w:rsidRPr="005741E7">
        <w:rPr>
          <w:b/>
        </w:rPr>
        <w:t xml:space="preserve"> </w:t>
      </w:r>
      <w:proofErr w:type="spellStart"/>
      <w:r w:rsidRPr="005741E7">
        <w:rPr>
          <w:b/>
          <w:lang w:val="en-US"/>
        </w:rPr>
        <w:t>echappe</w:t>
      </w:r>
      <w:proofErr w:type="spellEnd"/>
      <w:r w:rsidRPr="005741E7">
        <w:t xml:space="preserve"> (с приземлением на одну ногу)</w:t>
      </w:r>
    </w:p>
    <w:p w:rsidR="005741E7" w:rsidRPr="005741E7" w:rsidRDefault="005741E7" w:rsidP="005741E7">
      <w:pPr>
        <w:spacing w:line="360" w:lineRule="auto"/>
      </w:pPr>
      <w:r w:rsidRPr="005741E7">
        <w:rPr>
          <w:b/>
        </w:rPr>
        <w:t xml:space="preserve">6. </w:t>
      </w:r>
      <w:r w:rsidRPr="005741E7">
        <w:rPr>
          <w:b/>
          <w:lang w:val="en-US"/>
        </w:rPr>
        <w:t>Pas</w:t>
      </w:r>
      <w:r w:rsidRPr="005741E7">
        <w:rPr>
          <w:b/>
        </w:rPr>
        <w:t xml:space="preserve"> </w:t>
      </w:r>
      <w:proofErr w:type="spellStart"/>
      <w:r w:rsidRPr="005741E7">
        <w:rPr>
          <w:b/>
          <w:lang w:val="en-US"/>
        </w:rPr>
        <w:t>echappe</w:t>
      </w:r>
      <w:proofErr w:type="spellEnd"/>
      <w:r w:rsidRPr="005741E7">
        <w:t xml:space="preserve"> (с приземлением на одну ногу в комбинации с </w:t>
      </w:r>
      <w:r w:rsidRPr="005741E7">
        <w:rPr>
          <w:b/>
          <w:lang w:val="en-US"/>
        </w:rPr>
        <w:t>pas</w:t>
      </w:r>
      <w:r w:rsidRPr="005741E7">
        <w:rPr>
          <w:b/>
        </w:rPr>
        <w:t xml:space="preserve"> </w:t>
      </w:r>
      <w:proofErr w:type="spellStart"/>
      <w:r w:rsidRPr="005741E7">
        <w:rPr>
          <w:b/>
          <w:lang w:val="en-US"/>
        </w:rPr>
        <w:t>emboite</w:t>
      </w:r>
      <w:proofErr w:type="spellEnd"/>
      <w:r w:rsidRPr="005741E7">
        <w:t>)</w:t>
      </w:r>
    </w:p>
    <w:p w:rsidR="005741E7" w:rsidRPr="005741E7" w:rsidRDefault="005741E7" w:rsidP="005741E7">
      <w:pPr>
        <w:spacing w:line="360" w:lineRule="auto"/>
        <w:rPr>
          <w:lang w:val="en-US"/>
        </w:rPr>
      </w:pPr>
      <w:r w:rsidRPr="005741E7">
        <w:rPr>
          <w:b/>
          <w:lang w:val="en-US"/>
        </w:rPr>
        <w:t>7. Pas assemble</w:t>
      </w:r>
      <w:r w:rsidRPr="005741E7">
        <w:rPr>
          <w:lang w:val="en-US"/>
        </w:rPr>
        <w:t xml:space="preserve"> (</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8. </w:t>
      </w:r>
      <w:proofErr w:type="spellStart"/>
      <w:r w:rsidRPr="005741E7">
        <w:rPr>
          <w:b/>
          <w:lang w:val="en-US"/>
        </w:rPr>
        <w:t>Jete</w:t>
      </w:r>
      <w:proofErr w:type="spellEnd"/>
      <w:r w:rsidRPr="005741E7">
        <w:rPr>
          <w:b/>
          <w:lang w:val="en-US"/>
        </w:rPr>
        <w:t xml:space="preserve"> </w:t>
      </w:r>
      <w:r w:rsidRPr="005741E7">
        <w:rPr>
          <w:lang w:val="en-US"/>
        </w:rPr>
        <w:t>(</w:t>
      </w:r>
      <w:proofErr w:type="spellStart"/>
      <w:r w:rsidRPr="005741E7">
        <w:rPr>
          <w:lang w:val="en-US"/>
        </w:rPr>
        <w:t>andehors</w:t>
      </w:r>
      <w:proofErr w:type="spellEnd"/>
      <w:r w:rsidRPr="005741E7">
        <w:rPr>
          <w:lang w:val="en-US"/>
        </w:rPr>
        <w:t xml:space="preserve"> </w:t>
      </w:r>
      <w:r w:rsidRPr="005741E7">
        <w:t>и</w:t>
      </w:r>
      <w:r w:rsidRPr="005741E7">
        <w:rPr>
          <w:lang w:val="en-US"/>
        </w:rPr>
        <w:t xml:space="preserve"> </w:t>
      </w:r>
      <w:proofErr w:type="spellStart"/>
      <w:r w:rsidRPr="005741E7">
        <w:rPr>
          <w:lang w:val="en-US"/>
        </w:rPr>
        <w:t>andedans</w:t>
      </w:r>
      <w:proofErr w:type="spellEnd"/>
      <w:r w:rsidRPr="005741E7">
        <w:rPr>
          <w:lang w:val="en-US"/>
        </w:rPr>
        <w:t>)</w:t>
      </w:r>
    </w:p>
    <w:p w:rsidR="005741E7" w:rsidRPr="005741E7" w:rsidRDefault="005741E7" w:rsidP="005741E7">
      <w:pPr>
        <w:spacing w:line="360" w:lineRule="auto"/>
        <w:rPr>
          <w:lang w:val="en-US"/>
        </w:rPr>
      </w:pPr>
      <w:r w:rsidRPr="005741E7">
        <w:rPr>
          <w:b/>
          <w:lang w:val="en-US"/>
        </w:rPr>
        <w:t xml:space="preserve">9. </w:t>
      </w:r>
      <w:proofErr w:type="spellStart"/>
      <w:r w:rsidRPr="005741E7">
        <w:rPr>
          <w:b/>
          <w:lang w:val="en-US"/>
        </w:rPr>
        <w:t>Sissonne</w:t>
      </w:r>
      <w:proofErr w:type="spellEnd"/>
      <w:r w:rsidRPr="005741E7">
        <w:rPr>
          <w:b/>
          <w:lang w:val="en-US"/>
        </w:rPr>
        <w:t xml:space="preserve"> </w:t>
      </w:r>
      <w:proofErr w:type="spellStart"/>
      <w:r w:rsidRPr="005741E7">
        <w:rPr>
          <w:b/>
          <w:lang w:val="en-US"/>
        </w:rPr>
        <w:t>fermee</w:t>
      </w:r>
      <w:proofErr w:type="spellEnd"/>
      <w:r w:rsidRPr="005741E7">
        <w:rPr>
          <w:lang w:val="en-US"/>
        </w:rPr>
        <w:t xml:space="preserve"> (</w:t>
      </w:r>
      <w:r w:rsidRPr="005741E7">
        <w:t>в</w:t>
      </w:r>
      <w:r w:rsidRPr="005741E7">
        <w:rPr>
          <w:lang w:val="en-US"/>
        </w:rPr>
        <w:t xml:space="preserve"> </w:t>
      </w:r>
      <w:r w:rsidRPr="005741E7">
        <w:t>сторону</w:t>
      </w:r>
      <w:r w:rsidRPr="005741E7">
        <w:rPr>
          <w:lang w:val="en-US"/>
        </w:rPr>
        <w:t xml:space="preserve"> </w:t>
      </w:r>
      <w:r w:rsidRPr="005741E7">
        <w:t>и</w:t>
      </w:r>
      <w:r w:rsidRPr="005741E7">
        <w:rPr>
          <w:lang w:val="en-US"/>
        </w:rPr>
        <w:t xml:space="preserve"> </w:t>
      </w:r>
      <w:r w:rsidRPr="005741E7">
        <w:t>в</w:t>
      </w:r>
      <w:r w:rsidRPr="005741E7">
        <w:rPr>
          <w:lang w:val="en-US"/>
        </w:rPr>
        <w:t xml:space="preserve"> </w:t>
      </w:r>
      <w:r w:rsidRPr="005741E7">
        <w:t>позах</w:t>
      </w:r>
      <w:r w:rsidRPr="005741E7">
        <w:rPr>
          <w:lang w:val="en-US"/>
        </w:rPr>
        <w:t>)</w:t>
      </w:r>
    </w:p>
    <w:p w:rsidR="005741E7" w:rsidRPr="005741E7" w:rsidRDefault="005741E7" w:rsidP="005741E7">
      <w:pPr>
        <w:spacing w:line="360" w:lineRule="auto"/>
        <w:rPr>
          <w:lang w:val="en-US"/>
        </w:rPr>
      </w:pPr>
      <w:r w:rsidRPr="005741E7">
        <w:rPr>
          <w:b/>
          <w:lang w:val="en-US"/>
        </w:rPr>
        <w:t xml:space="preserve">10. </w:t>
      </w:r>
      <w:proofErr w:type="spellStart"/>
      <w:r w:rsidRPr="005741E7">
        <w:rPr>
          <w:b/>
          <w:lang w:val="en-US"/>
        </w:rPr>
        <w:t>Sissonne</w:t>
      </w:r>
      <w:proofErr w:type="spellEnd"/>
      <w:r w:rsidRPr="005741E7">
        <w:rPr>
          <w:b/>
          <w:lang w:val="en-US"/>
        </w:rPr>
        <w:t xml:space="preserve"> </w:t>
      </w:r>
      <w:r w:rsidRPr="005741E7">
        <w:rPr>
          <w:b/>
        </w:rPr>
        <w:t>сценический</w:t>
      </w:r>
      <w:r w:rsidRPr="005741E7">
        <w:rPr>
          <w:lang w:val="en-US"/>
        </w:rPr>
        <w:t xml:space="preserve"> (</w:t>
      </w:r>
      <w:r w:rsidRPr="005741E7">
        <w:t>на</w:t>
      </w:r>
      <w:r w:rsidRPr="005741E7">
        <w:rPr>
          <w:lang w:val="en-US"/>
        </w:rPr>
        <w:t xml:space="preserve"> I </w:t>
      </w:r>
      <w:r w:rsidRPr="005741E7">
        <w:t>и</w:t>
      </w:r>
      <w:r w:rsidRPr="005741E7">
        <w:rPr>
          <w:lang w:val="en-US"/>
        </w:rPr>
        <w:t xml:space="preserve"> II arabesque)</w:t>
      </w:r>
    </w:p>
    <w:p w:rsidR="005741E7" w:rsidRPr="005741E7" w:rsidRDefault="005741E7" w:rsidP="005741E7">
      <w:pPr>
        <w:spacing w:line="360" w:lineRule="auto"/>
      </w:pPr>
      <w:r w:rsidRPr="005741E7">
        <w:rPr>
          <w:b/>
        </w:rPr>
        <w:t xml:space="preserve">11. </w:t>
      </w:r>
      <w:r w:rsidRPr="005741E7">
        <w:rPr>
          <w:b/>
          <w:lang w:val="en-US"/>
        </w:rPr>
        <w:t>Pas</w:t>
      </w:r>
      <w:r w:rsidRPr="005741E7">
        <w:rPr>
          <w:b/>
        </w:rPr>
        <w:t xml:space="preserve"> </w:t>
      </w:r>
      <w:r w:rsidRPr="005741E7">
        <w:rPr>
          <w:b/>
          <w:lang w:val="en-US"/>
        </w:rPr>
        <w:t>de</w:t>
      </w:r>
      <w:r w:rsidRPr="005741E7">
        <w:rPr>
          <w:b/>
        </w:rPr>
        <w:t xml:space="preserve"> </w:t>
      </w:r>
      <w:r w:rsidRPr="005741E7">
        <w:rPr>
          <w:b/>
          <w:lang w:val="en-US"/>
        </w:rPr>
        <w:t>chat</w:t>
      </w:r>
      <w:r w:rsidRPr="005741E7">
        <w:t xml:space="preserve"> (маленький)</w:t>
      </w:r>
    </w:p>
    <w:p w:rsidR="005741E7" w:rsidRPr="005741E7" w:rsidRDefault="005741E7" w:rsidP="005741E7">
      <w:pPr>
        <w:spacing w:line="360" w:lineRule="auto"/>
      </w:pPr>
    </w:p>
    <w:p w:rsidR="005741E7" w:rsidRPr="005741E7" w:rsidRDefault="005741E7" w:rsidP="005741E7">
      <w:pPr>
        <w:rPr>
          <w:b/>
          <w:sz w:val="28"/>
          <w:szCs w:val="28"/>
        </w:rPr>
      </w:pPr>
      <w:r w:rsidRPr="005741E7">
        <w:rPr>
          <w:b/>
          <w:sz w:val="28"/>
          <w:szCs w:val="28"/>
        </w:rPr>
        <w:t>УПРАЖНЕНИЯ НА ПАЛЬЦАХ:</w:t>
      </w:r>
    </w:p>
    <w:p w:rsidR="005741E7" w:rsidRPr="005741E7" w:rsidRDefault="005741E7" w:rsidP="005741E7">
      <w:pPr>
        <w:rPr>
          <w:b/>
        </w:rPr>
      </w:pPr>
    </w:p>
    <w:p w:rsidR="005741E7" w:rsidRPr="005741E7" w:rsidRDefault="005741E7" w:rsidP="005741E7">
      <w:pPr>
        <w:rPr>
          <w:b/>
        </w:rPr>
      </w:pPr>
    </w:p>
    <w:p w:rsidR="005741E7" w:rsidRPr="005741E7" w:rsidRDefault="005741E7" w:rsidP="005741E7">
      <w:pPr>
        <w:spacing w:line="360" w:lineRule="auto"/>
      </w:pPr>
      <w:r w:rsidRPr="005741E7">
        <w:rPr>
          <w:b/>
        </w:rPr>
        <w:t xml:space="preserve">1. </w:t>
      </w:r>
      <w:proofErr w:type="spellStart"/>
      <w:r w:rsidRPr="005741E7">
        <w:rPr>
          <w:b/>
          <w:lang w:val="en-US"/>
        </w:rPr>
        <w:t>Releve</w:t>
      </w:r>
      <w:proofErr w:type="spellEnd"/>
      <w:r w:rsidRPr="005741E7">
        <w:t xml:space="preserve"> (</w:t>
      </w:r>
      <w:proofErr w:type="spellStart"/>
      <w:r w:rsidRPr="005741E7">
        <w:t>вовсех</w:t>
      </w:r>
      <w:proofErr w:type="spellEnd"/>
      <w:r w:rsidRPr="005741E7">
        <w:t xml:space="preserve"> позициях лицом к палке и на середине зала)</w:t>
      </w:r>
    </w:p>
    <w:p w:rsidR="005741E7" w:rsidRPr="005741E7" w:rsidRDefault="005741E7" w:rsidP="005741E7">
      <w:pPr>
        <w:spacing w:line="360" w:lineRule="auto"/>
      </w:pPr>
      <w:r w:rsidRPr="005741E7">
        <w:rPr>
          <w:b/>
        </w:rPr>
        <w:t xml:space="preserve">2. </w:t>
      </w:r>
      <w:r w:rsidRPr="005741E7">
        <w:rPr>
          <w:b/>
          <w:lang w:val="en-US"/>
        </w:rPr>
        <w:t>Pas</w:t>
      </w:r>
      <w:r w:rsidRPr="005741E7">
        <w:rPr>
          <w:b/>
        </w:rPr>
        <w:t xml:space="preserve"> </w:t>
      </w:r>
      <w:proofErr w:type="spellStart"/>
      <w:r w:rsidRPr="005741E7">
        <w:rPr>
          <w:b/>
          <w:lang w:val="en-US"/>
        </w:rPr>
        <w:t>echappe</w:t>
      </w:r>
      <w:proofErr w:type="spellEnd"/>
      <w:r w:rsidRPr="005741E7">
        <w:t xml:space="preserve"> (сначала лицом к палке, затем на середине зала)</w:t>
      </w:r>
    </w:p>
    <w:p w:rsidR="005741E7" w:rsidRPr="005741E7" w:rsidRDefault="005741E7" w:rsidP="005741E7">
      <w:pPr>
        <w:spacing w:line="360" w:lineRule="auto"/>
      </w:pPr>
      <w:r w:rsidRPr="005741E7">
        <w:rPr>
          <w:b/>
        </w:rPr>
        <w:t xml:space="preserve">3. </w:t>
      </w:r>
      <w:r w:rsidRPr="005741E7">
        <w:rPr>
          <w:b/>
          <w:lang w:val="en-US"/>
        </w:rPr>
        <w:t>Pas</w:t>
      </w:r>
      <w:r w:rsidRPr="005741E7">
        <w:rPr>
          <w:b/>
        </w:rPr>
        <w:t xml:space="preserve"> </w:t>
      </w:r>
      <w:r w:rsidRPr="005741E7">
        <w:rPr>
          <w:b/>
          <w:lang w:val="en-US"/>
        </w:rPr>
        <w:t>de</w:t>
      </w:r>
      <w:r w:rsidRPr="005741E7">
        <w:rPr>
          <w:b/>
        </w:rPr>
        <w:t xml:space="preserve"> </w:t>
      </w:r>
      <w:proofErr w:type="spellStart"/>
      <w:r w:rsidRPr="005741E7">
        <w:rPr>
          <w:b/>
          <w:lang w:val="en-US"/>
        </w:rPr>
        <w:t>bourree</w:t>
      </w:r>
      <w:proofErr w:type="spellEnd"/>
      <w:r w:rsidRPr="005741E7">
        <w:t xml:space="preserve"> (с переменой ног сначала лицом к палке, затем на середине зала)</w:t>
      </w:r>
    </w:p>
    <w:p w:rsidR="005741E7" w:rsidRPr="005741E7" w:rsidRDefault="005741E7" w:rsidP="005741E7">
      <w:pPr>
        <w:spacing w:line="360" w:lineRule="auto"/>
      </w:pPr>
      <w:r w:rsidRPr="005741E7">
        <w:rPr>
          <w:b/>
        </w:rPr>
        <w:t xml:space="preserve">4. </w:t>
      </w:r>
      <w:r w:rsidRPr="005741E7">
        <w:rPr>
          <w:b/>
          <w:lang w:val="en-US"/>
        </w:rPr>
        <w:t>Pas</w:t>
      </w:r>
      <w:r w:rsidRPr="005741E7">
        <w:rPr>
          <w:b/>
        </w:rPr>
        <w:t xml:space="preserve"> </w:t>
      </w:r>
      <w:proofErr w:type="spellStart"/>
      <w:r w:rsidRPr="005741E7">
        <w:rPr>
          <w:b/>
          <w:lang w:val="en-US"/>
        </w:rPr>
        <w:t>suivi</w:t>
      </w:r>
      <w:proofErr w:type="spellEnd"/>
      <w:r w:rsidRPr="005741E7">
        <w:t xml:space="preserve"> (сначала без продвижения лицом к палке затем с продвижением лицом к </w:t>
      </w:r>
      <w:proofErr w:type="gramStart"/>
      <w:r w:rsidRPr="005741E7">
        <w:t xml:space="preserve">палке,   </w:t>
      </w:r>
      <w:proofErr w:type="gramEnd"/>
      <w:r w:rsidRPr="005741E7">
        <w:t>только после усвоения движения с продвижением по диагонали)</w:t>
      </w:r>
    </w:p>
    <w:p w:rsidR="005741E7" w:rsidRPr="005741E7" w:rsidRDefault="005741E7" w:rsidP="005741E7">
      <w:pPr>
        <w:spacing w:line="360" w:lineRule="auto"/>
      </w:pPr>
      <w:r w:rsidRPr="005741E7">
        <w:rPr>
          <w:b/>
        </w:rPr>
        <w:t xml:space="preserve">5. </w:t>
      </w:r>
      <w:r w:rsidRPr="005741E7">
        <w:rPr>
          <w:b/>
          <w:lang w:val="en-US"/>
        </w:rPr>
        <w:t>Pas</w:t>
      </w:r>
      <w:r w:rsidRPr="005741E7">
        <w:rPr>
          <w:b/>
        </w:rPr>
        <w:t xml:space="preserve"> </w:t>
      </w:r>
      <w:proofErr w:type="spellStart"/>
      <w:r w:rsidRPr="005741E7">
        <w:rPr>
          <w:b/>
          <w:lang w:val="en-US"/>
        </w:rPr>
        <w:t>suivi</w:t>
      </w:r>
      <w:proofErr w:type="spellEnd"/>
      <w:r w:rsidRPr="005741E7">
        <w:rPr>
          <w:b/>
        </w:rPr>
        <w:t xml:space="preserve"> </w:t>
      </w:r>
      <w:proofErr w:type="spellStart"/>
      <w:r w:rsidRPr="005741E7">
        <w:rPr>
          <w:b/>
          <w:lang w:val="en-US"/>
        </w:rPr>
        <w:t>en</w:t>
      </w:r>
      <w:proofErr w:type="spellEnd"/>
      <w:r w:rsidRPr="005741E7">
        <w:rPr>
          <w:b/>
        </w:rPr>
        <w:t xml:space="preserve"> </w:t>
      </w:r>
      <w:proofErr w:type="spellStart"/>
      <w:r w:rsidRPr="005741E7">
        <w:rPr>
          <w:b/>
          <w:lang w:val="en-US"/>
        </w:rPr>
        <w:t>tournant</w:t>
      </w:r>
      <w:proofErr w:type="spellEnd"/>
      <w:r w:rsidRPr="005741E7">
        <w:t xml:space="preserve"> (на середине зала)</w:t>
      </w:r>
    </w:p>
    <w:p w:rsidR="005741E7" w:rsidRPr="005741E7" w:rsidRDefault="005741E7" w:rsidP="005741E7">
      <w:pPr>
        <w:spacing w:line="360" w:lineRule="auto"/>
      </w:pPr>
      <w:r w:rsidRPr="005741E7">
        <w:rPr>
          <w:b/>
        </w:rPr>
        <w:t xml:space="preserve">6. </w:t>
      </w:r>
      <w:r w:rsidRPr="005741E7">
        <w:rPr>
          <w:b/>
          <w:lang w:val="en-US"/>
        </w:rPr>
        <w:t>Pas</w:t>
      </w:r>
      <w:r w:rsidRPr="005741E7">
        <w:rPr>
          <w:b/>
        </w:rPr>
        <w:t xml:space="preserve"> </w:t>
      </w:r>
      <w:proofErr w:type="spellStart"/>
      <w:r w:rsidRPr="005741E7">
        <w:rPr>
          <w:b/>
          <w:lang w:val="en-US"/>
        </w:rPr>
        <w:t>couru</w:t>
      </w:r>
      <w:proofErr w:type="spellEnd"/>
      <w:r w:rsidRPr="005741E7">
        <w:t xml:space="preserve"> (на середине зала, вначале держась руками за юбку)</w:t>
      </w:r>
    </w:p>
    <w:p w:rsidR="005741E7" w:rsidRPr="005741E7" w:rsidRDefault="005741E7" w:rsidP="005741E7">
      <w:pPr>
        <w:spacing w:line="360" w:lineRule="auto"/>
        <w:jc w:val="both"/>
        <w:rPr>
          <w:b/>
          <w:sz w:val="28"/>
          <w:szCs w:val="28"/>
        </w:rPr>
      </w:pPr>
    </w:p>
    <w:p w:rsidR="005741E7" w:rsidRPr="005741E7" w:rsidRDefault="005741E7" w:rsidP="005741E7">
      <w:pPr>
        <w:jc w:val="center"/>
        <w:rPr>
          <w:b/>
          <w:sz w:val="32"/>
          <w:szCs w:val="32"/>
          <w:u w:val="single"/>
        </w:rPr>
      </w:pPr>
    </w:p>
    <w:p w:rsidR="007F6128" w:rsidRDefault="007F6128" w:rsidP="005741E7">
      <w:pPr>
        <w:jc w:val="center"/>
        <w:rPr>
          <w:b/>
          <w:sz w:val="32"/>
          <w:szCs w:val="32"/>
          <w:u w:val="single"/>
        </w:rPr>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proofErr w:type="spellStart"/>
      <w:r w:rsidRPr="005741E7">
        <w:rPr>
          <w:b/>
          <w:sz w:val="32"/>
          <w:szCs w:val="32"/>
          <w:u w:val="single"/>
        </w:rPr>
        <w:lastRenderedPageBreak/>
        <w:t>Учебно</w:t>
      </w:r>
      <w:proofErr w:type="spellEnd"/>
      <w:r w:rsidRPr="005741E7">
        <w:rPr>
          <w:b/>
          <w:sz w:val="32"/>
          <w:szCs w:val="32"/>
          <w:u w:val="single"/>
        </w:rPr>
        <w:t xml:space="preserve"> – тематический план</w:t>
      </w:r>
    </w:p>
    <w:p w:rsidR="005741E7" w:rsidRPr="005741E7" w:rsidRDefault="005741E7" w:rsidP="005741E7">
      <w:pPr>
        <w:jc w:val="center"/>
      </w:pPr>
      <w:r w:rsidRPr="005741E7">
        <w:t>(4 – й год обучения, включая два подготовительных класса)</w:t>
      </w:r>
    </w:p>
    <w:p w:rsidR="005741E7" w:rsidRPr="005741E7" w:rsidRDefault="005741E7" w:rsidP="005741E7">
      <w:pPr>
        <w:jc w:val="center"/>
        <w:rPr>
          <w:b/>
          <w:sz w:val="28"/>
          <w:szCs w:val="28"/>
        </w:rPr>
      </w:pPr>
      <w:r w:rsidRPr="005741E7">
        <w:rPr>
          <w:b/>
          <w:sz w:val="28"/>
          <w:szCs w:val="28"/>
        </w:rPr>
        <w:t xml:space="preserve"> </w:t>
      </w:r>
      <w:proofErr w:type="gramStart"/>
      <w:r w:rsidRPr="005741E7">
        <w:rPr>
          <w:b/>
          <w:sz w:val="28"/>
          <w:szCs w:val="28"/>
        </w:rPr>
        <w:t>в  творческом</w:t>
      </w:r>
      <w:proofErr w:type="gramEnd"/>
      <w:r w:rsidRPr="005741E7">
        <w:rPr>
          <w:b/>
          <w:sz w:val="28"/>
          <w:szCs w:val="28"/>
        </w:rPr>
        <w:t xml:space="preserve">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tbl>
      <w:tblPr>
        <w:tblpPr w:leftFromText="180" w:rightFromText="180" w:vertAnchor="text" w:horzAnchor="margin" w:tblpY="23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0"/>
        <w:gridCol w:w="1183"/>
      </w:tblGrid>
      <w:tr w:rsidR="005741E7" w:rsidRPr="005741E7" w:rsidTr="00735834">
        <w:trPr>
          <w:trHeight w:val="690"/>
        </w:trPr>
        <w:tc>
          <w:tcPr>
            <w:tcW w:w="1188" w:type="dxa"/>
            <w:vMerge w:val="restart"/>
            <w:shd w:val="clear" w:color="auto" w:fill="auto"/>
          </w:tcPr>
          <w:p w:rsidR="005741E7" w:rsidRPr="005741E7" w:rsidRDefault="005741E7" w:rsidP="005741E7">
            <w:pPr>
              <w:jc w:val="center"/>
            </w:pPr>
            <w:r w:rsidRPr="005741E7">
              <w:t>№ Раздела</w:t>
            </w:r>
          </w:p>
          <w:p w:rsidR="005741E7" w:rsidRPr="005741E7" w:rsidRDefault="005741E7" w:rsidP="005741E7">
            <w:pPr>
              <w:jc w:val="center"/>
            </w:pPr>
            <w:r w:rsidRPr="005741E7">
              <w:t>И темы</w:t>
            </w:r>
          </w:p>
        </w:tc>
        <w:tc>
          <w:tcPr>
            <w:tcW w:w="3060" w:type="dxa"/>
            <w:vMerge w:val="restart"/>
            <w:shd w:val="clear" w:color="auto" w:fill="auto"/>
          </w:tcPr>
          <w:p w:rsidR="005741E7" w:rsidRPr="005741E7" w:rsidRDefault="005741E7" w:rsidP="005741E7">
            <w:pPr>
              <w:jc w:val="center"/>
            </w:pPr>
            <w:r w:rsidRPr="005741E7">
              <w:t>Название разделов</w:t>
            </w:r>
          </w:p>
        </w:tc>
        <w:tc>
          <w:tcPr>
            <w:tcW w:w="1980" w:type="dxa"/>
            <w:vMerge w:val="restart"/>
            <w:shd w:val="clear" w:color="auto" w:fill="auto"/>
          </w:tcPr>
          <w:p w:rsidR="005741E7" w:rsidRPr="005741E7" w:rsidRDefault="005741E7" w:rsidP="005741E7">
            <w:pPr>
              <w:jc w:val="center"/>
            </w:pPr>
            <w:r w:rsidRPr="005741E7">
              <w:t>Форма занятия</w:t>
            </w:r>
          </w:p>
        </w:tc>
        <w:tc>
          <w:tcPr>
            <w:tcW w:w="3343" w:type="dxa"/>
            <w:gridSpan w:val="3"/>
            <w:shd w:val="clear" w:color="auto" w:fill="auto"/>
          </w:tcPr>
          <w:p w:rsidR="005741E7" w:rsidRPr="005741E7" w:rsidRDefault="005741E7" w:rsidP="005741E7">
            <w:pPr>
              <w:jc w:val="center"/>
            </w:pPr>
            <w:r w:rsidRPr="005741E7">
              <w:t>Количество часов</w:t>
            </w:r>
          </w:p>
          <w:p w:rsidR="005741E7" w:rsidRPr="005741E7" w:rsidRDefault="005741E7" w:rsidP="005741E7">
            <w:pPr>
              <w:jc w:val="center"/>
            </w:pPr>
            <w:r w:rsidRPr="005741E7">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tc>
        <w:tc>
          <w:tcPr>
            <w:tcW w:w="3060" w:type="dxa"/>
            <w:vMerge/>
            <w:shd w:val="clear" w:color="auto" w:fill="auto"/>
          </w:tcPr>
          <w:p w:rsidR="005741E7" w:rsidRPr="005741E7" w:rsidRDefault="005741E7" w:rsidP="005741E7"/>
        </w:tc>
        <w:tc>
          <w:tcPr>
            <w:tcW w:w="1980" w:type="dxa"/>
            <w:vMerge/>
            <w:shd w:val="clear" w:color="auto" w:fill="auto"/>
          </w:tcPr>
          <w:p w:rsidR="005741E7" w:rsidRPr="005741E7" w:rsidRDefault="005741E7" w:rsidP="005741E7"/>
        </w:tc>
        <w:tc>
          <w:tcPr>
            <w:tcW w:w="1080" w:type="dxa"/>
            <w:shd w:val="clear" w:color="auto" w:fill="auto"/>
          </w:tcPr>
          <w:p w:rsidR="005741E7" w:rsidRPr="005741E7" w:rsidRDefault="005741E7" w:rsidP="005741E7">
            <w:pPr>
              <w:jc w:val="center"/>
            </w:pPr>
            <w:r w:rsidRPr="005741E7">
              <w:t>всего</w:t>
            </w:r>
          </w:p>
        </w:tc>
        <w:tc>
          <w:tcPr>
            <w:tcW w:w="1080" w:type="dxa"/>
            <w:shd w:val="clear" w:color="auto" w:fill="auto"/>
          </w:tcPr>
          <w:p w:rsidR="005741E7" w:rsidRPr="005741E7" w:rsidRDefault="005741E7" w:rsidP="005741E7">
            <w:pPr>
              <w:jc w:val="center"/>
            </w:pPr>
            <w:r w:rsidRPr="005741E7">
              <w:t>теория</w:t>
            </w:r>
          </w:p>
        </w:tc>
        <w:tc>
          <w:tcPr>
            <w:tcW w:w="1183" w:type="dxa"/>
            <w:shd w:val="clear" w:color="auto" w:fill="auto"/>
          </w:tcPr>
          <w:p w:rsidR="005741E7" w:rsidRPr="005741E7" w:rsidRDefault="005741E7" w:rsidP="005741E7">
            <w:pPr>
              <w:jc w:val="center"/>
            </w:pPr>
            <w:r w:rsidRPr="005741E7">
              <w:t>практика</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Классический танец:</w:t>
            </w:r>
          </w:p>
          <w:p w:rsidR="005741E7" w:rsidRPr="005741E7" w:rsidRDefault="005741E7" w:rsidP="005741E7">
            <w:pPr>
              <w:rPr>
                <w:sz w:val="22"/>
                <w:szCs w:val="22"/>
              </w:rPr>
            </w:pPr>
            <w:r w:rsidRPr="005741E7">
              <w:rPr>
                <w:sz w:val="22"/>
                <w:szCs w:val="22"/>
              </w:rPr>
              <w:t xml:space="preserve">- постановка корпуса и устойчивость на </w:t>
            </w:r>
            <w:proofErr w:type="spellStart"/>
            <w:r w:rsidRPr="005741E7">
              <w:rPr>
                <w:sz w:val="22"/>
                <w:szCs w:val="22"/>
              </w:rPr>
              <w:t>полупальцах</w:t>
            </w:r>
            <w:proofErr w:type="spellEnd"/>
            <w:r w:rsidRPr="005741E7">
              <w:rPr>
                <w:sz w:val="22"/>
                <w:szCs w:val="22"/>
              </w:rPr>
              <w:t>;</w:t>
            </w:r>
          </w:p>
          <w:p w:rsidR="005741E7" w:rsidRPr="005741E7" w:rsidRDefault="005741E7" w:rsidP="005741E7">
            <w:pPr>
              <w:rPr>
                <w:sz w:val="22"/>
                <w:szCs w:val="22"/>
              </w:rPr>
            </w:pPr>
            <w:r w:rsidRPr="005741E7">
              <w:rPr>
                <w:sz w:val="22"/>
                <w:szCs w:val="22"/>
              </w:rPr>
              <w:t xml:space="preserve">- упражнения у палки на </w:t>
            </w:r>
            <w:proofErr w:type="spellStart"/>
            <w:r w:rsidRPr="005741E7">
              <w:rPr>
                <w:sz w:val="22"/>
                <w:szCs w:val="22"/>
              </w:rPr>
              <w:t>полупальцах</w:t>
            </w:r>
            <w:proofErr w:type="spellEnd"/>
            <w:r w:rsidRPr="005741E7">
              <w:rPr>
                <w:sz w:val="22"/>
                <w:szCs w:val="22"/>
              </w:rPr>
              <w:t>;</w:t>
            </w:r>
          </w:p>
          <w:p w:rsidR="005741E7" w:rsidRPr="005741E7" w:rsidRDefault="005741E7" w:rsidP="005741E7">
            <w:pPr>
              <w:rPr>
                <w:sz w:val="22"/>
                <w:szCs w:val="22"/>
              </w:rPr>
            </w:pPr>
            <w:r w:rsidRPr="005741E7">
              <w:rPr>
                <w:sz w:val="22"/>
                <w:szCs w:val="22"/>
              </w:rPr>
              <w:t>- упражнения на середине    зала с усложненной координацией;</w:t>
            </w:r>
          </w:p>
          <w:p w:rsidR="005741E7" w:rsidRPr="005741E7" w:rsidRDefault="005741E7" w:rsidP="005741E7">
            <w:pPr>
              <w:rPr>
                <w:sz w:val="22"/>
                <w:szCs w:val="22"/>
              </w:rPr>
            </w:pPr>
            <w:r w:rsidRPr="005741E7">
              <w:rPr>
                <w:sz w:val="22"/>
                <w:szCs w:val="22"/>
              </w:rPr>
              <w:t>- позы классического танца;</w:t>
            </w:r>
          </w:p>
          <w:p w:rsidR="005741E7" w:rsidRPr="005741E7" w:rsidRDefault="005741E7" w:rsidP="005741E7">
            <w:pPr>
              <w:rPr>
                <w:sz w:val="22"/>
                <w:szCs w:val="22"/>
              </w:rPr>
            </w:pPr>
            <w:r w:rsidRPr="005741E7">
              <w:rPr>
                <w:sz w:val="22"/>
                <w:szCs w:val="22"/>
              </w:rPr>
              <w:t>- средние прыжки;</w:t>
            </w:r>
          </w:p>
          <w:p w:rsidR="005741E7" w:rsidRPr="005741E7" w:rsidRDefault="005741E7" w:rsidP="005741E7">
            <w:pPr>
              <w:rPr>
                <w:sz w:val="22"/>
                <w:szCs w:val="22"/>
              </w:rPr>
            </w:pPr>
            <w:r w:rsidRPr="005741E7">
              <w:rPr>
                <w:sz w:val="22"/>
                <w:szCs w:val="22"/>
              </w:rPr>
              <w:t>- вращения;</w:t>
            </w:r>
          </w:p>
          <w:p w:rsidR="005741E7" w:rsidRPr="005741E7" w:rsidRDefault="005741E7" w:rsidP="005741E7">
            <w:pPr>
              <w:rPr>
                <w:sz w:val="22"/>
                <w:szCs w:val="22"/>
              </w:rPr>
            </w:pPr>
            <w:r w:rsidRPr="005741E7">
              <w:rPr>
                <w:sz w:val="22"/>
                <w:szCs w:val="22"/>
              </w:rPr>
              <w:t>- упражнения на пальцах;</w:t>
            </w:r>
          </w:p>
          <w:p w:rsidR="005741E7" w:rsidRPr="005741E7" w:rsidRDefault="005741E7" w:rsidP="005741E7">
            <w:r w:rsidRPr="005741E7">
              <w:rPr>
                <w:sz w:val="22"/>
                <w:szCs w:val="22"/>
              </w:rPr>
              <w:t>- закрепление пройденного материала</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96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84</w:t>
            </w:r>
          </w:p>
        </w:tc>
      </w:tr>
      <w:tr w:rsidR="005741E7" w:rsidRPr="005741E7" w:rsidTr="00735834">
        <w:tblPrEx>
          <w:tblLook w:val="01E0" w:firstRow="1" w:lastRow="1" w:firstColumn="1" w:lastColumn="1" w:noHBand="0" w:noVBand="0"/>
        </w:tblPrEx>
        <w:trPr>
          <w:trHeight w:val="2760"/>
        </w:trPr>
        <w:tc>
          <w:tcPr>
            <w:tcW w:w="1188" w:type="dxa"/>
            <w:shd w:val="clear" w:color="auto" w:fill="auto"/>
          </w:tcPr>
          <w:p w:rsidR="005741E7" w:rsidRPr="005741E7" w:rsidRDefault="005741E7" w:rsidP="005741E7">
            <w:pPr>
              <w:jc w:val="center"/>
              <w:rPr>
                <w:b/>
              </w:rPr>
            </w:pPr>
            <w:r w:rsidRPr="005741E7">
              <w:rPr>
                <w:b/>
              </w:rPr>
              <w:t>2.</w:t>
            </w:r>
          </w:p>
        </w:tc>
        <w:tc>
          <w:tcPr>
            <w:tcW w:w="3060" w:type="dxa"/>
            <w:shd w:val="clear" w:color="auto" w:fill="auto"/>
          </w:tcPr>
          <w:p w:rsidR="005741E7" w:rsidRPr="005741E7" w:rsidRDefault="005741E7" w:rsidP="005741E7">
            <w:pPr>
              <w:rPr>
                <w:b/>
                <w:sz w:val="28"/>
                <w:szCs w:val="28"/>
              </w:rPr>
            </w:pPr>
            <w:r w:rsidRPr="005741E7">
              <w:rPr>
                <w:b/>
                <w:sz w:val="28"/>
                <w:szCs w:val="28"/>
              </w:rPr>
              <w:t>Совершенствование исполнительской техники:</w:t>
            </w:r>
          </w:p>
          <w:p w:rsidR="005741E7" w:rsidRPr="005741E7" w:rsidRDefault="005741E7" w:rsidP="005741E7">
            <w:pPr>
              <w:rPr>
                <w:sz w:val="22"/>
                <w:szCs w:val="22"/>
              </w:rPr>
            </w:pPr>
            <w:r w:rsidRPr="005741E7">
              <w:rPr>
                <w:sz w:val="22"/>
                <w:szCs w:val="22"/>
              </w:rPr>
              <w:t>- развитие физических природных данных;</w:t>
            </w:r>
          </w:p>
          <w:p w:rsidR="005741E7" w:rsidRPr="005741E7" w:rsidRDefault="005741E7" w:rsidP="005741E7">
            <w:pPr>
              <w:rPr>
                <w:sz w:val="22"/>
                <w:szCs w:val="22"/>
              </w:rPr>
            </w:pPr>
            <w:r w:rsidRPr="005741E7">
              <w:rPr>
                <w:sz w:val="22"/>
                <w:szCs w:val="22"/>
              </w:rPr>
              <w:t>- работа над чистотой исполнения;</w:t>
            </w:r>
          </w:p>
          <w:p w:rsidR="005741E7" w:rsidRPr="005741E7" w:rsidRDefault="005741E7" w:rsidP="005741E7">
            <w:pPr>
              <w:rPr>
                <w:sz w:val="22"/>
                <w:szCs w:val="22"/>
              </w:rPr>
            </w:pPr>
            <w:r w:rsidRPr="005741E7">
              <w:rPr>
                <w:sz w:val="22"/>
                <w:szCs w:val="22"/>
              </w:rPr>
              <w:t>- работа над выразительностью;</w:t>
            </w:r>
          </w:p>
          <w:p w:rsidR="005741E7" w:rsidRPr="005741E7" w:rsidRDefault="005741E7" w:rsidP="005741E7">
            <w:pPr>
              <w:rPr>
                <w:sz w:val="22"/>
                <w:szCs w:val="22"/>
              </w:rPr>
            </w:pPr>
            <w:r w:rsidRPr="005741E7">
              <w:rPr>
                <w:sz w:val="22"/>
                <w:szCs w:val="22"/>
              </w:rPr>
              <w:t>- аналитические занятия;</w:t>
            </w:r>
          </w:p>
          <w:p w:rsidR="005741E7" w:rsidRPr="005741E7" w:rsidRDefault="005741E7" w:rsidP="005741E7">
            <w:pPr>
              <w:rPr>
                <w:sz w:val="22"/>
                <w:szCs w:val="22"/>
              </w:rPr>
            </w:pPr>
            <w:r w:rsidRPr="005741E7">
              <w:rPr>
                <w:sz w:val="22"/>
                <w:szCs w:val="22"/>
              </w:rPr>
              <w:t xml:space="preserve">- работа над ошибками; </w:t>
            </w:r>
          </w:p>
          <w:p w:rsidR="005741E7" w:rsidRPr="005741E7" w:rsidRDefault="005741E7" w:rsidP="005741E7">
            <w:r w:rsidRPr="005741E7">
              <w:rPr>
                <w:sz w:val="22"/>
                <w:szCs w:val="22"/>
              </w:rPr>
              <w:t>- работа с видеоматериалом (собственным и других исполнителей)</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48</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728"/>
        </w:trPr>
        <w:tc>
          <w:tcPr>
            <w:tcW w:w="1188" w:type="dxa"/>
            <w:shd w:val="clear" w:color="auto" w:fill="auto"/>
          </w:tcPr>
          <w:p w:rsidR="005741E7" w:rsidRPr="005741E7" w:rsidRDefault="005741E7" w:rsidP="005741E7">
            <w:pPr>
              <w:jc w:val="center"/>
              <w:rPr>
                <w:b/>
              </w:rPr>
            </w:pPr>
            <w:r w:rsidRPr="005741E7">
              <w:rPr>
                <w:b/>
              </w:rPr>
              <w:t>3.</w:t>
            </w:r>
          </w:p>
          <w:p w:rsidR="005741E7" w:rsidRPr="005741E7" w:rsidRDefault="005741E7" w:rsidP="005741E7">
            <w:pPr>
              <w:jc w:val="center"/>
              <w:rPr>
                <w:b/>
              </w:rPr>
            </w:pP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p w:rsidR="005741E7" w:rsidRPr="005741E7" w:rsidRDefault="005741E7" w:rsidP="005741E7">
            <w:pPr>
              <w:rPr>
                <w:b/>
                <w:sz w:val="28"/>
                <w:szCs w:val="28"/>
              </w:rPr>
            </w:pP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pPr>
              <w:rPr>
                <w:sz w:val="16"/>
                <w:szCs w:val="16"/>
              </w:rPr>
            </w:pPr>
          </w:p>
          <w:p w:rsidR="005741E7" w:rsidRPr="005741E7" w:rsidRDefault="005741E7" w:rsidP="005741E7">
            <w:pPr>
              <w:rPr>
                <w:sz w:val="16"/>
                <w:szCs w:val="16"/>
              </w:rPr>
            </w:pPr>
          </w:p>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36</w:t>
            </w:r>
          </w:p>
          <w:p w:rsidR="005741E7" w:rsidRPr="005741E7" w:rsidRDefault="005741E7" w:rsidP="005741E7">
            <w:pPr>
              <w:jc w:val="center"/>
            </w:pPr>
          </w:p>
        </w:tc>
        <w:tc>
          <w:tcPr>
            <w:tcW w:w="1080"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8</w:t>
            </w:r>
          </w:p>
          <w:p w:rsidR="005741E7" w:rsidRPr="005741E7" w:rsidRDefault="005741E7" w:rsidP="005741E7">
            <w:pPr>
              <w:jc w:val="center"/>
            </w:pPr>
          </w:p>
        </w:tc>
        <w:tc>
          <w:tcPr>
            <w:tcW w:w="1183" w:type="dxa"/>
            <w:shd w:val="clear" w:color="auto" w:fill="auto"/>
          </w:tcPr>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28</w:t>
            </w:r>
          </w:p>
          <w:p w:rsidR="005741E7" w:rsidRPr="005741E7" w:rsidRDefault="005741E7" w:rsidP="005741E7">
            <w:pPr>
              <w:jc w:val="center"/>
            </w:pPr>
          </w:p>
        </w:tc>
      </w:tr>
      <w:tr w:rsidR="005741E7" w:rsidRPr="005741E7" w:rsidTr="00735834">
        <w:tblPrEx>
          <w:tblLook w:val="01E0" w:firstRow="1" w:lastRow="1" w:firstColumn="1" w:lastColumn="1" w:noHBand="0" w:noVBand="0"/>
        </w:tblPrEx>
        <w:trPr>
          <w:trHeight w:val="600"/>
        </w:trPr>
        <w:tc>
          <w:tcPr>
            <w:tcW w:w="1188" w:type="dxa"/>
            <w:shd w:val="clear" w:color="auto" w:fill="auto"/>
          </w:tcPr>
          <w:p w:rsidR="005741E7" w:rsidRPr="005741E7" w:rsidRDefault="005741E7" w:rsidP="005741E7">
            <w:pPr>
              <w:jc w:val="center"/>
              <w:rPr>
                <w:b/>
              </w:rPr>
            </w:pPr>
            <w:r w:rsidRPr="005741E7">
              <w:rPr>
                <w:b/>
              </w:rPr>
              <w:t>4.</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rPr>
            </w:pPr>
            <w:r w:rsidRPr="005741E7">
              <w:rPr>
                <w:b/>
                <w:sz w:val="28"/>
                <w:szCs w:val="28"/>
              </w:rPr>
              <w:t>24</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p w:rsidR="005741E7" w:rsidRPr="005741E7" w:rsidRDefault="005741E7" w:rsidP="005741E7">
            <w:pPr>
              <w:jc w:val="center"/>
              <w:rPr>
                <w:b/>
                <w:sz w:val="28"/>
                <w:szCs w:val="28"/>
              </w:rPr>
            </w:pP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20</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315"/>
        </w:trPr>
        <w:tc>
          <w:tcPr>
            <w:tcW w:w="1188" w:type="dxa"/>
            <w:shd w:val="clear" w:color="auto" w:fill="auto"/>
          </w:tcPr>
          <w:p w:rsidR="005741E7" w:rsidRPr="005741E7" w:rsidRDefault="005741E7" w:rsidP="005741E7">
            <w:pPr>
              <w:jc w:val="center"/>
              <w:rPr>
                <w:b/>
              </w:rPr>
            </w:pPr>
            <w:r w:rsidRPr="005741E7">
              <w:rPr>
                <w:b/>
              </w:rPr>
              <w:t>5.</w:t>
            </w:r>
          </w:p>
        </w:tc>
        <w:tc>
          <w:tcPr>
            <w:tcW w:w="3060" w:type="dxa"/>
            <w:shd w:val="clear" w:color="auto" w:fill="auto"/>
          </w:tcPr>
          <w:p w:rsidR="005741E7" w:rsidRPr="005741E7" w:rsidRDefault="005741E7" w:rsidP="005741E7">
            <w:pPr>
              <w:rPr>
                <w:b/>
                <w:sz w:val="28"/>
                <w:szCs w:val="28"/>
              </w:rPr>
            </w:pPr>
            <w:r w:rsidRPr="005741E7">
              <w:rPr>
                <w:b/>
                <w:sz w:val="28"/>
                <w:szCs w:val="28"/>
              </w:rPr>
              <w:t>Творческие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216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32</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184</w:t>
            </w:r>
          </w:p>
          <w:p w:rsidR="005741E7" w:rsidRPr="005741E7" w:rsidRDefault="005741E7" w:rsidP="005741E7">
            <w:pPr>
              <w:jc w:val="center"/>
              <w:rPr>
                <w:b/>
                <w:sz w:val="28"/>
                <w:szCs w:val="28"/>
              </w:rPr>
            </w:pPr>
          </w:p>
        </w:tc>
      </w:tr>
    </w:tbl>
    <w:p w:rsidR="005741E7" w:rsidRPr="005741E7" w:rsidRDefault="005741E7" w:rsidP="005741E7">
      <w:pPr>
        <w:jc w:val="center"/>
        <w:rPr>
          <w:b/>
          <w:sz w:val="32"/>
          <w:szCs w:val="32"/>
          <w:u w:val="single"/>
        </w:rPr>
      </w:pP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r w:rsidRPr="005741E7">
        <w:rPr>
          <w:b/>
          <w:sz w:val="32"/>
          <w:szCs w:val="32"/>
          <w:u w:val="single"/>
        </w:rPr>
        <w:lastRenderedPageBreak/>
        <w:t>3-й основной класс</w:t>
      </w:r>
    </w:p>
    <w:p w:rsidR="005741E7" w:rsidRPr="005741E7" w:rsidRDefault="005741E7" w:rsidP="005741E7">
      <w:pPr>
        <w:jc w:val="center"/>
      </w:pPr>
      <w:r w:rsidRPr="005741E7">
        <w:t>(5-й год обучения)</w:t>
      </w:r>
    </w:p>
    <w:p w:rsidR="005741E7" w:rsidRPr="005741E7" w:rsidRDefault="005741E7" w:rsidP="005741E7">
      <w:pPr>
        <w:jc w:val="center"/>
      </w:pPr>
    </w:p>
    <w:p w:rsidR="005741E7" w:rsidRPr="005741E7" w:rsidRDefault="005741E7" w:rsidP="005741E7">
      <w:pPr>
        <w:jc w:val="both"/>
      </w:pPr>
      <w:r w:rsidRPr="005741E7">
        <w:t xml:space="preserve">         </w:t>
      </w:r>
      <w:proofErr w:type="gramStart"/>
      <w:r w:rsidRPr="005741E7">
        <w:t>На  пятом</w:t>
      </w:r>
      <w:proofErr w:type="gramEnd"/>
      <w:r w:rsidRPr="005741E7">
        <w:t xml:space="preserve">  году обучения закрепляется освоение хореографической азбуки, того необходимого фундамента, на котором создаются и развиваются движения классического танца. Поэтому здесь, как и впервые два основных года обучения, прежде всего, вырабатывают правильность и чистоту исполнения, развивают силу и выносливость, закрепляют устойчивость в упражнениях на </w:t>
      </w:r>
      <w:proofErr w:type="spellStart"/>
      <w:r w:rsidRPr="005741E7">
        <w:t>полупальцах</w:t>
      </w:r>
      <w:proofErr w:type="spellEnd"/>
      <w:r w:rsidRPr="005741E7">
        <w:t xml:space="preserve"> у палки и вводят их постепенно на середине зала.</w:t>
      </w:r>
    </w:p>
    <w:p w:rsidR="005741E7" w:rsidRPr="005741E7" w:rsidRDefault="005741E7" w:rsidP="005741E7">
      <w:pPr>
        <w:jc w:val="both"/>
      </w:pPr>
      <w:r w:rsidRPr="005741E7">
        <w:t xml:space="preserve">         Вместе с тем здесь начинают развивать фундамент будущей выразительности. Вводят элементы художественной окраски движений. Используемые ранее в более простой и доступной форме, теперь они имеют ярко выраженный характер и присутствуют в движении, как неотъемлемая составляющая. Однако не следует увлекаться и чрезмерно усложнять предлагаемые для исполнения комбинации, следует всегда помнить, что излишняя сложность задания не способствует интересу в их изучении. Необходимо всегда учитывать </w:t>
      </w:r>
      <w:proofErr w:type="gramStart"/>
      <w:r w:rsidRPr="005741E7">
        <w:t>возможности  и</w:t>
      </w:r>
      <w:proofErr w:type="gramEnd"/>
      <w:r w:rsidRPr="005741E7">
        <w:t xml:space="preserve"> возрастные особенности детей для более плодотворной работы во время занятий. Все новые упражнения, встречающиеся в этом году обучения, сначала изучаются в чистом виде.</w:t>
      </w:r>
    </w:p>
    <w:p w:rsidR="005741E7" w:rsidRPr="005741E7" w:rsidRDefault="005741E7" w:rsidP="005741E7">
      <w:pPr>
        <w:jc w:val="both"/>
      </w:pPr>
      <w:r w:rsidRPr="005741E7">
        <w:t xml:space="preserve">         Музыкальное сопровождение занятий требует, по сравнению со вторым основным годом обучения, еще большего разнообразия ритмического рисунка и общего ускорения темпов.</w:t>
      </w:r>
    </w:p>
    <w:p w:rsidR="005741E7" w:rsidRPr="005741E7" w:rsidRDefault="005741E7" w:rsidP="005741E7">
      <w:pPr>
        <w:jc w:val="both"/>
      </w:pPr>
      <w:r w:rsidRPr="005741E7">
        <w:t xml:space="preserve">         Упражнения у палки повторяют и развивают движения второго основного класса. В усвоенную программу предыдущего года обучения </w:t>
      </w:r>
      <w:proofErr w:type="gramStart"/>
      <w:r w:rsidRPr="005741E7">
        <w:t xml:space="preserve">водятся  </w:t>
      </w:r>
      <w:proofErr w:type="spellStart"/>
      <w:r w:rsidRPr="005741E7">
        <w:t>позировки</w:t>
      </w:r>
      <w:proofErr w:type="spellEnd"/>
      <w:proofErr w:type="gramEnd"/>
      <w:r w:rsidRPr="005741E7">
        <w:t xml:space="preserve"> (фиксированные позы классического танца), как у палки, так и на середине зала, чтобы проверить постановку корпуса и устойчивость на опорной ноге. </w:t>
      </w:r>
    </w:p>
    <w:p w:rsidR="005741E7" w:rsidRPr="005741E7" w:rsidRDefault="005741E7" w:rsidP="005741E7">
      <w:pPr>
        <w:spacing w:line="360" w:lineRule="auto"/>
      </w:pPr>
    </w:p>
    <w:p w:rsidR="005741E7" w:rsidRPr="005741E7" w:rsidRDefault="005741E7" w:rsidP="005741E7">
      <w:pPr>
        <w:spacing w:line="360" w:lineRule="auto"/>
      </w:pPr>
    </w:p>
    <w:p w:rsidR="005741E7" w:rsidRPr="005741E7" w:rsidRDefault="005741E7" w:rsidP="005741E7">
      <w:pPr>
        <w:spacing w:line="360" w:lineRule="auto"/>
        <w:rPr>
          <w:b/>
          <w:sz w:val="28"/>
          <w:szCs w:val="28"/>
          <w:lang w:val="en-US"/>
        </w:rPr>
      </w:pPr>
      <w:r w:rsidRPr="005741E7">
        <w:rPr>
          <w:b/>
          <w:sz w:val="28"/>
          <w:szCs w:val="28"/>
        </w:rPr>
        <w:t>УПРАЖНЕНИЯ</w:t>
      </w:r>
      <w:r w:rsidRPr="005741E7">
        <w:rPr>
          <w:b/>
          <w:sz w:val="28"/>
          <w:szCs w:val="28"/>
          <w:lang w:val="en-US"/>
        </w:rPr>
        <w:t xml:space="preserve"> </w:t>
      </w:r>
      <w:r w:rsidRPr="005741E7">
        <w:rPr>
          <w:b/>
          <w:sz w:val="28"/>
          <w:szCs w:val="28"/>
        </w:rPr>
        <w:t>У</w:t>
      </w:r>
      <w:r w:rsidRPr="005741E7">
        <w:rPr>
          <w:b/>
          <w:sz w:val="28"/>
          <w:szCs w:val="28"/>
          <w:lang w:val="en-US"/>
        </w:rPr>
        <w:t xml:space="preserve"> </w:t>
      </w:r>
      <w:r w:rsidRPr="005741E7">
        <w:rPr>
          <w:b/>
          <w:sz w:val="28"/>
          <w:szCs w:val="28"/>
        </w:rPr>
        <w:t>ПАЛКИ</w:t>
      </w:r>
      <w:r w:rsidRPr="005741E7">
        <w:rPr>
          <w:b/>
          <w:sz w:val="28"/>
          <w:szCs w:val="28"/>
          <w:lang w:val="en-US"/>
        </w:rPr>
        <w:t>:</w:t>
      </w:r>
    </w:p>
    <w:p w:rsidR="005741E7" w:rsidRPr="005741E7" w:rsidRDefault="005741E7" w:rsidP="005741E7">
      <w:pPr>
        <w:spacing w:line="360" w:lineRule="auto"/>
        <w:rPr>
          <w:b/>
          <w:lang w:val="en-US"/>
        </w:rPr>
      </w:pPr>
    </w:p>
    <w:p w:rsidR="005741E7" w:rsidRPr="005741E7" w:rsidRDefault="005741E7" w:rsidP="005741E7">
      <w:pPr>
        <w:spacing w:line="360" w:lineRule="auto"/>
        <w:rPr>
          <w:b/>
          <w:lang w:val="en-US"/>
        </w:rPr>
      </w:pPr>
      <w:r w:rsidRPr="005741E7">
        <w:rPr>
          <w:b/>
          <w:lang w:val="en-US"/>
        </w:rPr>
        <w:t xml:space="preserve">1. Port de bras </w:t>
      </w:r>
      <w:r w:rsidRPr="005741E7">
        <w:rPr>
          <w:b/>
        </w:rPr>
        <w:t>с</w:t>
      </w:r>
      <w:r w:rsidRPr="005741E7">
        <w:rPr>
          <w:b/>
          <w:lang w:val="en-US"/>
        </w:rPr>
        <w:t xml:space="preserve"> </w:t>
      </w:r>
      <w:proofErr w:type="gramStart"/>
      <w:r w:rsidRPr="005741E7">
        <w:rPr>
          <w:b/>
          <w:lang w:val="en-US"/>
        </w:rPr>
        <w:t>ronde  de</w:t>
      </w:r>
      <w:proofErr w:type="gramEnd"/>
      <w:r w:rsidRPr="005741E7">
        <w:rPr>
          <w:b/>
          <w:lang w:val="en-US"/>
        </w:rPr>
        <w:t xml:space="preserve"> </w:t>
      </w:r>
      <w:proofErr w:type="spellStart"/>
      <w:r w:rsidRPr="005741E7">
        <w:rPr>
          <w:b/>
          <w:lang w:val="en-US"/>
        </w:rPr>
        <w:t>jambe</w:t>
      </w:r>
      <w:proofErr w:type="spellEnd"/>
      <w:r w:rsidRPr="005741E7">
        <w:rPr>
          <w:b/>
          <w:lang w:val="en-US"/>
        </w:rPr>
        <w:t xml:space="preserve"> par </w:t>
      </w:r>
      <w:proofErr w:type="spellStart"/>
      <w:r w:rsidRPr="005741E7">
        <w:rPr>
          <w:b/>
          <w:lang w:val="en-US"/>
        </w:rPr>
        <w:t>terre</w:t>
      </w:r>
      <w:proofErr w:type="spellEnd"/>
      <w:r w:rsidRPr="005741E7">
        <w:rPr>
          <w:b/>
          <w:lang w:val="en-US"/>
        </w:rPr>
        <w:t xml:space="preserve"> </w:t>
      </w:r>
      <w:r w:rsidRPr="005741E7">
        <w:rPr>
          <w:b/>
        </w:rPr>
        <w:t>на</w:t>
      </w:r>
      <w:r w:rsidRPr="005741E7">
        <w:rPr>
          <w:b/>
          <w:lang w:val="en-US"/>
        </w:rPr>
        <w:t xml:space="preserve"> plie </w:t>
      </w:r>
    </w:p>
    <w:p w:rsidR="005741E7" w:rsidRPr="005741E7" w:rsidRDefault="005741E7" w:rsidP="005741E7">
      <w:pPr>
        <w:spacing w:line="360" w:lineRule="auto"/>
        <w:rPr>
          <w:b/>
          <w:lang w:val="en-US"/>
        </w:rPr>
      </w:pPr>
      <w:r w:rsidRPr="005741E7">
        <w:rPr>
          <w:b/>
          <w:lang w:val="en-US"/>
        </w:rPr>
        <w:t xml:space="preserve">2. Demi </w:t>
      </w:r>
      <w:proofErr w:type="gramStart"/>
      <w:r w:rsidRPr="005741E7">
        <w:rPr>
          <w:b/>
          <w:lang w:val="en-US"/>
        </w:rPr>
        <w:t>ronde  de</w:t>
      </w:r>
      <w:proofErr w:type="gramEnd"/>
      <w:r w:rsidRPr="005741E7">
        <w:rPr>
          <w:b/>
          <w:lang w:val="en-US"/>
        </w:rPr>
        <w:t xml:space="preserve"> </w:t>
      </w:r>
      <w:proofErr w:type="spellStart"/>
      <w:r w:rsidRPr="005741E7">
        <w:rPr>
          <w:b/>
          <w:lang w:val="en-US"/>
        </w:rPr>
        <w:t>jambe</w:t>
      </w:r>
      <w:proofErr w:type="spellEnd"/>
      <w:r w:rsidRPr="005741E7">
        <w:rPr>
          <w:b/>
          <w:lang w:val="en-US"/>
        </w:rPr>
        <w:t xml:space="preserve"> </w:t>
      </w:r>
      <w:r w:rsidRPr="005741E7">
        <w:rPr>
          <w:b/>
        </w:rPr>
        <w:t>на</w:t>
      </w:r>
      <w:r w:rsidRPr="005741E7">
        <w:rPr>
          <w:b/>
          <w:lang w:val="en-US"/>
        </w:rPr>
        <w:t xml:space="preserve"> 45* </w:t>
      </w:r>
      <w:r w:rsidRPr="005741E7">
        <w:rPr>
          <w:b/>
        </w:rPr>
        <w:t>и</w:t>
      </w:r>
      <w:r w:rsidRPr="005741E7">
        <w:rPr>
          <w:b/>
          <w:lang w:val="en-US"/>
        </w:rPr>
        <w:t xml:space="preserve"> 90*</w:t>
      </w:r>
    </w:p>
    <w:p w:rsidR="005741E7" w:rsidRPr="005741E7" w:rsidRDefault="005741E7" w:rsidP="005741E7">
      <w:pPr>
        <w:spacing w:line="360" w:lineRule="auto"/>
        <w:rPr>
          <w:b/>
          <w:lang w:val="en-US"/>
        </w:rPr>
      </w:pPr>
      <w:r w:rsidRPr="005741E7">
        <w:rPr>
          <w:b/>
          <w:lang w:val="en-US"/>
        </w:rPr>
        <w:t xml:space="preserve">3. Battement </w:t>
      </w:r>
      <w:proofErr w:type="spellStart"/>
      <w:r w:rsidRPr="005741E7">
        <w:rPr>
          <w:b/>
          <w:lang w:val="en-US"/>
        </w:rPr>
        <w:t>developpe</w:t>
      </w:r>
      <w:proofErr w:type="spellEnd"/>
      <w:r w:rsidRPr="005741E7">
        <w:rPr>
          <w:b/>
          <w:lang w:val="en-US"/>
        </w:rPr>
        <w:t xml:space="preserve"> passé </w:t>
      </w:r>
      <w:r w:rsidRPr="005741E7">
        <w:rPr>
          <w:b/>
        </w:rPr>
        <w:t>на</w:t>
      </w:r>
      <w:r w:rsidRPr="005741E7">
        <w:rPr>
          <w:b/>
          <w:lang w:val="en-US"/>
        </w:rPr>
        <w:t xml:space="preserve"> 45* </w:t>
      </w:r>
      <w:r w:rsidRPr="005741E7">
        <w:rPr>
          <w:b/>
        </w:rPr>
        <w:t>и</w:t>
      </w:r>
      <w:r w:rsidRPr="005741E7">
        <w:rPr>
          <w:b/>
          <w:lang w:val="en-US"/>
        </w:rPr>
        <w:t xml:space="preserve"> 90*</w:t>
      </w:r>
    </w:p>
    <w:p w:rsidR="005741E7" w:rsidRPr="005741E7" w:rsidRDefault="005741E7" w:rsidP="005741E7">
      <w:pPr>
        <w:spacing w:line="360" w:lineRule="auto"/>
        <w:rPr>
          <w:b/>
        </w:rPr>
      </w:pPr>
      <w:r w:rsidRPr="005741E7">
        <w:rPr>
          <w:b/>
        </w:rPr>
        <w:t>4. Маленькие позы, заключающие упражнения</w:t>
      </w:r>
    </w:p>
    <w:p w:rsidR="005741E7" w:rsidRPr="005741E7" w:rsidRDefault="005741E7" w:rsidP="005741E7">
      <w:pPr>
        <w:spacing w:line="360" w:lineRule="auto"/>
        <w:rPr>
          <w:b/>
        </w:rPr>
      </w:pPr>
      <w:r w:rsidRPr="005741E7">
        <w:rPr>
          <w:b/>
        </w:rPr>
        <w:t xml:space="preserve">5. </w:t>
      </w:r>
      <w:r w:rsidRPr="005741E7">
        <w:rPr>
          <w:b/>
          <w:lang w:val="en-US"/>
        </w:rPr>
        <w:t>Battement</w:t>
      </w:r>
      <w:r w:rsidRPr="005741E7">
        <w:rPr>
          <w:b/>
        </w:rPr>
        <w:t xml:space="preserve"> </w:t>
      </w:r>
      <w:r w:rsidRPr="005741E7">
        <w:rPr>
          <w:b/>
          <w:lang w:val="en-US"/>
        </w:rPr>
        <w:t>double</w:t>
      </w:r>
      <w:r w:rsidRPr="005741E7">
        <w:rPr>
          <w:b/>
        </w:rPr>
        <w:t xml:space="preserve"> </w:t>
      </w:r>
      <w:proofErr w:type="spellStart"/>
      <w:r w:rsidRPr="005741E7">
        <w:rPr>
          <w:b/>
          <w:lang w:val="en-US"/>
        </w:rPr>
        <w:t>fondu</w:t>
      </w:r>
      <w:proofErr w:type="spellEnd"/>
      <w:r w:rsidRPr="005741E7">
        <w:rPr>
          <w:b/>
        </w:rPr>
        <w:t xml:space="preserve"> </w:t>
      </w:r>
    </w:p>
    <w:p w:rsidR="005741E7" w:rsidRPr="005741E7" w:rsidRDefault="005741E7" w:rsidP="005741E7">
      <w:pPr>
        <w:spacing w:line="360" w:lineRule="auto"/>
        <w:rPr>
          <w:b/>
        </w:rPr>
      </w:pPr>
      <w:r w:rsidRPr="005741E7">
        <w:rPr>
          <w:b/>
        </w:rPr>
        <w:t xml:space="preserve">6. </w:t>
      </w:r>
      <w:proofErr w:type="gramStart"/>
      <w:r w:rsidRPr="005741E7">
        <w:rPr>
          <w:b/>
          <w:lang w:val="en-US"/>
        </w:rPr>
        <w:t>Battement</w:t>
      </w:r>
      <w:r w:rsidRPr="005741E7">
        <w:rPr>
          <w:b/>
        </w:rPr>
        <w:t xml:space="preserve">  </w:t>
      </w:r>
      <w:proofErr w:type="spellStart"/>
      <w:r w:rsidRPr="005741E7">
        <w:rPr>
          <w:b/>
          <w:lang w:val="en-US"/>
        </w:rPr>
        <w:t>fondu</w:t>
      </w:r>
      <w:proofErr w:type="spellEnd"/>
      <w:proofErr w:type="gramEnd"/>
      <w:r w:rsidRPr="005741E7">
        <w:rPr>
          <w:b/>
        </w:rPr>
        <w:t xml:space="preserve"> на 90*</w:t>
      </w:r>
    </w:p>
    <w:p w:rsidR="005741E7" w:rsidRPr="005741E7" w:rsidRDefault="005741E7" w:rsidP="005741E7">
      <w:pPr>
        <w:spacing w:line="360" w:lineRule="auto"/>
        <w:rPr>
          <w:b/>
        </w:rPr>
      </w:pPr>
      <w:r w:rsidRPr="005741E7">
        <w:rPr>
          <w:b/>
        </w:rPr>
        <w:t>7. Повороты на 360*</w:t>
      </w:r>
    </w:p>
    <w:p w:rsidR="005741E7" w:rsidRPr="005741E7" w:rsidRDefault="005741E7" w:rsidP="005741E7">
      <w:pPr>
        <w:spacing w:line="360" w:lineRule="auto"/>
        <w:rPr>
          <w:b/>
          <w:lang w:val="en-US"/>
        </w:rPr>
      </w:pPr>
      <w:r w:rsidRPr="005741E7">
        <w:rPr>
          <w:b/>
          <w:lang w:val="en-US"/>
        </w:rPr>
        <w:t xml:space="preserve">8. Battement </w:t>
      </w:r>
      <w:proofErr w:type="spellStart"/>
      <w:r w:rsidRPr="005741E7">
        <w:rPr>
          <w:b/>
          <w:lang w:val="en-US"/>
        </w:rPr>
        <w:t>soutenu</w:t>
      </w:r>
      <w:proofErr w:type="spellEnd"/>
      <w:r w:rsidRPr="005741E7">
        <w:rPr>
          <w:b/>
          <w:lang w:val="en-US"/>
        </w:rPr>
        <w:t xml:space="preserve"> </w:t>
      </w:r>
      <w:r w:rsidRPr="005741E7">
        <w:rPr>
          <w:b/>
        </w:rPr>
        <w:t>на</w:t>
      </w:r>
      <w:r w:rsidRPr="005741E7">
        <w:rPr>
          <w:b/>
          <w:lang w:val="en-US"/>
        </w:rPr>
        <w:t xml:space="preserve"> 90*</w:t>
      </w:r>
    </w:p>
    <w:p w:rsidR="005741E7" w:rsidRPr="005741E7" w:rsidRDefault="005741E7" w:rsidP="005741E7">
      <w:pPr>
        <w:spacing w:line="360" w:lineRule="auto"/>
        <w:rPr>
          <w:lang w:val="en-US"/>
        </w:rPr>
      </w:pPr>
      <w:r w:rsidRPr="005741E7">
        <w:rPr>
          <w:b/>
          <w:lang w:val="en-US"/>
        </w:rPr>
        <w:t xml:space="preserve">9. Grand battement </w:t>
      </w:r>
      <w:proofErr w:type="spellStart"/>
      <w:r w:rsidRPr="005741E7">
        <w:rPr>
          <w:b/>
          <w:lang w:val="en-US"/>
        </w:rPr>
        <w:t>developpe</w:t>
      </w:r>
      <w:proofErr w:type="spellEnd"/>
      <w:r w:rsidRPr="005741E7">
        <w:rPr>
          <w:b/>
          <w:lang w:val="en-US"/>
        </w:rPr>
        <w:t xml:space="preserve"> </w:t>
      </w:r>
      <w:r w:rsidRPr="005741E7">
        <w:rPr>
          <w:lang w:val="en-US"/>
        </w:rPr>
        <w:t>(</w:t>
      </w:r>
      <w:r w:rsidRPr="005741E7">
        <w:t>мягкий</w:t>
      </w:r>
      <w:r w:rsidRPr="005741E7">
        <w:rPr>
          <w:lang w:val="en-US"/>
        </w:rPr>
        <w:t xml:space="preserve"> </w:t>
      </w:r>
      <w:r w:rsidRPr="005741E7">
        <w:t>батман</w:t>
      </w:r>
      <w:r w:rsidRPr="005741E7">
        <w:rPr>
          <w:lang w:val="en-US"/>
        </w:rPr>
        <w:t>)</w:t>
      </w:r>
    </w:p>
    <w:p w:rsidR="005741E7" w:rsidRPr="005741E7" w:rsidRDefault="005741E7" w:rsidP="005741E7">
      <w:pPr>
        <w:spacing w:line="360" w:lineRule="auto"/>
        <w:rPr>
          <w:b/>
        </w:rPr>
      </w:pPr>
      <w:r w:rsidRPr="005741E7">
        <w:rPr>
          <w:b/>
        </w:rPr>
        <w:t xml:space="preserve">10. </w:t>
      </w:r>
      <w:r w:rsidRPr="005741E7">
        <w:rPr>
          <w:b/>
          <w:lang w:val="en-US"/>
        </w:rPr>
        <w:t>Pas</w:t>
      </w:r>
      <w:r w:rsidRPr="005741E7">
        <w:rPr>
          <w:b/>
        </w:rPr>
        <w:t xml:space="preserve"> </w:t>
      </w:r>
      <w:r w:rsidRPr="005741E7">
        <w:rPr>
          <w:b/>
          <w:lang w:val="en-US"/>
        </w:rPr>
        <w:t>coupe</w:t>
      </w:r>
    </w:p>
    <w:p w:rsidR="005741E7" w:rsidRPr="005741E7" w:rsidRDefault="005741E7" w:rsidP="005741E7">
      <w:pPr>
        <w:spacing w:line="360" w:lineRule="auto"/>
      </w:pPr>
    </w:p>
    <w:p w:rsidR="005741E7" w:rsidRPr="005741E7" w:rsidRDefault="005741E7" w:rsidP="005741E7">
      <w:pPr>
        <w:spacing w:line="360" w:lineRule="auto"/>
        <w:rPr>
          <w:b/>
          <w:sz w:val="28"/>
          <w:szCs w:val="28"/>
        </w:rPr>
      </w:pPr>
    </w:p>
    <w:p w:rsidR="005741E7" w:rsidRPr="005741E7" w:rsidRDefault="005741E7" w:rsidP="005741E7">
      <w:pPr>
        <w:spacing w:line="360" w:lineRule="auto"/>
        <w:rPr>
          <w:b/>
          <w:sz w:val="28"/>
          <w:szCs w:val="28"/>
        </w:rPr>
      </w:pPr>
    </w:p>
    <w:p w:rsidR="005741E7" w:rsidRPr="005741E7" w:rsidRDefault="005741E7" w:rsidP="005741E7">
      <w:pPr>
        <w:spacing w:line="360" w:lineRule="auto"/>
        <w:rPr>
          <w:b/>
          <w:sz w:val="28"/>
          <w:szCs w:val="28"/>
        </w:rPr>
      </w:pPr>
    </w:p>
    <w:p w:rsidR="005741E7" w:rsidRPr="005741E7" w:rsidRDefault="005741E7" w:rsidP="005741E7">
      <w:pPr>
        <w:spacing w:line="360" w:lineRule="auto"/>
        <w:rPr>
          <w:b/>
          <w:sz w:val="28"/>
          <w:szCs w:val="28"/>
        </w:rPr>
      </w:pPr>
      <w:r w:rsidRPr="005741E7">
        <w:rPr>
          <w:b/>
          <w:sz w:val="28"/>
          <w:szCs w:val="28"/>
        </w:rPr>
        <w:lastRenderedPageBreak/>
        <w:t>УПРАЖНЕНИЯ НА СЕРЕДИНЕ ЗАЛА:</w:t>
      </w:r>
    </w:p>
    <w:p w:rsidR="005741E7" w:rsidRPr="005741E7" w:rsidRDefault="005741E7" w:rsidP="005741E7">
      <w:pPr>
        <w:spacing w:line="360" w:lineRule="auto"/>
        <w:rPr>
          <w:b/>
        </w:rPr>
      </w:pPr>
    </w:p>
    <w:p w:rsidR="005741E7" w:rsidRPr="005741E7" w:rsidRDefault="005741E7" w:rsidP="005741E7">
      <w:pPr>
        <w:spacing w:line="360" w:lineRule="auto"/>
        <w:rPr>
          <w:b/>
        </w:rPr>
      </w:pPr>
      <w:r w:rsidRPr="005741E7">
        <w:rPr>
          <w:b/>
        </w:rPr>
        <w:t>1. 5-</w:t>
      </w:r>
      <w:r w:rsidRPr="005741E7">
        <w:rPr>
          <w:b/>
          <w:lang w:val="en-US"/>
        </w:rPr>
        <w:t>e</w:t>
      </w:r>
      <w:r w:rsidRPr="005741E7">
        <w:rPr>
          <w:b/>
        </w:rPr>
        <w:t xml:space="preserve"> </w:t>
      </w:r>
      <w:r w:rsidRPr="005741E7">
        <w:rPr>
          <w:b/>
          <w:lang w:val="en-US"/>
        </w:rPr>
        <w:t>port</w:t>
      </w:r>
      <w:r w:rsidRPr="005741E7">
        <w:rPr>
          <w:b/>
        </w:rPr>
        <w:t xml:space="preserve"> </w:t>
      </w:r>
      <w:r w:rsidRPr="005741E7">
        <w:rPr>
          <w:b/>
          <w:lang w:val="en-US"/>
        </w:rPr>
        <w:t>de</w:t>
      </w:r>
      <w:r w:rsidRPr="005741E7">
        <w:rPr>
          <w:b/>
        </w:rPr>
        <w:t xml:space="preserve"> </w:t>
      </w:r>
      <w:r w:rsidRPr="005741E7">
        <w:rPr>
          <w:b/>
          <w:lang w:val="en-US"/>
        </w:rPr>
        <w:t>bras</w:t>
      </w:r>
    </w:p>
    <w:p w:rsidR="005741E7" w:rsidRPr="005741E7" w:rsidRDefault="005741E7" w:rsidP="005741E7">
      <w:pPr>
        <w:spacing w:line="360" w:lineRule="auto"/>
      </w:pPr>
      <w:r w:rsidRPr="005741E7">
        <w:rPr>
          <w:b/>
        </w:rPr>
        <w:t xml:space="preserve">2. Подготовительные упражнения к турам из </w:t>
      </w:r>
      <w:r w:rsidRPr="005741E7">
        <w:rPr>
          <w:b/>
          <w:lang w:val="en-US"/>
        </w:rPr>
        <w:t>V</w:t>
      </w:r>
      <w:r w:rsidRPr="005741E7">
        <w:rPr>
          <w:b/>
        </w:rPr>
        <w:t xml:space="preserve"> позиции</w:t>
      </w:r>
      <w:r w:rsidRPr="005741E7">
        <w:t xml:space="preserve"> (сначала </w:t>
      </w:r>
      <w:proofErr w:type="gramStart"/>
      <w:r w:rsidRPr="005741E7">
        <w:t>проучивая  лицом</w:t>
      </w:r>
      <w:proofErr w:type="gramEnd"/>
      <w:r w:rsidRPr="005741E7">
        <w:t xml:space="preserve"> к палке, затем на середине зала)</w:t>
      </w:r>
    </w:p>
    <w:p w:rsidR="005741E7" w:rsidRPr="005741E7" w:rsidRDefault="005741E7" w:rsidP="005741E7">
      <w:pPr>
        <w:spacing w:line="360" w:lineRule="auto"/>
        <w:rPr>
          <w:b/>
        </w:rPr>
      </w:pPr>
      <w:r w:rsidRPr="005741E7">
        <w:rPr>
          <w:b/>
        </w:rPr>
        <w:t xml:space="preserve">3. </w:t>
      </w:r>
      <w:r w:rsidRPr="005741E7">
        <w:rPr>
          <w:b/>
          <w:lang w:val="en-US"/>
        </w:rPr>
        <w:t>Pas</w:t>
      </w:r>
      <w:r w:rsidRPr="005741E7">
        <w:rPr>
          <w:b/>
        </w:rPr>
        <w:t xml:space="preserve"> </w:t>
      </w:r>
      <w:r w:rsidRPr="005741E7">
        <w:rPr>
          <w:b/>
          <w:lang w:val="en-US"/>
        </w:rPr>
        <w:t>de</w:t>
      </w:r>
      <w:r w:rsidRPr="005741E7">
        <w:rPr>
          <w:b/>
        </w:rPr>
        <w:t xml:space="preserve"> </w:t>
      </w:r>
      <w:proofErr w:type="spellStart"/>
      <w:r w:rsidRPr="005741E7">
        <w:rPr>
          <w:b/>
          <w:lang w:val="en-US"/>
        </w:rPr>
        <w:t>bourree</w:t>
      </w:r>
      <w:proofErr w:type="spellEnd"/>
      <w:r w:rsidRPr="005741E7">
        <w:rPr>
          <w:b/>
        </w:rPr>
        <w:t xml:space="preserve"> </w:t>
      </w:r>
      <w:proofErr w:type="spellStart"/>
      <w:r w:rsidRPr="005741E7">
        <w:rPr>
          <w:b/>
          <w:lang w:val="en-US"/>
        </w:rPr>
        <w:t>dessus</w:t>
      </w:r>
      <w:proofErr w:type="spellEnd"/>
      <w:r w:rsidRPr="005741E7">
        <w:rPr>
          <w:b/>
        </w:rPr>
        <w:t xml:space="preserve"> – </w:t>
      </w:r>
      <w:proofErr w:type="spellStart"/>
      <w:r w:rsidRPr="005741E7">
        <w:rPr>
          <w:b/>
          <w:lang w:val="en-US"/>
        </w:rPr>
        <w:t>dessous</w:t>
      </w:r>
      <w:proofErr w:type="spellEnd"/>
    </w:p>
    <w:p w:rsidR="005741E7" w:rsidRPr="005741E7" w:rsidRDefault="005741E7" w:rsidP="005741E7">
      <w:pPr>
        <w:spacing w:line="360" w:lineRule="auto"/>
        <w:rPr>
          <w:b/>
        </w:rPr>
      </w:pPr>
      <w:r w:rsidRPr="005741E7">
        <w:rPr>
          <w:b/>
        </w:rPr>
        <w:t xml:space="preserve">4. Подготовительные упражнения и туры из </w:t>
      </w:r>
      <w:r w:rsidRPr="005741E7">
        <w:rPr>
          <w:b/>
          <w:lang w:val="en-US"/>
        </w:rPr>
        <w:t>IV</w:t>
      </w:r>
      <w:r w:rsidRPr="005741E7">
        <w:rPr>
          <w:b/>
        </w:rPr>
        <w:t xml:space="preserve"> позиции</w:t>
      </w:r>
    </w:p>
    <w:p w:rsidR="005741E7" w:rsidRPr="005741E7" w:rsidRDefault="005741E7" w:rsidP="005741E7">
      <w:pPr>
        <w:spacing w:line="360" w:lineRule="auto"/>
      </w:pPr>
    </w:p>
    <w:p w:rsidR="005741E7" w:rsidRPr="005741E7" w:rsidRDefault="005741E7" w:rsidP="005741E7">
      <w:pPr>
        <w:spacing w:line="360" w:lineRule="auto"/>
        <w:rPr>
          <w:b/>
          <w:sz w:val="28"/>
          <w:szCs w:val="28"/>
          <w:lang w:val="en-US"/>
        </w:rPr>
      </w:pPr>
      <w:r w:rsidRPr="005741E7">
        <w:rPr>
          <w:b/>
          <w:sz w:val="28"/>
          <w:szCs w:val="28"/>
        </w:rPr>
        <w:t>ПРЫЖКИ</w:t>
      </w:r>
      <w:r w:rsidRPr="005741E7">
        <w:rPr>
          <w:b/>
          <w:sz w:val="28"/>
          <w:szCs w:val="28"/>
          <w:lang w:val="en-US"/>
        </w:rPr>
        <w:t>:</w:t>
      </w:r>
    </w:p>
    <w:p w:rsidR="005741E7" w:rsidRPr="005741E7" w:rsidRDefault="005741E7" w:rsidP="005741E7">
      <w:pPr>
        <w:spacing w:line="360" w:lineRule="auto"/>
        <w:rPr>
          <w:b/>
          <w:lang w:val="en-US"/>
        </w:rPr>
      </w:pPr>
    </w:p>
    <w:p w:rsidR="005741E7" w:rsidRPr="005741E7" w:rsidRDefault="005741E7" w:rsidP="005741E7">
      <w:pPr>
        <w:spacing w:line="360" w:lineRule="auto"/>
        <w:rPr>
          <w:b/>
          <w:lang w:val="en-US"/>
        </w:rPr>
      </w:pPr>
      <w:r w:rsidRPr="005741E7">
        <w:rPr>
          <w:b/>
          <w:lang w:val="en-US"/>
        </w:rPr>
        <w:t xml:space="preserve">1. Grande </w:t>
      </w:r>
      <w:proofErr w:type="spellStart"/>
      <w:r w:rsidRPr="005741E7">
        <w:rPr>
          <w:b/>
          <w:lang w:val="en-US"/>
        </w:rPr>
        <w:t>changement</w:t>
      </w:r>
      <w:proofErr w:type="spellEnd"/>
      <w:r w:rsidRPr="005741E7">
        <w:rPr>
          <w:b/>
          <w:lang w:val="en-US"/>
        </w:rPr>
        <w:t xml:space="preserve"> de </w:t>
      </w:r>
      <w:proofErr w:type="spellStart"/>
      <w:r w:rsidRPr="005741E7">
        <w:rPr>
          <w:b/>
          <w:lang w:val="en-US"/>
        </w:rPr>
        <w:t>pieds</w:t>
      </w:r>
      <w:proofErr w:type="spellEnd"/>
    </w:p>
    <w:p w:rsidR="005741E7" w:rsidRPr="005741E7" w:rsidRDefault="005741E7" w:rsidP="005741E7">
      <w:pPr>
        <w:spacing w:line="360" w:lineRule="auto"/>
        <w:rPr>
          <w:b/>
          <w:lang w:val="en-US"/>
        </w:rPr>
      </w:pPr>
      <w:r w:rsidRPr="005741E7">
        <w:rPr>
          <w:b/>
          <w:lang w:val="en-US"/>
        </w:rPr>
        <w:t>2. Pas glissade</w:t>
      </w:r>
    </w:p>
    <w:p w:rsidR="005741E7" w:rsidRPr="005741E7" w:rsidRDefault="005741E7" w:rsidP="005741E7">
      <w:pPr>
        <w:spacing w:line="360" w:lineRule="auto"/>
        <w:rPr>
          <w:b/>
          <w:lang w:val="en-US"/>
        </w:rPr>
      </w:pPr>
      <w:r w:rsidRPr="005741E7">
        <w:rPr>
          <w:b/>
          <w:lang w:val="en-US"/>
        </w:rPr>
        <w:t xml:space="preserve">3. Grande </w:t>
      </w:r>
      <w:proofErr w:type="spellStart"/>
      <w:r w:rsidRPr="005741E7">
        <w:rPr>
          <w:b/>
          <w:lang w:val="en-US"/>
        </w:rPr>
        <w:t>echappe</w:t>
      </w:r>
      <w:proofErr w:type="spellEnd"/>
    </w:p>
    <w:p w:rsidR="005741E7" w:rsidRPr="005741E7" w:rsidRDefault="005741E7" w:rsidP="005741E7">
      <w:pPr>
        <w:spacing w:line="360" w:lineRule="auto"/>
        <w:rPr>
          <w:b/>
          <w:lang w:val="en-US"/>
        </w:rPr>
      </w:pPr>
      <w:r w:rsidRPr="005741E7">
        <w:rPr>
          <w:b/>
          <w:lang w:val="en-US"/>
        </w:rPr>
        <w:t xml:space="preserve">4. Pas </w:t>
      </w:r>
      <w:proofErr w:type="spellStart"/>
      <w:r w:rsidRPr="005741E7">
        <w:rPr>
          <w:b/>
          <w:lang w:val="en-US"/>
        </w:rPr>
        <w:t>echappe</w:t>
      </w:r>
      <w:proofErr w:type="spellEnd"/>
      <w:r w:rsidRPr="005741E7">
        <w:rPr>
          <w:b/>
          <w:lang w:val="en-US"/>
        </w:rPr>
        <w:t xml:space="preserve"> </w:t>
      </w:r>
      <w:proofErr w:type="spellStart"/>
      <w:r w:rsidRPr="005741E7">
        <w:rPr>
          <w:b/>
          <w:lang w:val="en-US"/>
        </w:rPr>
        <w:t>battu</w:t>
      </w:r>
      <w:proofErr w:type="spellEnd"/>
    </w:p>
    <w:p w:rsidR="005741E7" w:rsidRPr="005741E7" w:rsidRDefault="005741E7" w:rsidP="005741E7">
      <w:pPr>
        <w:spacing w:line="360" w:lineRule="auto"/>
        <w:rPr>
          <w:lang w:val="en-US"/>
        </w:rPr>
      </w:pPr>
      <w:r w:rsidRPr="005741E7">
        <w:rPr>
          <w:b/>
          <w:lang w:val="en-US"/>
        </w:rPr>
        <w:t xml:space="preserve">5. Pas </w:t>
      </w:r>
      <w:proofErr w:type="spellStart"/>
      <w:r w:rsidRPr="005741E7">
        <w:rPr>
          <w:b/>
          <w:lang w:val="en-US"/>
        </w:rPr>
        <w:t>jete</w:t>
      </w:r>
      <w:proofErr w:type="spellEnd"/>
      <w:r w:rsidRPr="005741E7">
        <w:rPr>
          <w:b/>
          <w:lang w:val="en-US"/>
        </w:rPr>
        <w:t xml:space="preserve"> </w:t>
      </w:r>
      <w:r w:rsidRPr="005741E7">
        <w:rPr>
          <w:lang w:val="en-US"/>
        </w:rPr>
        <w:t>(</w:t>
      </w:r>
      <w:r w:rsidRPr="005741E7">
        <w:t>с</w:t>
      </w:r>
      <w:r w:rsidRPr="005741E7">
        <w:rPr>
          <w:lang w:val="en-US"/>
        </w:rPr>
        <w:t xml:space="preserve"> </w:t>
      </w:r>
      <w:r w:rsidRPr="005741E7">
        <w:t>продвижением</w:t>
      </w:r>
      <w:r w:rsidRPr="005741E7">
        <w:rPr>
          <w:lang w:val="en-US"/>
        </w:rPr>
        <w:t>)</w:t>
      </w:r>
    </w:p>
    <w:p w:rsidR="005741E7" w:rsidRPr="005741E7" w:rsidRDefault="005741E7" w:rsidP="005741E7">
      <w:pPr>
        <w:spacing w:line="360" w:lineRule="auto"/>
      </w:pPr>
      <w:r w:rsidRPr="005741E7">
        <w:rPr>
          <w:b/>
        </w:rPr>
        <w:t xml:space="preserve">6. </w:t>
      </w:r>
      <w:r w:rsidRPr="005741E7">
        <w:rPr>
          <w:b/>
          <w:lang w:val="en-US"/>
        </w:rPr>
        <w:t>Entrechat</w:t>
      </w:r>
      <w:r w:rsidRPr="005741E7">
        <w:rPr>
          <w:b/>
        </w:rPr>
        <w:t>-</w:t>
      </w:r>
      <w:proofErr w:type="spellStart"/>
      <w:r w:rsidRPr="005741E7">
        <w:rPr>
          <w:b/>
          <w:lang w:val="en-US"/>
        </w:rPr>
        <w:t>quatre</w:t>
      </w:r>
      <w:proofErr w:type="spellEnd"/>
      <w:r w:rsidRPr="005741E7">
        <w:rPr>
          <w:b/>
        </w:rPr>
        <w:t xml:space="preserve"> </w:t>
      </w:r>
      <w:r w:rsidRPr="005741E7">
        <w:t>(сначала лицом к палке, затем на середине зала)</w:t>
      </w:r>
    </w:p>
    <w:p w:rsidR="005741E7" w:rsidRPr="005741E7" w:rsidRDefault="005741E7" w:rsidP="005741E7">
      <w:pPr>
        <w:spacing w:line="360" w:lineRule="auto"/>
        <w:rPr>
          <w:b/>
          <w:lang w:val="en-US"/>
        </w:rPr>
      </w:pPr>
      <w:r w:rsidRPr="005741E7">
        <w:rPr>
          <w:b/>
          <w:lang w:val="en-US"/>
        </w:rPr>
        <w:t xml:space="preserve">7. </w:t>
      </w:r>
      <w:proofErr w:type="spellStart"/>
      <w:r w:rsidRPr="005741E7">
        <w:rPr>
          <w:b/>
          <w:lang w:val="en-US"/>
        </w:rPr>
        <w:t>Grande</w:t>
      </w:r>
      <w:proofErr w:type="spellEnd"/>
      <w:r w:rsidRPr="005741E7">
        <w:rPr>
          <w:b/>
          <w:lang w:val="en-US"/>
        </w:rPr>
        <w:t xml:space="preserve"> pas de chat</w:t>
      </w:r>
    </w:p>
    <w:p w:rsidR="005741E7" w:rsidRPr="005741E7" w:rsidRDefault="005741E7" w:rsidP="005741E7">
      <w:pPr>
        <w:spacing w:line="360" w:lineRule="auto"/>
        <w:rPr>
          <w:lang w:val="en-US"/>
        </w:rPr>
      </w:pPr>
    </w:p>
    <w:p w:rsidR="005741E7" w:rsidRPr="005741E7" w:rsidRDefault="005741E7" w:rsidP="005741E7">
      <w:pPr>
        <w:spacing w:line="360" w:lineRule="auto"/>
        <w:rPr>
          <w:b/>
          <w:sz w:val="28"/>
          <w:szCs w:val="28"/>
          <w:lang w:val="en-US"/>
        </w:rPr>
      </w:pPr>
      <w:r w:rsidRPr="005741E7">
        <w:rPr>
          <w:b/>
          <w:sz w:val="28"/>
          <w:szCs w:val="28"/>
        </w:rPr>
        <w:t>УПРАЖНЕНИЯ</w:t>
      </w:r>
      <w:r w:rsidRPr="005741E7">
        <w:rPr>
          <w:b/>
          <w:sz w:val="28"/>
          <w:szCs w:val="28"/>
          <w:lang w:val="en-US"/>
        </w:rPr>
        <w:t xml:space="preserve"> </w:t>
      </w:r>
      <w:r w:rsidRPr="005741E7">
        <w:rPr>
          <w:b/>
          <w:sz w:val="28"/>
          <w:szCs w:val="28"/>
        </w:rPr>
        <w:t>НА</w:t>
      </w:r>
      <w:r w:rsidRPr="005741E7">
        <w:rPr>
          <w:b/>
          <w:sz w:val="28"/>
          <w:szCs w:val="28"/>
          <w:lang w:val="en-US"/>
        </w:rPr>
        <w:t xml:space="preserve"> </w:t>
      </w:r>
      <w:r w:rsidRPr="005741E7">
        <w:rPr>
          <w:b/>
          <w:sz w:val="28"/>
          <w:szCs w:val="28"/>
        </w:rPr>
        <w:t>ПАЛЬЦАХ</w:t>
      </w:r>
      <w:r w:rsidRPr="005741E7">
        <w:rPr>
          <w:b/>
          <w:sz w:val="28"/>
          <w:szCs w:val="28"/>
          <w:lang w:val="en-US"/>
        </w:rPr>
        <w:t>:</w:t>
      </w:r>
    </w:p>
    <w:p w:rsidR="005741E7" w:rsidRPr="005741E7" w:rsidRDefault="005741E7" w:rsidP="005741E7">
      <w:pPr>
        <w:spacing w:line="360" w:lineRule="auto"/>
        <w:rPr>
          <w:b/>
          <w:lang w:val="en-US"/>
        </w:rPr>
      </w:pPr>
    </w:p>
    <w:p w:rsidR="005741E7" w:rsidRPr="005741E7" w:rsidRDefault="005741E7" w:rsidP="005741E7">
      <w:pPr>
        <w:spacing w:line="360" w:lineRule="auto"/>
        <w:rPr>
          <w:b/>
          <w:lang w:val="en-US"/>
        </w:rPr>
      </w:pPr>
      <w:r w:rsidRPr="005741E7">
        <w:rPr>
          <w:b/>
          <w:lang w:val="en-US"/>
        </w:rPr>
        <w:t xml:space="preserve">1. Pas </w:t>
      </w:r>
      <w:proofErr w:type="spellStart"/>
      <w:r w:rsidRPr="005741E7">
        <w:rPr>
          <w:b/>
          <w:lang w:val="en-US"/>
        </w:rPr>
        <w:t>sus</w:t>
      </w:r>
      <w:proofErr w:type="spellEnd"/>
      <w:r w:rsidRPr="005741E7">
        <w:rPr>
          <w:b/>
          <w:lang w:val="en-US"/>
        </w:rPr>
        <w:t>-sous</w:t>
      </w:r>
    </w:p>
    <w:p w:rsidR="005741E7" w:rsidRPr="005741E7" w:rsidRDefault="005741E7" w:rsidP="005741E7">
      <w:pPr>
        <w:spacing w:line="360" w:lineRule="auto"/>
        <w:rPr>
          <w:b/>
          <w:lang w:val="en-US"/>
        </w:rPr>
      </w:pPr>
      <w:r w:rsidRPr="005741E7">
        <w:rPr>
          <w:b/>
          <w:lang w:val="en-US"/>
        </w:rPr>
        <w:t xml:space="preserve">2. Assemble </w:t>
      </w:r>
      <w:proofErr w:type="spellStart"/>
      <w:r w:rsidRPr="005741E7">
        <w:rPr>
          <w:b/>
          <w:lang w:val="en-US"/>
        </w:rPr>
        <w:t>soutenu</w:t>
      </w:r>
      <w:proofErr w:type="spellEnd"/>
    </w:p>
    <w:p w:rsidR="005741E7" w:rsidRPr="005741E7" w:rsidRDefault="005741E7" w:rsidP="005741E7">
      <w:pPr>
        <w:spacing w:line="360" w:lineRule="auto"/>
        <w:rPr>
          <w:b/>
          <w:lang w:val="en-US"/>
        </w:rPr>
      </w:pPr>
      <w:r w:rsidRPr="005741E7">
        <w:rPr>
          <w:b/>
          <w:lang w:val="en-US"/>
        </w:rPr>
        <w:t>3. Pas glissade</w:t>
      </w:r>
    </w:p>
    <w:p w:rsidR="005741E7" w:rsidRPr="005741E7" w:rsidRDefault="005741E7" w:rsidP="005741E7">
      <w:pPr>
        <w:spacing w:line="360" w:lineRule="auto"/>
        <w:rPr>
          <w:b/>
          <w:lang w:val="en-US"/>
        </w:rPr>
      </w:pPr>
      <w:r w:rsidRPr="005741E7">
        <w:rPr>
          <w:b/>
          <w:lang w:val="en-US"/>
        </w:rPr>
        <w:t>4. Temps lie</w:t>
      </w:r>
    </w:p>
    <w:p w:rsidR="005741E7" w:rsidRPr="005741E7" w:rsidRDefault="005741E7" w:rsidP="005741E7">
      <w:pPr>
        <w:spacing w:line="360" w:lineRule="auto"/>
        <w:rPr>
          <w:lang w:val="en-US"/>
        </w:rPr>
      </w:pPr>
    </w:p>
    <w:p w:rsidR="005741E7" w:rsidRPr="005741E7" w:rsidRDefault="005741E7" w:rsidP="005741E7">
      <w:pPr>
        <w:spacing w:line="360" w:lineRule="auto"/>
        <w:rPr>
          <w:b/>
          <w:sz w:val="28"/>
          <w:szCs w:val="28"/>
        </w:rPr>
      </w:pPr>
      <w:r w:rsidRPr="005741E7">
        <w:rPr>
          <w:b/>
          <w:sz w:val="28"/>
          <w:szCs w:val="28"/>
        </w:rPr>
        <w:t>ВРАЩЕНИЯ ПО ДИАГОНАЛИ:</w:t>
      </w:r>
    </w:p>
    <w:p w:rsidR="005741E7" w:rsidRPr="005741E7" w:rsidRDefault="005741E7" w:rsidP="005741E7">
      <w:pPr>
        <w:spacing w:line="360" w:lineRule="auto"/>
        <w:rPr>
          <w:b/>
        </w:rPr>
      </w:pPr>
    </w:p>
    <w:p w:rsidR="005741E7" w:rsidRPr="005741E7" w:rsidRDefault="005741E7" w:rsidP="005741E7">
      <w:pPr>
        <w:spacing w:line="360" w:lineRule="auto"/>
        <w:rPr>
          <w:b/>
        </w:rPr>
      </w:pPr>
      <w:r w:rsidRPr="005741E7">
        <w:rPr>
          <w:b/>
        </w:rPr>
        <w:t xml:space="preserve">1. Тур </w:t>
      </w:r>
      <w:proofErr w:type="spellStart"/>
      <w:r w:rsidRPr="005741E7">
        <w:rPr>
          <w:b/>
          <w:lang w:val="en-US"/>
        </w:rPr>
        <w:t>chaines</w:t>
      </w:r>
      <w:proofErr w:type="spellEnd"/>
    </w:p>
    <w:p w:rsidR="005741E7" w:rsidRPr="005741E7" w:rsidRDefault="005741E7" w:rsidP="005741E7">
      <w:pPr>
        <w:spacing w:line="360" w:lineRule="auto"/>
        <w:rPr>
          <w:b/>
        </w:rPr>
      </w:pPr>
      <w:r w:rsidRPr="005741E7">
        <w:rPr>
          <w:b/>
        </w:rPr>
        <w:t xml:space="preserve">2. Тур </w:t>
      </w:r>
      <w:proofErr w:type="spellStart"/>
      <w:r w:rsidRPr="005741E7">
        <w:rPr>
          <w:b/>
          <w:lang w:val="en-US"/>
        </w:rPr>
        <w:t>andedans</w:t>
      </w:r>
      <w:proofErr w:type="spellEnd"/>
    </w:p>
    <w:p w:rsidR="005741E7" w:rsidRPr="005741E7" w:rsidRDefault="005741E7" w:rsidP="005741E7">
      <w:pPr>
        <w:spacing w:line="360" w:lineRule="auto"/>
        <w:rPr>
          <w:b/>
          <w:lang w:val="en-US"/>
        </w:rPr>
      </w:pPr>
      <w:r w:rsidRPr="005741E7">
        <w:rPr>
          <w:b/>
          <w:lang w:val="en-US"/>
        </w:rPr>
        <w:t xml:space="preserve">3. </w:t>
      </w:r>
      <w:r w:rsidRPr="005741E7">
        <w:rPr>
          <w:b/>
        </w:rPr>
        <w:t>Тур</w:t>
      </w:r>
      <w:r w:rsidRPr="005741E7">
        <w:rPr>
          <w:b/>
          <w:lang w:val="en-US"/>
        </w:rPr>
        <w:t xml:space="preserve"> </w:t>
      </w:r>
      <w:proofErr w:type="spellStart"/>
      <w:r w:rsidRPr="005741E7">
        <w:rPr>
          <w:b/>
          <w:lang w:val="en-US"/>
        </w:rPr>
        <w:t>andehors</w:t>
      </w:r>
      <w:proofErr w:type="spellEnd"/>
    </w:p>
    <w:p w:rsidR="005741E7" w:rsidRPr="005741E7" w:rsidRDefault="005741E7" w:rsidP="005741E7">
      <w:pPr>
        <w:spacing w:line="360" w:lineRule="auto"/>
        <w:rPr>
          <w:b/>
          <w:lang w:val="en-US"/>
        </w:rPr>
      </w:pPr>
      <w:r w:rsidRPr="005741E7">
        <w:rPr>
          <w:b/>
          <w:lang w:val="en-US"/>
        </w:rPr>
        <w:t xml:space="preserve">4. </w:t>
      </w:r>
      <w:r w:rsidRPr="005741E7">
        <w:rPr>
          <w:b/>
        </w:rPr>
        <w:t>Тур</w:t>
      </w:r>
      <w:r w:rsidRPr="005741E7">
        <w:rPr>
          <w:b/>
          <w:lang w:val="en-US"/>
        </w:rPr>
        <w:t xml:space="preserve"> </w:t>
      </w:r>
      <w:proofErr w:type="spellStart"/>
      <w:r w:rsidRPr="005741E7">
        <w:rPr>
          <w:b/>
          <w:lang w:val="en-US"/>
        </w:rPr>
        <w:t>soutenu</w:t>
      </w:r>
      <w:proofErr w:type="spellEnd"/>
    </w:p>
    <w:p w:rsidR="005741E7" w:rsidRPr="005741E7" w:rsidRDefault="005741E7" w:rsidP="005741E7">
      <w:pPr>
        <w:spacing w:line="360" w:lineRule="auto"/>
        <w:rPr>
          <w:b/>
          <w:lang w:val="en-US"/>
        </w:rPr>
      </w:pPr>
      <w:r w:rsidRPr="005741E7">
        <w:rPr>
          <w:b/>
          <w:lang w:val="en-US"/>
        </w:rPr>
        <w:t xml:space="preserve">5. </w:t>
      </w:r>
      <w:proofErr w:type="spellStart"/>
      <w:r w:rsidRPr="005741E7">
        <w:rPr>
          <w:b/>
          <w:lang w:val="en-US"/>
        </w:rPr>
        <w:t>Emboite</w:t>
      </w:r>
      <w:proofErr w:type="spellEnd"/>
      <w:r w:rsidRPr="005741E7">
        <w:rPr>
          <w:b/>
          <w:lang w:val="en-US"/>
        </w:rPr>
        <w:t xml:space="preserve"> </w:t>
      </w:r>
      <w:proofErr w:type="spellStart"/>
      <w:r w:rsidRPr="005741E7">
        <w:rPr>
          <w:b/>
          <w:lang w:val="en-US"/>
        </w:rPr>
        <w:t>en</w:t>
      </w:r>
      <w:proofErr w:type="spellEnd"/>
      <w:r w:rsidRPr="005741E7">
        <w:rPr>
          <w:b/>
          <w:lang w:val="en-US"/>
        </w:rPr>
        <w:t xml:space="preserve"> </w:t>
      </w:r>
      <w:proofErr w:type="spellStart"/>
      <w:r w:rsidRPr="005741E7">
        <w:rPr>
          <w:b/>
          <w:lang w:val="en-US"/>
        </w:rPr>
        <w:t>tournant</w:t>
      </w:r>
      <w:proofErr w:type="spellEnd"/>
    </w:p>
    <w:p w:rsidR="005741E7" w:rsidRPr="005741E7" w:rsidRDefault="005741E7" w:rsidP="005741E7">
      <w:pPr>
        <w:spacing w:line="360" w:lineRule="auto"/>
        <w:rPr>
          <w:b/>
          <w:lang w:val="en-US"/>
        </w:rPr>
      </w:pPr>
      <w:r w:rsidRPr="005741E7">
        <w:rPr>
          <w:b/>
          <w:lang w:val="en-US"/>
        </w:rPr>
        <w:t xml:space="preserve">6. </w:t>
      </w:r>
      <w:r w:rsidRPr="005741E7">
        <w:rPr>
          <w:b/>
        </w:rPr>
        <w:t>Тур</w:t>
      </w:r>
      <w:r w:rsidRPr="005741E7">
        <w:rPr>
          <w:b/>
          <w:lang w:val="en-US"/>
        </w:rPr>
        <w:t xml:space="preserve"> </w:t>
      </w:r>
      <w:r w:rsidRPr="005741E7">
        <w:rPr>
          <w:b/>
        </w:rPr>
        <w:t>с</w:t>
      </w:r>
      <w:r w:rsidRPr="005741E7">
        <w:rPr>
          <w:b/>
          <w:lang w:val="en-US"/>
        </w:rPr>
        <w:t xml:space="preserve"> </w:t>
      </w:r>
      <w:r w:rsidRPr="005741E7">
        <w:rPr>
          <w:b/>
        </w:rPr>
        <w:t>приема</w:t>
      </w:r>
      <w:r w:rsidRPr="005741E7">
        <w:rPr>
          <w:b/>
          <w:lang w:val="en-US"/>
        </w:rPr>
        <w:t xml:space="preserve"> - </w:t>
      </w:r>
      <w:proofErr w:type="spellStart"/>
      <w:r w:rsidRPr="005741E7">
        <w:rPr>
          <w:b/>
          <w:lang w:val="en-US"/>
        </w:rPr>
        <w:t>tombe</w:t>
      </w:r>
      <w:proofErr w:type="spellEnd"/>
      <w:r w:rsidRPr="005741E7">
        <w:rPr>
          <w:b/>
          <w:lang w:val="en-US"/>
        </w:rPr>
        <w:t xml:space="preserve"> pas de </w:t>
      </w:r>
      <w:proofErr w:type="spellStart"/>
      <w:r w:rsidRPr="005741E7">
        <w:rPr>
          <w:b/>
          <w:lang w:val="en-US"/>
        </w:rPr>
        <w:t>bourree</w:t>
      </w:r>
      <w:proofErr w:type="spellEnd"/>
      <w:r w:rsidRPr="005741E7">
        <w:rPr>
          <w:b/>
          <w:lang w:val="en-US"/>
        </w:rPr>
        <w:t xml:space="preserve"> </w:t>
      </w:r>
    </w:p>
    <w:p w:rsidR="005741E7" w:rsidRPr="005741E7" w:rsidRDefault="005741E7" w:rsidP="005741E7">
      <w:pPr>
        <w:spacing w:line="360" w:lineRule="auto"/>
        <w:rPr>
          <w:b/>
        </w:rPr>
      </w:pPr>
      <w:r w:rsidRPr="005741E7">
        <w:rPr>
          <w:b/>
        </w:rPr>
        <w:t>7. Комбинированные верчения</w:t>
      </w:r>
    </w:p>
    <w:p w:rsidR="007F6128" w:rsidRDefault="007F6128" w:rsidP="005741E7">
      <w:pPr>
        <w:jc w:val="center"/>
        <w:rPr>
          <w:b/>
          <w:sz w:val="32"/>
          <w:szCs w:val="32"/>
          <w:u w:val="single"/>
        </w:rPr>
      </w:pPr>
    </w:p>
    <w:p w:rsidR="005741E7" w:rsidRPr="005741E7" w:rsidRDefault="005741E7" w:rsidP="005741E7">
      <w:pPr>
        <w:jc w:val="center"/>
        <w:rPr>
          <w:b/>
          <w:sz w:val="32"/>
          <w:szCs w:val="32"/>
          <w:u w:val="single"/>
        </w:rPr>
      </w:pPr>
      <w:proofErr w:type="spellStart"/>
      <w:r w:rsidRPr="005741E7">
        <w:rPr>
          <w:b/>
          <w:sz w:val="32"/>
          <w:szCs w:val="32"/>
          <w:u w:val="single"/>
        </w:rPr>
        <w:lastRenderedPageBreak/>
        <w:t>Учебно</w:t>
      </w:r>
      <w:proofErr w:type="spellEnd"/>
      <w:r w:rsidRPr="005741E7">
        <w:rPr>
          <w:b/>
          <w:sz w:val="32"/>
          <w:szCs w:val="32"/>
          <w:u w:val="single"/>
        </w:rPr>
        <w:t xml:space="preserve"> – тематический план</w:t>
      </w:r>
    </w:p>
    <w:p w:rsidR="005741E7" w:rsidRPr="005741E7" w:rsidRDefault="005741E7" w:rsidP="005741E7">
      <w:pPr>
        <w:jc w:val="center"/>
      </w:pPr>
      <w:r w:rsidRPr="005741E7">
        <w:t xml:space="preserve"> (5-й год обучения, включая два подготовительных класса)</w:t>
      </w:r>
    </w:p>
    <w:p w:rsidR="005741E7" w:rsidRPr="005741E7" w:rsidRDefault="005741E7" w:rsidP="005741E7">
      <w:pPr>
        <w:jc w:val="center"/>
        <w:rPr>
          <w:b/>
          <w:sz w:val="28"/>
          <w:szCs w:val="28"/>
        </w:rPr>
      </w:pPr>
      <w:r w:rsidRPr="005741E7">
        <w:rPr>
          <w:b/>
          <w:sz w:val="28"/>
          <w:szCs w:val="28"/>
        </w:rPr>
        <w:t xml:space="preserve"> </w:t>
      </w:r>
      <w:proofErr w:type="gramStart"/>
      <w:r w:rsidRPr="005741E7">
        <w:rPr>
          <w:b/>
          <w:sz w:val="28"/>
          <w:szCs w:val="28"/>
        </w:rPr>
        <w:t>в  творческом</w:t>
      </w:r>
      <w:proofErr w:type="gramEnd"/>
      <w:r w:rsidRPr="005741E7">
        <w:rPr>
          <w:b/>
          <w:sz w:val="28"/>
          <w:szCs w:val="28"/>
        </w:rPr>
        <w:t xml:space="preserve">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p w:rsidR="005741E7" w:rsidRPr="005741E7" w:rsidRDefault="005741E7" w:rsidP="005741E7">
      <w:pPr>
        <w:jc w:val="center"/>
      </w:pPr>
    </w:p>
    <w:tbl>
      <w:tblPr>
        <w:tblpPr w:leftFromText="180" w:rightFromText="180" w:vertAnchor="text" w:horzAnchor="margin" w:tblpY="2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0"/>
        <w:gridCol w:w="1183"/>
      </w:tblGrid>
      <w:tr w:rsidR="005741E7" w:rsidRPr="005741E7" w:rsidTr="00735834">
        <w:trPr>
          <w:trHeight w:val="690"/>
        </w:trPr>
        <w:tc>
          <w:tcPr>
            <w:tcW w:w="1188" w:type="dxa"/>
            <w:vMerge w:val="restart"/>
            <w:shd w:val="clear" w:color="auto" w:fill="auto"/>
          </w:tcPr>
          <w:p w:rsidR="005741E7" w:rsidRPr="005741E7" w:rsidRDefault="005741E7" w:rsidP="005741E7">
            <w:pPr>
              <w:jc w:val="center"/>
              <w:rPr>
                <w:b/>
              </w:rPr>
            </w:pPr>
            <w:r w:rsidRPr="005741E7">
              <w:rPr>
                <w:b/>
              </w:rPr>
              <w:t>№ Раздела</w:t>
            </w:r>
          </w:p>
          <w:p w:rsidR="005741E7" w:rsidRPr="005741E7" w:rsidRDefault="005741E7" w:rsidP="005741E7">
            <w:pPr>
              <w:jc w:val="center"/>
              <w:rPr>
                <w:b/>
              </w:rPr>
            </w:pPr>
            <w:r w:rsidRPr="005741E7">
              <w:rPr>
                <w:b/>
              </w:rPr>
              <w:t>И темы</w:t>
            </w:r>
          </w:p>
        </w:tc>
        <w:tc>
          <w:tcPr>
            <w:tcW w:w="3060" w:type="dxa"/>
            <w:vMerge w:val="restart"/>
            <w:shd w:val="clear" w:color="auto" w:fill="auto"/>
          </w:tcPr>
          <w:p w:rsidR="005741E7" w:rsidRPr="005741E7" w:rsidRDefault="005741E7" w:rsidP="005741E7">
            <w:pPr>
              <w:jc w:val="center"/>
              <w:rPr>
                <w:b/>
              </w:rPr>
            </w:pPr>
            <w:r w:rsidRPr="005741E7">
              <w:rPr>
                <w:b/>
              </w:rPr>
              <w:t>Название разделов</w:t>
            </w:r>
          </w:p>
        </w:tc>
        <w:tc>
          <w:tcPr>
            <w:tcW w:w="1980" w:type="dxa"/>
            <w:vMerge w:val="restart"/>
            <w:shd w:val="clear" w:color="auto" w:fill="auto"/>
          </w:tcPr>
          <w:p w:rsidR="005741E7" w:rsidRPr="005741E7" w:rsidRDefault="005741E7" w:rsidP="005741E7">
            <w:pPr>
              <w:jc w:val="center"/>
              <w:rPr>
                <w:b/>
              </w:rPr>
            </w:pPr>
            <w:r w:rsidRPr="005741E7">
              <w:rPr>
                <w:b/>
              </w:rPr>
              <w:t>Форма занятия</w:t>
            </w:r>
          </w:p>
        </w:tc>
        <w:tc>
          <w:tcPr>
            <w:tcW w:w="3343" w:type="dxa"/>
            <w:gridSpan w:val="3"/>
            <w:shd w:val="clear" w:color="auto" w:fill="auto"/>
          </w:tcPr>
          <w:p w:rsidR="005741E7" w:rsidRPr="005741E7" w:rsidRDefault="005741E7" w:rsidP="005741E7">
            <w:pPr>
              <w:jc w:val="center"/>
              <w:rPr>
                <w:b/>
              </w:rPr>
            </w:pPr>
            <w:r w:rsidRPr="005741E7">
              <w:rPr>
                <w:b/>
              </w:rPr>
              <w:t>Количество часов</w:t>
            </w:r>
          </w:p>
          <w:p w:rsidR="005741E7" w:rsidRPr="005741E7" w:rsidRDefault="005741E7" w:rsidP="005741E7">
            <w:pPr>
              <w:jc w:val="center"/>
              <w:rPr>
                <w:b/>
              </w:rPr>
            </w:pPr>
            <w:r w:rsidRPr="005741E7">
              <w:rPr>
                <w:b/>
              </w:rPr>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pPr>
              <w:rPr>
                <w:b/>
              </w:rPr>
            </w:pPr>
          </w:p>
        </w:tc>
        <w:tc>
          <w:tcPr>
            <w:tcW w:w="3060" w:type="dxa"/>
            <w:vMerge/>
            <w:shd w:val="clear" w:color="auto" w:fill="auto"/>
          </w:tcPr>
          <w:p w:rsidR="005741E7" w:rsidRPr="005741E7" w:rsidRDefault="005741E7" w:rsidP="005741E7">
            <w:pPr>
              <w:rPr>
                <w:b/>
              </w:rPr>
            </w:pPr>
          </w:p>
        </w:tc>
        <w:tc>
          <w:tcPr>
            <w:tcW w:w="1980" w:type="dxa"/>
            <w:vMerge/>
            <w:shd w:val="clear" w:color="auto" w:fill="auto"/>
          </w:tcPr>
          <w:p w:rsidR="005741E7" w:rsidRPr="005741E7" w:rsidRDefault="005741E7" w:rsidP="005741E7">
            <w:pPr>
              <w:rPr>
                <w:b/>
              </w:rPr>
            </w:pPr>
          </w:p>
        </w:tc>
        <w:tc>
          <w:tcPr>
            <w:tcW w:w="1080" w:type="dxa"/>
            <w:shd w:val="clear" w:color="auto" w:fill="auto"/>
          </w:tcPr>
          <w:p w:rsidR="005741E7" w:rsidRPr="005741E7" w:rsidRDefault="005741E7" w:rsidP="005741E7">
            <w:pPr>
              <w:jc w:val="center"/>
              <w:rPr>
                <w:b/>
              </w:rPr>
            </w:pPr>
            <w:r w:rsidRPr="005741E7">
              <w:rPr>
                <w:b/>
              </w:rPr>
              <w:t>всего</w:t>
            </w:r>
          </w:p>
        </w:tc>
        <w:tc>
          <w:tcPr>
            <w:tcW w:w="1080" w:type="dxa"/>
            <w:shd w:val="clear" w:color="auto" w:fill="auto"/>
          </w:tcPr>
          <w:p w:rsidR="005741E7" w:rsidRPr="005741E7" w:rsidRDefault="005741E7" w:rsidP="005741E7">
            <w:pPr>
              <w:jc w:val="center"/>
              <w:rPr>
                <w:b/>
              </w:rPr>
            </w:pPr>
            <w:r w:rsidRPr="005741E7">
              <w:rPr>
                <w:b/>
              </w:rPr>
              <w:t>теория</w:t>
            </w:r>
          </w:p>
        </w:tc>
        <w:tc>
          <w:tcPr>
            <w:tcW w:w="1183" w:type="dxa"/>
            <w:shd w:val="clear" w:color="auto" w:fill="auto"/>
          </w:tcPr>
          <w:p w:rsidR="005741E7" w:rsidRPr="005741E7" w:rsidRDefault="005741E7" w:rsidP="005741E7">
            <w:pPr>
              <w:jc w:val="center"/>
              <w:rPr>
                <w:b/>
              </w:rPr>
            </w:pPr>
            <w:r w:rsidRPr="005741E7">
              <w:rPr>
                <w:b/>
              </w:rPr>
              <w:t>практика</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Классический танец:</w:t>
            </w:r>
          </w:p>
          <w:p w:rsidR="005741E7" w:rsidRPr="005741E7" w:rsidRDefault="005741E7" w:rsidP="005741E7">
            <w:pPr>
              <w:rPr>
                <w:sz w:val="22"/>
                <w:szCs w:val="22"/>
              </w:rPr>
            </w:pPr>
            <w:r w:rsidRPr="005741E7">
              <w:rPr>
                <w:sz w:val="22"/>
                <w:szCs w:val="22"/>
              </w:rPr>
              <w:t>- упражнения у палки;</w:t>
            </w:r>
          </w:p>
          <w:p w:rsidR="005741E7" w:rsidRPr="005741E7" w:rsidRDefault="005741E7" w:rsidP="005741E7">
            <w:pPr>
              <w:rPr>
                <w:sz w:val="22"/>
                <w:szCs w:val="22"/>
              </w:rPr>
            </w:pPr>
            <w:r w:rsidRPr="005741E7">
              <w:rPr>
                <w:sz w:val="22"/>
                <w:szCs w:val="22"/>
              </w:rPr>
              <w:t xml:space="preserve">- упражнения на середине    </w:t>
            </w:r>
          </w:p>
          <w:p w:rsidR="005741E7" w:rsidRPr="005741E7" w:rsidRDefault="005741E7" w:rsidP="005741E7">
            <w:pPr>
              <w:rPr>
                <w:sz w:val="22"/>
                <w:szCs w:val="22"/>
              </w:rPr>
            </w:pPr>
            <w:r w:rsidRPr="005741E7">
              <w:rPr>
                <w:sz w:val="22"/>
                <w:szCs w:val="22"/>
              </w:rPr>
              <w:t xml:space="preserve">  зала;</w:t>
            </w:r>
          </w:p>
          <w:p w:rsidR="005741E7" w:rsidRPr="005741E7" w:rsidRDefault="005741E7" w:rsidP="005741E7">
            <w:pPr>
              <w:rPr>
                <w:sz w:val="22"/>
                <w:szCs w:val="22"/>
              </w:rPr>
            </w:pPr>
            <w:r w:rsidRPr="005741E7">
              <w:rPr>
                <w:sz w:val="22"/>
                <w:szCs w:val="22"/>
              </w:rPr>
              <w:t>- прыжки;</w:t>
            </w:r>
          </w:p>
          <w:p w:rsidR="005741E7" w:rsidRPr="005741E7" w:rsidRDefault="005741E7" w:rsidP="005741E7">
            <w:pPr>
              <w:rPr>
                <w:sz w:val="22"/>
                <w:szCs w:val="22"/>
              </w:rPr>
            </w:pPr>
            <w:r w:rsidRPr="005741E7">
              <w:rPr>
                <w:sz w:val="22"/>
                <w:szCs w:val="22"/>
              </w:rPr>
              <w:t>- вращения;</w:t>
            </w:r>
          </w:p>
          <w:p w:rsidR="005741E7" w:rsidRPr="005741E7" w:rsidRDefault="005741E7" w:rsidP="005741E7">
            <w:pPr>
              <w:rPr>
                <w:sz w:val="22"/>
                <w:szCs w:val="22"/>
              </w:rPr>
            </w:pPr>
            <w:r w:rsidRPr="005741E7">
              <w:rPr>
                <w:sz w:val="22"/>
                <w:szCs w:val="22"/>
              </w:rPr>
              <w:t>- упражнения на пальцах;</w:t>
            </w:r>
          </w:p>
          <w:p w:rsidR="005741E7" w:rsidRPr="005741E7" w:rsidRDefault="005741E7" w:rsidP="005741E7">
            <w:pPr>
              <w:rPr>
                <w:sz w:val="22"/>
                <w:szCs w:val="22"/>
              </w:rPr>
            </w:pPr>
            <w:r w:rsidRPr="005741E7">
              <w:rPr>
                <w:sz w:val="22"/>
                <w:szCs w:val="22"/>
              </w:rPr>
              <w:t>- растяжки;</w:t>
            </w:r>
          </w:p>
          <w:p w:rsidR="005741E7" w:rsidRPr="005741E7" w:rsidRDefault="005741E7" w:rsidP="005741E7">
            <w:r w:rsidRPr="005741E7">
              <w:rPr>
                <w:sz w:val="22"/>
                <w:szCs w:val="22"/>
              </w:rPr>
              <w:t>- закрепление пройденного материала</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r w:rsidRPr="005741E7">
              <w:t>групповые</w:t>
            </w:r>
          </w:p>
          <w:p w:rsidR="005741E7" w:rsidRPr="005741E7" w:rsidRDefault="005741E7" w:rsidP="005741E7">
            <w:r w:rsidRPr="005741E7">
              <w:t>групповые</w:t>
            </w:r>
          </w:p>
          <w:p w:rsidR="005741E7" w:rsidRPr="005741E7" w:rsidRDefault="005741E7" w:rsidP="005741E7"/>
          <w:p w:rsidR="005741E7" w:rsidRPr="005741E7" w:rsidRDefault="005741E7" w:rsidP="005741E7">
            <w:r w:rsidRPr="005741E7">
              <w:t>групповые</w:t>
            </w:r>
          </w:p>
          <w:p w:rsidR="005741E7" w:rsidRPr="005741E7" w:rsidRDefault="005741E7" w:rsidP="005741E7">
            <w:r w:rsidRPr="005741E7">
              <w:t>групповые</w:t>
            </w:r>
          </w:p>
          <w:p w:rsidR="005741E7" w:rsidRPr="005741E7" w:rsidRDefault="005741E7" w:rsidP="005741E7">
            <w:r w:rsidRPr="005741E7">
              <w:t>групповые</w:t>
            </w:r>
          </w:p>
        </w:tc>
        <w:tc>
          <w:tcPr>
            <w:tcW w:w="1080"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80</w:t>
            </w:r>
          </w:p>
        </w:tc>
        <w:tc>
          <w:tcPr>
            <w:tcW w:w="1080"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183"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68</w:t>
            </w:r>
          </w:p>
        </w:tc>
      </w:tr>
      <w:tr w:rsidR="005741E7" w:rsidRPr="005741E7" w:rsidTr="00735834">
        <w:tblPrEx>
          <w:tblLook w:val="01E0" w:firstRow="1" w:lastRow="1" w:firstColumn="1" w:lastColumn="1" w:noHBand="0" w:noVBand="0"/>
        </w:tblPrEx>
        <w:trPr>
          <w:trHeight w:val="2484"/>
        </w:trPr>
        <w:tc>
          <w:tcPr>
            <w:tcW w:w="1188" w:type="dxa"/>
            <w:shd w:val="clear" w:color="auto" w:fill="auto"/>
          </w:tcPr>
          <w:p w:rsidR="005741E7" w:rsidRPr="005741E7" w:rsidRDefault="005741E7" w:rsidP="005741E7">
            <w:pPr>
              <w:jc w:val="center"/>
              <w:rPr>
                <w:b/>
              </w:rPr>
            </w:pPr>
            <w:r w:rsidRPr="005741E7">
              <w:rPr>
                <w:b/>
              </w:rPr>
              <w:t>2.</w:t>
            </w:r>
          </w:p>
        </w:tc>
        <w:tc>
          <w:tcPr>
            <w:tcW w:w="3060" w:type="dxa"/>
            <w:shd w:val="clear" w:color="auto" w:fill="auto"/>
          </w:tcPr>
          <w:p w:rsidR="005741E7" w:rsidRPr="005741E7" w:rsidRDefault="005741E7" w:rsidP="005741E7">
            <w:pPr>
              <w:rPr>
                <w:b/>
                <w:sz w:val="28"/>
                <w:szCs w:val="28"/>
              </w:rPr>
            </w:pPr>
            <w:r w:rsidRPr="005741E7">
              <w:rPr>
                <w:b/>
                <w:sz w:val="28"/>
                <w:szCs w:val="28"/>
              </w:rPr>
              <w:t>Совершенствование исполнительской техники:</w:t>
            </w:r>
          </w:p>
          <w:p w:rsidR="005741E7" w:rsidRPr="005741E7" w:rsidRDefault="005741E7" w:rsidP="005741E7">
            <w:pPr>
              <w:rPr>
                <w:sz w:val="22"/>
                <w:szCs w:val="22"/>
              </w:rPr>
            </w:pPr>
            <w:r w:rsidRPr="005741E7">
              <w:rPr>
                <w:sz w:val="22"/>
                <w:szCs w:val="22"/>
              </w:rPr>
              <w:t>- развитие физических природных данных;</w:t>
            </w:r>
          </w:p>
          <w:p w:rsidR="005741E7" w:rsidRPr="005741E7" w:rsidRDefault="005741E7" w:rsidP="005741E7">
            <w:pPr>
              <w:rPr>
                <w:sz w:val="22"/>
                <w:szCs w:val="22"/>
              </w:rPr>
            </w:pPr>
            <w:r w:rsidRPr="005741E7">
              <w:rPr>
                <w:sz w:val="22"/>
                <w:szCs w:val="22"/>
              </w:rPr>
              <w:t>- работа над чистотой исполнения;</w:t>
            </w:r>
          </w:p>
          <w:p w:rsidR="005741E7" w:rsidRPr="005741E7" w:rsidRDefault="005741E7" w:rsidP="005741E7">
            <w:pPr>
              <w:rPr>
                <w:sz w:val="22"/>
                <w:szCs w:val="22"/>
              </w:rPr>
            </w:pPr>
            <w:r w:rsidRPr="005741E7">
              <w:rPr>
                <w:sz w:val="22"/>
                <w:szCs w:val="22"/>
              </w:rPr>
              <w:t>- работа над выразительностью;</w:t>
            </w:r>
          </w:p>
          <w:p w:rsidR="005741E7" w:rsidRPr="005741E7" w:rsidRDefault="005741E7" w:rsidP="005741E7">
            <w:pPr>
              <w:rPr>
                <w:sz w:val="22"/>
                <w:szCs w:val="22"/>
              </w:rPr>
            </w:pPr>
            <w:r w:rsidRPr="005741E7">
              <w:rPr>
                <w:sz w:val="22"/>
                <w:szCs w:val="22"/>
              </w:rPr>
              <w:t>- аналитические занятия;</w:t>
            </w:r>
          </w:p>
          <w:p w:rsidR="005741E7" w:rsidRPr="005741E7" w:rsidRDefault="005741E7" w:rsidP="005741E7">
            <w:pPr>
              <w:rPr>
                <w:sz w:val="22"/>
                <w:szCs w:val="22"/>
              </w:rPr>
            </w:pPr>
            <w:r w:rsidRPr="005741E7">
              <w:rPr>
                <w:sz w:val="22"/>
                <w:szCs w:val="22"/>
              </w:rPr>
              <w:t>- работа над ошибками</w:t>
            </w:r>
          </w:p>
          <w:p w:rsidR="005741E7" w:rsidRPr="005741E7" w:rsidRDefault="005741E7" w:rsidP="005741E7">
            <w:r w:rsidRPr="005741E7">
              <w:rPr>
                <w:sz w:val="22"/>
                <w:szCs w:val="22"/>
              </w:rPr>
              <w:t>- работа с видеоматериалом (собственным и других исполнителей)</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p w:rsidR="005741E7" w:rsidRPr="005741E7" w:rsidRDefault="005741E7" w:rsidP="005741E7">
            <w:r w:rsidRPr="005741E7">
              <w:t>индивидуальные</w:t>
            </w:r>
          </w:p>
          <w:p w:rsidR="005741E7" w:rsidRPr="005741E7" w:rsidRDefault="005741E7" w:rsidP="005741E7"/>
          <w:p w:rsidR="005741E7" w:rsidRPr="005741E7" w:rsidRDefault="005741E7" w:rsidP="005741E7">
            <w:r w:rsidRPr="005741E7">
              <w:t>индивидуальные</w:t>
            </w:r>
          </w:p>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48</w:t>
            </w:r>
          </w:p>
        </w:tc>
        <w:tc>
          <w:tcPr>
            <w:tcW w:w="1080"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12</w:t>
            </w:r>
          </w:p>
        </w:tc>
        <w:tc>
          <w:tcPr>
            <w:tcW w:w="1183"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36</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4.</w:t>
            </w: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rPr>
                <w:b/>
                <w:sz w:val="28"/>
                <w:szCs w:val="28"/>
              </w:rPr>
            </w:pPr>
          </w:p>
          <w:p w:rsidR="005741E7" w:rsidRPr="005741E7" w:rsidRDefault="005741E7" w:rsidP="005741E7">
            <w:pPr>
              <w:jc w:val="center"/>
              <w:rPr>
                <w:b/>
                <w:sz w:val="28"/>
                <w:szCs w:val="28"/>
              </w:rPr>
            </w:pPr>
            <w:r w:rsidRPr="005741E7">
              <w:rPr>
                <w:b/>
                <w:sz w:val="28"/>
                <w:szCs w:val="28"/>
              </w:rPr>
              <w:t>36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r>
      <w:tr w:rsidR="005741E7" w:rsidRPr="005741E7" w:rsidTr="00735834">
        <w:tblPrEx>
          <w:tblLook w:val="01E0" w:firstRow="1" w:lastRow="1" w:firstColumn="1" w:lastColumn="1" w:noHBand="0" w:noVBand="0"/>
        </w:tblPrEx>
        <w:trPr>
          <w:trHeight w:val="920"/>
        </w:trPr>
        <w:tc>
          <w:tcPr>
            <w:tcW w:w="1188" w:type="dxa"/>
            <w:shd w:val="clear" w:color="auto" w:fill="auto"/>
          </w:tcPr>
          <w:p w:rsidR="005741E7" w:rsidRPr="005741E7" w:rsidRDefault="005741E7" w:rsidP="005741E7">
            <w:pPr>
              <w:jc w:val="center"/>
              <w:rPr>
                <w:b/>
              </w:rPr>
            </w:pPr>
            <w:r w:rsidRPr="005741E7">
              <w:rPr>
                <w:b/>
              </w:rPr>
              <w:t>5.</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24</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r>
      <w:tr w:rsidR="005741E7" w:rsidRPr="005741E7" w:rsidTr="00735834">
        <w:tblPrEx>
          <w:tblLook w:val="01E0" w:firstRow="1" w:lastRow="1" w:firstColumn="1" w:lastColumn="1" w:noHBand="0" w:noVBand="0"/>
        </w:tblPrEx>
        <w:trPr>
          <w:trHeight w:val="645"/>
        </w:trPr>
        <w:tc>
          <w:tcPr>
            <w:tcW w:w="1188" w:type="dxa"/>
            <w:shd w:val="clear" w:color="auto" w:fill="auto"/>
          </w:tcPr>
          <w:p w:rsidR="005741E7" w:rsidRPr="005741E7" w:rsidRDefault="005741E7" w:rsidP="005741E7">
            <w:pPr>
              <w:jc w:val="center"/>
              <w:rPr>
                <w:b/>
              </w:rPr>
            </w:pPr>
            <w:r w:rsidRPr="005741E7">
              <w:rPr>
                <w:b/>
              </w:rPr>
              <w:t>6.</w:t>
            </w: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Сценическая практика</w:t>
            </w:r>
          </w:p>
          <w:p w:rsidR="005741E7" w:rsidRPr="005741E7" w:rsidRDefault="005741E7" w:rsidP="005741E7">
            <w:pPr>
              <w:rPr>
                <w:b/>
                <w:sz w:val="28"/>
                <w:szCs w:val="28"/>
              </w:rPr>
            </w:pPr>
          </w:p>
        </w:tc>
        <w:tc>
          <w:tcPr>
            <w:tcW w:w="1980" w:type="dxa"/>
            <w:shd w:val="clear" w:color="auto" w:fill="auto"/>
          </w:tcPr>
          <w:p w:rsidR="005741E7" w:rsidRPr="005741E7" w:rsidRDefault="005741E7" w:rsidP="005741E7"/>
          <w:p w:rsidR="005741E7" w:rsidRPr="005741E7" w:rsidRDefault="005741E7" w:rsidP="005741E7">
            <w:r w:rsidRPr="005741E7">
              <w:t>групповые</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18</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r>
      <w:tr w:rsidR="005741E7" w:rsidRPr="005741E7" w:rsidTr="00735834">
        <w:tblPrEx>
          <w:tblLook w:val="01E0" w:firstRow="1" w:lastRow="1" w:firstColumn="1" w:lastColumn="1" w:noHBand="0" w:noVBand="0"/>
        </w:tblPrEx>
        <w:trPr>
          <w:trHeight w:val="315"/>
        </w:trPr>
        <w:tc>
          <w:tcPr>
            <w:tcW w:w="1188" w:type="dxa"/>
            <w:shd w:val="clear" w:color="auto" w:fill="auto"/>
          </w:tcPr>
          <w:p w:rsidR="005741E7" w:rsidRPr="005741E7" w:rsidRDefault="005741E7" w:rsidP="005741E7">
            <w:pPr>
              <w:jc w:val="center"/>
              <w:rPr>
                <w:b/>
              </w:rPr>
            </w:pPr>
            <w:r w:rsidRPr="005741E7">
              <w:rPr>
                <w:b/>
              </w:rPr>
              <w:t>7.</w:t>
            </w:r>
          </w:p>
        </w:tc>
        <w:tc>
          <w:tcPr>
            <w:tcW w:w="3060" w:type="dxa"/>
            <w:shd w:val="clear" w:color="auto" w:fill="auto"/>
          </w:tcPr>
          <w:p w:rsidR="005741E7" w:rsidRPr="005741E7" w:rsidRDefault="005741E7" w:rsidP="005741E7">
            <w:pPr>
              <w:rPr>
                <w:b/>
                <w:sz w:val="28"/>
                <w:szCs w:val="28"/>
              </w:rPr>
            </w:pPr>
            <w:r w:rsidRPr="005741E7">
              <w:rPr>
                <w:b/>
                <w:sz w:val="28"/>
                <w:szCs w:val="28"/>
              </w:rPr>
              <w:t>Творческие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r>
      <w:tr w:rsidR="005741E7" w:rsidRPr="005741E7" w:rsidTr="00735834">
        <w:tblPrEx>
          <w:tblLook w:val="01E0" w:firstRow="1" w:lastRow="1" w:firstColumn="1" w:lastColumn="1" w:noHBand="0" w:noVBand="0"/>
        </w:tblPrEx>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216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24</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192</w:t>
            </w:r>
          </w:p>
        </w:tc>
      </w:tr>
    </w:tbl>
    <w:p w:rsidR="005741E7" w:rsidRPr="005741E7" w:rsidRDefault="005741E7" w:rsidP="005741E7">
      <w:pPr>
        <w:jc w:val="center"/>
      </w:pPr>
    </w:p>
    <w:p w:rsidR="005741E7" w:rsidRPr="005741E7" w:rsidRDefault="005741E7" w:rsidP="005741E7"/>
    <w:p w:rsidR="005741E7" w:rsidRPr="005741E7" w:rsidRDefault="005741E7" w:rsidP="005741E7">
      <w:pPr>
        <w:spacing w:line="360" w:lineRule="auto"/>
        <w:jc w:val="both"/>
      </w:pPr>
    </w:p>
    <w:p w:rsidR="005741E7" w:rsidRPr="005741E7" w:rsidRDefault="005741E7" w:rsidP="005741E7">
      <w:pPr>
        <w:jc w:val="center"/>
        <w:rPr>
          <w:b/>
          <w:sz w:val="32"/>
          <w:szCs w:val="32"/>
          <w:u w:val="single"/>
        </w:rPr>
      </w:pPr>
      <w:r w:rsidRPr="005741E7">
        <w:rPr>
          <w:b/>
          <w:sz w:val="32"/>
          <w:szCs w:val="32"/>
          <w:u w:val="single"/>
        </w:rPr>
        <w:lastRenderedPageBreak/>
        <w:t>6-</w:t>
      </w:r>
      <w:proofErr w:type="gramStart"/>
      <w:r w:rsidRPr="005741E7">
        <w:rPr>
          <w:b/>
          <w:sz w:val="32"/>
          <w:szCs w:val="32"/>
          <w:u w:val="single"/>
        </w:rPr>
        <w:t>й,  7</w:t>
      </w:r>
      <w:proofErr w:type="gramEnd"/>
      <w:r w:rsidRPr="005741E7">
        <w:rPr>
          <w:b/>
          <w:sz w:val="32"/>
          <w:szCs w:val="32"/>
          <w:u w:val="single"/>
        </w:rPr>
        <w:t>-й,  8-й  основной класс</w:t>
      </w:r>
    </w:p>
    <w:p w:rsidR="005741E7" w:rsidRPr="005741E7" w:rsidRDefault="005741E7" w:rsidP="005741E7">
      <w:pPr>
        <w:jc w:val="center"/>
      </w:pPr>
      <w:r w:rsidRPr="005741E7">
        <w:t xml:space="preserve"> (классы профессионального совершенствования)</w:t>
      </w:r>
    </w:p>
    <w:p w:rsidR="005741E7" w:rsidRPr="005741E7" w:rsidRDefault="005741E7" w:rsidP="005741E7">
      <w:pPr>
        <w:spacing w:line="360" w:lineRule="auto"/>
        <w:jc w:val="center"/>
        <w:rPr>
          <w:b/>
        </w:rPr>
      </w:pPr>
    </w:p>
    <w:p w:rsidR="005741E7" w:rsidRPr="005741E7" w:rsidRDefault="005741E7" w:rsidP="005741E7">
      <w:pPr>
        <w:jc w:val="both"/>
      </w:pPr>
      <w:r w:rsidRPr="005741E7">
        <w:t xml:space="preserve">         Последующие </w:t>
      </w:r>
      <w:proofErr w:type="gramStart"/>
      <w:r w:rsidRPr="005741E7">
        <w:t>три  года</w:t>
      </w:r>
      <w:proofErr w:type="gramEnd"/>
      <w:r w:rsidRPr="005741E7">
        <w:t xml:space="preserve">, наряду с развитием выносливости, силы и устойчивости, воспитывают более свободное владение корпусом, движениями головы и особенно рук, которые должны быть не только пластичными и выразительными, но и активно участвовать в исполнении  вращений и прыжков. Одновременно с этим особенная роль отводится выразительности </w:t>
      </w:r>
      <w:proofErr w:type="gramStart"/>
      <w:r w:rsidRPr="005741E7">
        <w:t>движений,  эмоциональной</w:t>
      </w:r>
      <w:proofErr w:type="gramEnd"/>
      <w:r w:rsidRPr="005741E7">
        <w:t xml:space="preserve"> содержательности хореографического текста. </w:t>
      </w:r>
    </w:p>
    <w:p w:rsidR="005741E7" w:rsidRPr="005741E7" w:rsidRDefault="005741E7" w:rsidP="005741E7">
      <w:pPr>
        <w:jc w:val="both"/>
      </w:pPr>
      <w:r w:rsidRPr="005741E7">
        <w:t xml:space="preserve">         Но это не значит, что учебный материал полностью исчерпан. Учитывая особенности и способности детей каждого конкретного класса, педагог может продолжить изучение новых более сложных движений.  Усложнить </w:t>
      </w:r>
      <w:proofErr w:type="gramStart"/>
      <w:r w:rsidRPr="005741E7">
        <w:t>подачу  уже</w:t>
      </w:r>
      <w:proofErr w:type="gramEnd"/>
      <w:r w:rsidRPr="005741E7">
        <w:t xml:space="preserve"> изученного материала за счет  более сложных комбинаций движений, технической и эмоциональной окраски предлагаемых композиций. Разумеется, каждое новое движение изучается сначала в чистом виде и только потом включается в общие комбинации.</w:t>
      </w:r>
    </w:p>
    <w:p w:rsidR="005741E7" w:rsidRPr="005741E7" w:rsidRDefault="005741E7" w:rsidP="005741E7">
      <w:pPr>
        <w:jc w:val="both"/>
      </w:pPr>
      <w:r w:rsidRPr="005741E7">
        <w:t xml:space="preserve">         В последние </w:t>
      </w:r>
      <w:proofErr w:type="gramStart"/>
      <w:r w:rsidRPr="005741E7">
        <w:t>три  года</w:t>
      </w:r>
      <w:proofErr w:type="gramEnd"/>
      <w:r w:rsidRPr="005741E7">
        <w:t xml:space="preserve"> программного обучения,  в  классах профессионального совершенствования, необходимо постараться дать возможность каждому ребенку реализовать свой творческий и исполнительский потенциал. Для </w:t>
      </w:r>
      <w:proofErr w:type="gramStart"/>
      <w:r w:rsidRPr="005741E7">
        <w:t>этого,  концертные</w:t>
      </w:r>
      <w:proofErr w:type="gramEnd"/>
      <w:r w:rsidRPr="005741E7">
        <w:t xml:space="preserve"> номера этого периода обучения должны включать, максимально полный объем программного материала, преобразуя его соответственно раскрываемому образу,  наполняя  содержанием и смыслом последовательный набор движений, отражая  характер и содержание музыкального материала.</w:t>
      </w:r>
    </w:p>
    <w:p w:rsidR="005741E7" w:rsidRPr="005741E7" w:rsidRDefault="005741E7" w:rsidP="005741E7">
      <w:pPr>
        <w:jc w:val="both"/>
      </w:pPr>
      <w:r w:rsidRPr="005741E7">
        <w:t xml:space="preserve">         На данном этапе полезно давать ребенку возможность самому выражать свои мысли и чувства в самостоятельно составленных этюдах, сюжетных </w:t>
      </w:r>
      <w:proofErr w:type="gramStart"/>
      <w:r w:rsidRPr="005741E7">
        <w:t>картинках,  характерных</w:t>
      </w:r>
      <w:proofErr w:type="gramEnd"/>
      <w:r w:rsidRPr="005741E7">
        <w:t xml:space="preserve"> миниатюрах. Задача педагога в данной работе - направить фантазию и энтузиазм ребенка, помочь с подбором музыкального материала, выбором образа или сюжета, помочь сориентироваться в огромном многообразии танцевальной лексики.</w:t>
      </w:r>
    </w:p>
    <w:p w:rsidR="005741E7" w:rsidRPr="005741E7" w:rsidRDefault="005741E7" w:rsidP="005741E7">
      <w:pPr>
        <w:jc w:val="both"/>
      </w:pPr>
      <w:r w:rsidRPr="005741E7">
        <w:t xml:space="preserve">          Последние три года обучения должны стать переходным этапом для тех детей, которые в дальнейшем решили выбрать профессию, связанную с хореографическим искусством, будь то педагогика или исполнительское мастерство. Вся программа обучения последовательно </w:t>
      </w:r>
      <w:proofErr w:type="gramStart"/>
      <w:r w:rsidRPr="005741E7">
        <w:t>построена  на</w:t>
      </w:r>
      <w:proofErr w:type="gramEnd"/>
      <w:r w:rsidRPr="005741E7">
        <w:t xml:space="preserve"> программном материале профессиональных школ классического танца и позволяет наиболее способным ученикам, поступить в средние и высшие учебные заведения, обучающие педагогов-хореографов, а так же в старшие классы хореографических училищ, где они смогут приобрести исполнительские профессии. </w:t>
      </w:r>
    </w:p>
    <w:p w:rsidR="005741E7" w:rsidRPr="005741E7" w:rsidRDefault="005741E7" w:rsidP="005741E7">
      <w:pPr>
        <w:spacing w:line="360" w:lineRule="auto"/>
        <w:jc w:val="center"/>
        <w:rPr>
          <w:b/>
        </w:rPr>
      </w:pPr>
    </w:p>
    <w:p w:rsidR="005741E7" w:rsidRPr="005741E7" w:rsidRDefault="005741E7" w:rsidP="005741E7">
      <w:pPr>
        <w:spacing w:line="360" w:lineRule="auto"/>
        <w:rPr>
          <w:b/>
          <w:sz w:val="28"/>
          <w:szCs w:val="28"/>
        </w:rPr>
      </w:pPr>
      <w:proofErr w:type="gramStart"/>
      <w:r w:rsidRPr="005741E7">
        <w:rPr>
          <w:b/>
          <w:sz w:val="28"/>
          <w:szCs w:val="28"/>
        </w:rPr>
        <w:t>ПРЕДЛАГАЕМЫЕ  ДОПОЛНИТЕЛЬНЫЕ</w:t>
      </w:r>
      <w:proofErr w:type="gramEnd"/>
      <w:r w:rsidRPr="005741E7">
        <w:rPr>
          <w:b/>
          <w:sz w:val="28"/>
          <w:szCs w:val="28"/>
        </w:rPr>
        <w:t xml:space="preserve">  ДВИЖЕНИЯ  У ПАЛКИ:</w:t>
      </w:r>
    </w:p>
    <w:p w:rsidR="005741E7" w:rsidRPr="005741E7" w:rsidRDefault="005741E7" w:rsidP="005741E7">
      <w:pPr>
        <w:spacing w:line="360" w:lineRule="auto"/>
        <w:rPr>
          <w:b/>
        </w:rPr>
      </w:pPr>
    </w:p>
    <w:p w:rsidR="005741E7" w:rsidRPr="005741E7" w:rsidRDefault="005741E7" w:rsidP="005741E7">
      <w:pPr>
        <w:spacing w:line="360" w:lineRule="auto"/>
        <w:rPr>
          <w:b/>
          <w:lang w:val="en-US"/>
        </w:rPr>
      </w:pPr>
      <w:r w:rsidRPr="005741E7">
        <w:rPr>
          <w:b/>
          <w:lang w:val="en-US"/>
        </w:rPr>
        <w:t xml:space="preserve">1. </w:t>
      </w:r>
      <w:r w:rsidRPr="005741E7">
        <w:rPr>
          <w:b/>
        </w:rPr>
        <w:t>Круговое</w:t>
      </w:r>
      <w:r w:rsidRPr="005741E7">
        <w:rPr>
          <w:b/>
          <w:lang w:val="en-US"/>
        </w:rPr>
        <w:t xml:space="preserve"> port de bras</w:t>
      </w:r>
    </w:p>
    <w:p w:rsidR="005741E7" w:rsidRPr="005741E7" w:rsidRDefault="005741E7" w:rsidP="005741E7">
      <w:pPr>
        <w:spacing w:line="360" w:lineRule="auto"/>
        <w:rPr>
          <w:b/>
          <w:lang w:val="en-US"/>
        </w:rPr>
      </w:pPr>
      <w:r w:rsidRPr="005741E7">
        <w:rPr>
          <w:b/>
          <w:lang w:val="en-US"/>
        </w:rPr>
        <w:t xml:space="preserve">2. Grand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proofErr w:type="spellStart"/>
      <w:r w:rsidRPr="005741E7">
        <w:rPr>
          <w:b/>
          <w:lang w:val="en-US"/>
        </w:rPr>
        <w:t>en</w:t>
      </w:r>
      <w:proofErr w:type="spellEnd"/>
      <w:r w:rsidRPr="005741E7">
        <w:rPr>
          <w:b/>
          <w:lang w:val="en-US"/>
        </w:rPr>
        <w:t xml:space="preserve"> </w:t>
      </w:r>
      <w:proofErr w:type="spellStart"/>
      <w:r w:rsidRPr="005741E7">
        <w:rPr>
          <w:b/>
          <w:lang w:val="en-US"/>
        </w:rPr>
        <w:t>dehors</w:t>
      </w:r>
      <w:proofErr w:type="spellEnd"/>
      <w:r w:rsidRPr="005741E7">
        <w:rPr>
          <w:b/>
          <w:lang w:val="en-US"/>
        </w:rPr>
        <w:t xml:space="preserve"> </w:t>
      </w:r>
    </w:p>
    <w:p w:rsidR="005741E7" w:rsidRPr="005741E7" w:rsidRDefault="005741E7" w:rsidP="005741E7">
      <w:pPr>
        <w:spacing w:line="360" w:lineRule="auto"/>
        <w:rPr>
          <w:b/>
          <w:lang w:val="en-US"/>
        </w:rPr>
      </w:pPr>
      <w:r w:rsidRPr="005741E7">
        <w:rPr>
          <w:b/>
          <w:lang w:val="en-US"/>
        </w:rPr>
        <w:t xml:space="preserve">3. Grand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proofErr w:type="spellStart"/>
      <w:r w:rsidRPr="005741E7">
        <w:rPr>
          <w:b/>
          <w:lang w:val="en-US"/>
        </w:rPr>
        <w:t>en</w:t>
      </w:r>
      <w:proofErr w:type="spellEnd"/>
      <w:r w:rsidRPr="005741E7">
        <w:rPr>
          <w:b/>
          <w:lang w:val="en-US"/>
        </w:rPr>
        <w:t xml:space="preserve"> dedans</w:t>
      </w:r>
    </w:p>
    <w:p w:rsidR="005741E7" w:rsidRPr="005741E7" w:rsidRDefault="005741E7" w:rsidP="005741E7">
      <w:pPr>
        <w:spacing w:line="360" w:lineRule="auto"/>
        <w:rPr>
          <w:b/>
          <w:lang w:val="en-US"/>
        </w:rPr>
      </w:pPr>
      <w:r w:rsidRPr="005741E7">
        <w:rPr>
          <w:b/>
          <w:lang w:val="en-US"/>
        </w:rPr>
        <w:t xml:space="preserve">4. </w:t>
      </w:r>
      <w:proofErr w:type="spellStart"/>
      <w:r w:rsidRPr="005741E7">
        <w:rPr>
          <w:b/>
          <w:lang w:val="en-US"/>
        </w:rPr>
        <w:t>Tombe</w:t>
      </w:r>
      <w:proofErr w:type="spellEnd"/>
    </w:p>
    <w:p w:rsidR="005741E7" w:rsidRPr="005741E7" w:rsidRDefault="005741E7" w:rsidP="005741E7">
      <w:pPr>
        <w:spacing w:line="360" w:lineRule="auto"/>
        <w:rPr>
          <w:b/>
          <w:lang w:val="en-US"/>
        </w:rPr>
      </w:pPr>
      <w:r w:rsidRPr="005741E7">
        <w:rPr>
          <w:b/>
          <w:lang w:val="en-US"/>
        </w:rPr>
        <w:t xml:space="preserve">5.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r w:rsidRPr="005741E7">
        <w:rPr>
          <w:b/>
        </w:rPr>
        <w:t>на</w:t>
      </w:r>
      <w:r w:rsidRPr="005741E7">
        <w:rPr>
          <w:b/>
          <w:lang w:val="en-US"/>
        </w:rPr>
        <w:t xml:space="preserve"> 90* </w:t>
      </w:r>
      <w:proofErr w:type="spellStart"/>
      <w:r w:rsidRPr="005741E7">
        <w:rPr>
          <w:b/>
          <w:lang w:val="en-US"/>
        </w:rPr>
        <w:t>en</w:t>
      </w:r>
      <w:proofErr w:type="spellEnd"/>
      <w:r w:rsidRPr="005741E7">
        <w:rPr>
          <w:b/>
          <w:lang w:val="en-US"/>
        </w:rPr>
        <w:t xml:space="preserve"> </w:t>
      </w:r>
      <w:proofErr w:type="spellStart"/>
      <w:r w:rsidRPr="005741E7">
        <w:rPr>
          <w:b/>
          <w:lang w:val="en-US"/>
        </w:rPr>
        <w:t>dehors</w:t>
      </w:r>
      <w:proofErr w:type="spellEnd"/>
    </w:p>
    <w:p w:rsidR="005741E7" w:rsidRPr="005741E7" w:rsidRDefault="005741E7" w:rsidP="005741E7">
      <w:pPr>
        <w:spacing w:line="360" w:lineRule="auto"/>
        <w:rPr>
          <w:b/>
          <w:lang w:val="en-US"/>
        </w:rPr>
      </w:pPr>
      <w:r w:rsidRPr="005741E7">
        <w:rPr>
          <w:b/>
          <w:lang w:val="en-US"/>
        </w:rPr>
        <w:t xml:space="preserve">6. </w:t>
      </w:r>
      <w:proofErr w:type="spellStart"/>
      <w:r w:rsidRPr="005741E7">
        <w:rPr>
          <w:b/>
          <w:lang w:val="en-US"/>
        </w:rPr>
        <w:t>Rond</w:t>
      </w:r>
      <w:proofErr w:type="spellEnd"/>
      <w:r w:rsidRPr="005741E7">
        <w:rPr>
          <w:b/>
          <w:lang w:val="en-US"/>
        </w:rPr>
        <w:t xml:space="preserve"> de </w:t>
      </w:r>
      <w:proofErr w:type="spellStart"/>
      <w:r w:rsidRPr="005741E7">
        <w:rPr>
          <w:b/>
          <w:lang w:val="en-US"/>
        </w:rPr>
        <w:t>jambe</w:t>
      </w:r>
      <w:proofErr w:type="spellEnd"/>
      <w:r w:rsidRPr="005741E7">
        <w:rPr>
          <w:b/>
          <w:lang w:val="en-US"/>
        </w:rPr>
        <w:t xml:space="preserve"> </w:t>
      </w:r>
      <w:r w:rsidRPr="005741E7">
        <w:rPr>
          <w:b/>
        </w:rPr>
        <w:t>на</w:t>
      </w:r>
      <w:r w:rsidRPr="005741E7">
        <w:rPr>
          <w:b/>
          <w:lang w:val="en-US"/>
        </w:rPr>
        <w:t xml:space="preserve"> 90* </w:t>
      </w:r>
      <w:proofErr w:type="spellStart"/>
      <w:r w:rsidRPr="005741E7">
        <w:rPr>
          <w:b/>
          <w:lang w:val="en-US"/>
        </w:rPr>
        <w:t>en</w:t>
      </w:r>
      <w:proofErr w:type="spellEnd"/>
      <w:r w:rsidRPr="005741E7">
        <w:rPr>
          <w:b/>
          <w:lang w:val="en-US"/>
        </w:rPr>
        <w:t xml:space="preserve"> dedans</w:t>
      </w:r>
    </w:p>
    <w:p w:rsidR="005741E7" w:rsidRPr="005741E7" w:rsidRDefault="005741E7" w:rsidP="005741E7">
      <w:pPr>
        <w:spacing w:line="360" w:lineRule="auto"/>
        <w:rPr>
          <w:b/>
          <w:lang w:val="en-US"/>
        </w:rPr>
      </w:pPr>
      <w:r w:rsidRPr="005741E7">
        <w:rPr>
          <w:b/>
          <w:lang w:val="en-US"/>
        </w:rPr>
        <w:t xml:space="preserve">7. Grand battement </w:t>
      </w:r>
      <w:proofErr w:type="spellStart"/>
      <w:r w:rsidRPr="005741E7">
        <w:rPr>
          <w:b/>
          <w:lang w:val="en-US"/>
        </w:rPr>
        <w:t>jete</w:t>
      </w:r>
      <w:proofErr w:type="spellEnd"/>
      <w:r w:rsidRPr="005741E7">
        <w:rPr>
          <w:b/>
          <w:lang w:val="en-US"/>
        </w:rPr>
        <w:t xml:space="preserve"> </w:t>
      </w:r>
      <w:proofErr w:type="spellStart"/>
      <w:r w:rsidRPr="005741E7">
        <w:rPr>
          <w:b/>
          <w:lang w:val="en-US"/>
        </w:rPr>
        <w:t>baiance</w:t>
      </w:r>
      <w:proofErr w:type="spellEnd"/>
    </w:p>
    <w:p w:rsidR="005741E7" w:rsidRPr="005741E7" w:rsidRDefault="005741E7" w:rsidP="005741E7">
      <w:pPr>
        <w:spacing w:line="360" w:lineRule="auto"/>
        <w:rPr>
          <w:b/>
          <w:lang w:val="en-US"/>
        </w:rPr>
      </w:pPr>
      <w:r w:rsidRPr="005741E7">
        <w:rPr>
          <w:b/>
          <w:lang w:val="en-US"/>
        </w:rPr>
        <w:t xml:space="preserve">8. Temps </w:t>
      </w:r>
      <w:proofErr w:type="spellStart"/>
      <w:r w:rsidRPr="005741E7">
        <w:rPr>
          <w:b/>
          <w:lang w:val="en-US"/>
        </w:rPr>
        <w:t>releve</w:t>
      </w:r>
      <w:proofErr w:type="spellEnd"/>
      <w:r w:rsidRPr="005741E7">
        <w:rPr>
          <w:b/>
          <w:lang w:val="en-US"/>
        </w:rPr>
        <w:t xml:space="preserve"> </w:t>
      </w:r>
      <w:r w:rsidRPr="005741E7">
        <w:rPr>
          <w:b/>
        </w:rPr>
        <w:t>на</w:t>
      </w:r>
      <w:r w:rsidRPr="005741E7">
        <w:rPr>
          <w:b/>
          <w:lang w:val="en-US"/>
        </w:rPr>
        <w:t xml:space="preserve"> 45*</w:t>
      </w:r>
    </w:p>
    <w:p w:rsidR="005741E7" w:rsidRPr="005741E7" w:rsidRDefault="005741E7" w:rsidP="005741E7">
      <w:pPr>
        <w:spacing w:line="360" w:lineRule="auto"/>
        <w:rPr>
          <w:b/>
          <w:sz w:val="28"/>
          <w:szCs w:val="28"/>
        </w:rPr>
      </w:pPr>
      <w:r w:rsidRPr="005741E7">
        <w:rPr>
          <w:b/>
          <w:sz w:val="28"/>
          <w:szCs w:val="28"/>
        </w:rPr>
        <w:lastRenderedPageBreak/>
        <w:t>ПРЕДЛАГАЕМЫЕ ДОПОЛНИТЕЛЬНЫЕ ДВИЖЕНИЯ НА СЕРЕДИНЕ ЗАЛА:</w:t>
      </w:r>
    </w:p>
    <w:p w:rsidR="005741E7" w:rsidRPr="005741E7" w:rsidRDefault="005741E7" w:rsidP="005741E7">
      <w:pPr>
        <w:spacing w:line="360" w:lineRule="auto"/>
        <w:rPr>
          <w:b/>
        </w:rPr>
      </w:pPr>
      <w:r w:rsidRPr="005741E7">
        <w:rPr>
          <w:b/>
        </w:rPr>
        <w:t xml:space="preserve">1. </w:t>
      </w:r>
      <w:r w:rsidRPr="005741E7">
        <w:rPr>
          <w:b/>
          <w:lang w:val="en-US"/>
        </w:rPr>
        <w:t>Temps</w:t>
      </w:r>
      <w:r w:rsidRPr="005741E7">
        <w:rPr>
          <w:b/>
        </w:rPr>
        <w:t xml:space="preserve"> </w:t>
      </w:r>
      <w:r w:rsidRPr="005741E7">
        <w:rPr>
          <w:b/>
          <w:lang w:val="en-US"/>
        </w:rPr>
        <w:t>lie</w:t>
      </w:r>
      <w:r w:rsidRPr="005741E7">
        <w:rPr>
          <w:b/>
        </w:rPr>
        <w:t xml:space="preserve"> на 90*</w:t>
      </w:r>
    </w:p>
    <w:p w:rsidR="005741E7" w:rsidRPr="005741E7" w:rsidRDefault="005741E7" w:rsidP="005741E7">
      <w:pPr>
        <w:spacing w:line="360" w:lineRule="auto"/>
        <w:rPr>
          <w:b/>
        </w:rPr>
      </w:pPr>
      <w:r w:rsidRPr="005741E7">
        <w:rPr>
          <w:b/>
        </w:rPr>
        <w:t>2. Туры в больших позах</w:t>
      </w:r>
    </w:p>
    <w:p w:rsidR="005741E7" w:rsidRPr="005741E7" w:rsidRDefault="005741E7" w:rsidP="005741E7">
      <w:pPr>
        <w:spacing w:line="360" w:lineRule="auto"/>
        <w:rPr>
          <w:b/>
        </w:rPr>
      </w:pPr>
      <w:r w:rsidRPr="005741E7">
        <w:rPr>
          <w:b/>
        </w:rPr>
        <w:t xml:space="preserve">3. Тур </w:t>
      </w:r>
      <w:r w:rsidRPr="005741E7">
        <w:rPr>
          <w:b/>
          <w:lang w:val="en-US"/>
        </w:rPr>
        <w:t>lent</w:t>
      </w:r>
      <w:r w:rsidRPr="005741E7">
        <w:rPr>
          <w:b/>
        </w:rPr>
        <w:t xml:space="preserve"> в больших позах</w:t>
      </w:r>
    </w:p>
    <w:p w:rsidR="005741E7" w:rsidRPr="005741E7" w:rsidRDefault="005741E7" w:rsidP="005741E7">
      <w:pPr>
        <w:spacing w:line="360" w:lineRule="auto"/>
        <w:rPr>
          <w:b/>
        </w:rPr>
      </w:pPr>
      <w:r w:rsidRPr="005741E7">
        <w:rPr>
          <w:b/>
        </w:rPr>
        <w:t xml:space="preserve">4. </w:t>
      </w:r>
      <w:r w:rsidRPr="005741E7">
        <w:rPr>
          <w:b/>
          <w:lang w:val="en-US"/>
        </w:rPr>
        <w:t>Pas</w:t>
      </w:r>
      <w:r w:rsidRPr="005741E7">
        <w:rPr>
          <w:b/>
        </w:rPr>
        <w:t xml:space="preserve"> </w:t>
      </w:r>
      <w:r w:rsidRPr="005741E7">
        <w:rPr>
          <w:b/>
          <w:lang w:val="en-US"/>
        </w:rPr>
        <w:t>de</w:t>
      </w:r>
      <w:r w:rsidRPr="005741E7">
        <w:rPr>
          <w:b/>
        </w:rPr>
        <w:t xml:space="preserve"> </w:t>
      </w:r>
      <w:proofErr w:type="spellStart"/>
      <w:r w:rsidRPr="005741E7">
        <w:rPr>
          <w:b/>
          <w:lang w:val="en-US"/>
        </w:rPr>
        <w:t>bourree</w:t>
      </w:r>
      <w:proofErr w:type="spellEnd"/>
      <w:r w:rsidRPr="005741E7">
        <w:rPr>
          <w:b/>
        </w:rPr>
        <w:t xml:space="preserve"> </w:t>
      </w:r>
      <w:proofErr w:type="spellStart"/>
      <w:r w:rsidRPr="005741E7">
        <w:rPr>
          <w:b/>
          <w:lang w:val="en-US"/>
        </w:rPr>
        <w:t>en</w:t>
      </w:r>
      <w:proofErr w:type="spellEnd"/>
      <w:r w:rsidRPr="005741E7">
        <w:rPr>
          <w:b/>
        </w:rPr>
        <w:t xml:space="preserve"> </w:t>
      </w:r>
      <w:proofErr w:type="spellStart"/>
      <w:r w:rsidRPr="005741E7">
        <w:rPr>
          <w:b/>
          <w:lang w:val="en-US"/>
        </w:rPr>
        <w:t>tournant</w:t>
      </w:r>
      <w:proofErr w:type="spellEnd"/>
      <w:r w:rsidRPr="005741E7">
        <w:rPr>
          <w:b/>
        </w:rPr>
        <w:t xml:space="preserve"> с переменой ног</w:t>
      </w:r>
    </w:p>
    <w:p w:rsidR="005741E7" w:rsidRPr="005741E7" w:rsidRDefault="005741E7" w:rsidP="005741E7">
      <w:pPr>
        <w:spacing w:line="360" w:lineRule="auto"/>
      </w:pPr>
      <w:r w:rsidRPr="005741E7">
        <w:rPr>
          <w:b/>
        </w:rPr>
        <w:t xml:space="preserve">5. </w:t>
      </w:r>
      <w:r w:rsidRPr="005741E7">
        <w:rPr>
          <w:b/>
          <w:lang w:val="en-US"/>
        </w:rPr>
        <w:t>Pas</w:t>
      </w:r>
      <w:r w:rsidRPr="005741E7">
        <w:rPr>
          <w:b/>
        </w:rPr>
        <w:t xml:space="preserve"> </w:t>
      </w:r>
      <w:r w:rsidRPr="005741E7">
        <w:rPr>
          <w:b/>
          <w:lang w:val="en-US"/>
        </w:rPr>
        <w:t>faille</w:t>
      </w:r>
      <w:r w:rsidRPr="005741E7">
        <w:rPr>
          <w:b/>
        </w:rPr>
        <w:t xml:space="preserve"> </w:t>
      </w:r>
      <w:r w:rsidRPr="005741E7">
        <w:t xml:space="preserve">(включая в </w:t>
      </w:r>
      <w:r w:rsidRPr="005741E7">
        <w:rPr>
          <w:lang w:val="en-US"/>
        </w:rPr>
        <w:t>adagio</w:t>
      </w:r>
      <w:r w:rsidRPr="005741E7">
        <w:t xml:space="preserve"> и в прыжковые комбинации)</w:t>
      </w:r>
    </w:p>
    <w:p w:rsidR="005741E7" w:rsidRPr="005741E7" w:rsidRDefault="005741E7" w:rsidP="005741E7">
      <w:pPr>
        <w:spacing w:line="360" w:lineRule="auto"/>
        <w:rPr>
          <w:b/>
        </w:rPr>
      </w:pPr>
      <w:r w:rsidRPr="005741E7">
        <w:rPr>
          <w:b/>
        </w:rPr>
        <w:t xml:space="preserve">6. </w:t>
      </w:r>
      <w:proofErr w:type="spellStart"/>
      <w:r w:rsidRPr="005741E7">
        <w:rPr>
          <w:b/>
          <w:lang w:val="en-US"/>
        </w:rPr>
        <w:t>Renverse</w:t>
      </w:r>
      <w:proofErr w:type="spellEnd"/>
    </w:p>
    <w:p w:rsidR="005741E7" w:rsidRPr="005741E7" w:rsidRDefault="005741E7" w:rsidP="005741E7">
      <w:pPr>
        <w:spacing w:line="360" w:lineRule="auto"/>
      </w:pPr>
    </w:p>
    <w:p w:rsidR="005741E7" w:rsidRPr="005741E7" w:rsidRDefault="005741E7" w:rsidP="005741E7">
      <w:pPr>
        <w:spacing w:line="360" w:lineRule="auto"/>
        <w:rPr>
          <w:b/>
          <w:sz w:val="28"/>
          <w:szCs w:val="28"/>
        </w:rPr>
      </w:pPr>
      <w:proofErr w:type="gramStart"/>
      <w:r w:rsidRPr="005741E7">
        <w:rPr>
          <w:b/>
          <w:sz w:val="28"/>
          <w:szCs w:val="28"/>
        </w:rPr>
        <w:t>ПРЕДЛАГАЕМЫЕ  ДОПОЛНИТЕЛЬНЫЕ</w:t>
      </w:r>
      <w:proofErr w:type="gramEnd"/>
      <w:r w:rsidRPr="005741E7">
        <w:rPr>
          <w:b/>
          <w:sz w:val="28"/>
          <w:szCs w:val="28"/>
        </w:rPr>
        <w:t xml:space="preserve"> ПРЫЖКИ:</w:t>
      </w:r>
    </w:p>
    <w:p w:rsidR="005741E7" w:rsidRPr="005741E7" w:rsidRDefault="005741E7" w:rsidP="005741E7">
      <w:pPr>
        <w:spacing w:line="360" w:lineRule="auto"/>
        <w:rPr>
          <w:b/>
        </w:rPr>
      </w:pPr>
      <w:r w:rsidRPr="005741E7">
        <w:rPr>
          <w:b/>
        </w:rPr>
        <w:t xml:space="preserve">1. </w:t>
      </w:r>
      <w:proofErr w:type="spellStart"/>
      <w:r w:rsidRPr="005741E7">
        <w:rPr>
          <w:b/>
          <w:lang w:val="en-US"/>
        </w:rPr>
        <w:t>Jete</w:t>
      </w:r>
      <w:proofErr w:type="spellEnd"/>
      <w:r w:rsidRPr="005741E7">
        <w:rPr>
          <w:b/>
        </w:rPr>
        <w:t xml:space="preserve"> </w:t>
      </w:r>
      <w:proofErr w:type="spellStart"/>
      <w:r w:rsidRPr="005741E7">
        <w:rPr>
          <w:b/>
          <w:lang w:val="en-US"/>
        </w:rPr>
        <w:t>en</w:t>
      </w:r>
      <w:proofErr w:type="spellEnd"/>
      <w:r w:rsidRPr="005741E7">
        <w:rPr>
          <w:b/>
        </w:rPr>
        <w:t xml:space="preserve"> </w:t>
      </w:r>
      <w:proofErr w:type="spellStart"/>
      <w:proofErr w:type="gramStart"/>
      <w:r w:rsidRPr="005741E7">
        <w:rPr>
          <w:b/>
          <w:lang w:val="en-US"/>
        </w:rPr>
        <w:t>tournant</w:t>
      </w:r>
      <w:proofErr w:type="spellEnd"/>
      <w:r w:rsidRPr="005741E7">
        <w:rPr>
          <w:b/>
        </w:rPr>
        <w:t xml:space="preserve">  в</w:t>
      </w:r>
      <w:proofErr w:type="gramEnd"/>
      <w:r w:rsidRPr="005741E7">
        <w:rPr>
          <w:b/>
        </w:rPr>
        <w:t xml:space="preserve"> маленьких и больших позах</w:t>
      </w:r>
    </w:p>
    <w:p w:rsidR="005741E7" w:rsidRPr="005741E7" w:rsidRDefault="005741E7" w:rsidP="005741E7">
      <w:pPr>
        <w:spacing w:line="360" w:lineRule="auto"/>
        <w:rPr>
          <w:b/>
          <w:lang w:val="en-US"/>
        </w:rPr>
      </w:pPr>
      <w:r w:rsidRPr="005741E7">
        <w:rPr>
          <w:b/>
          <w:lang w:val="en-US"/>
        </w:rPr>
        <w:t xml:space="preserve">2. </w:t>
      </w:r>
      <w:proofErr w:type="spellStart"/>
      <w:r w:rsidRPr="005741E7">
        <w:rPr>
          <w:b/>
          <w:lang w:val="en-US"/>
        </w:rPr>
        <w:t>Saut</w:t>
      </w:r>
      <w:proofErr w:type="spellEnd"/>
      <w:r w:rsidRPr="005741E7">
        <w:rPr>
          <w:b/>
          <w:lang w:val="en-US"/>
        </w:rPr>
        <w:t xml:space="preserve"> de </w:t>
      </w:r>
      <w:proofErr w:type="spellStart"/>
      <w:r w:rsidRPr="005741E7">
        <w:rPr>
          <w:b/>
          <w:lang w:val="en-US"/>
        </w:rPr>
        <w:t>basque</w:t>
      </w:r>
      <w:proofErr w:type="spellEnd"/>
    </w:p>
    <w:p w:rsidR="005741E7" w:rsidRPr="005741E7" w:rsidRDefault="005741E7" w:rsidP="005741E7">
      <w:pPr>
        <w:spacing w:line="360" w:lineRule="auto"/>
        <w:rPr>
          <w:b/>
          <w:lang w:val="en-US"/>
        </w:rPr>
      </w:pPr>
      <w:r w:rsidRPr="005741E7">
        <w:rPr>
          <w:b/>
          <w:lang w:val="en-US"/>
        </w:rPr>
        <w:t>3. Cabriole</w:t>
      </w:r>
    </w:p>
    <w:p w:rsidR="005741E7" w:rsidRPr="005741E7" w:rsidRDefault="005741E7" w:rsidP="005741E7">
      <w:pPr>
        <w:spacing w:line="360" w:lineRule="auto"/>
        <w:rPr>
          <w:b/>
          <w:lang w:val="en-US"/>
        </w:rPr>
      </w:pPr>
      <w:r w:rsidRPr="005741E7">
        <w:rPr>
          <w:b/>
          <w:lang w:val="en-US"/>
        </w:rPr>
        <w:t xml:space="preserve">4. Grand assemble </w:t>
      </w:r>
      <w:proofErr w:type="spellStart"/>
      <w:r w:rsidRPr="005741E7">
        <w:rPr>
          <w:b/>
          <w:lang w:val="en-US"/>
        </w:rPr>
        <w:t>en</w:t>
      </w:r>
      <w:proofErr w:type="spellEnd"/>
      <w:r w:rsidRPr="005741E7">
        <w:rPr>
          <w:b/>
          <w:lang w:val="en-US"/>
        </w:rPr>
        <w:t xml:space="preserve"> </w:t>
      </w:r>
      <w:proofErr w:type="spellStart"/>
      <w:r w:rsidRPr="005741E7">
        <w:rPr>
          <w:b/>
          <w:lang w:val="en-US"/>
        </w:rPr>
        <w:t>tournant</w:t>
      </w:r>
      <w:proofErr w:type="spellEnd"/>
    </w:p>
    <w:p w:rsidR="005741E7" w:rsidRPr="005741E7" w:rsidRDefault="005741E7" w:rsidP="005741E7">
      <w:pPr>
        <w:spacing w:line="360" w:lineRule="auto"/>
        <w:rPr>
          <w:b/>
          <w:lang w:val="en-US"/>
        </w:rPr>
      </w:pPr>
      <w:r w:rsidRPr="005741E7">
        <w:rPr>
          <w:b/>
          <w:lang w:val="en-US"/>
        </w:rPr>
        <w:t xml:space="preserve">5. </w:t>
      </w:r>
      <w:proofErr w:type="spellStart"/>
      <w:r w:rsidRPr="005741E7">
        <w:rPr>
          <w:b/>
          <w:lang w:val="en-US"/>
        </w:rPr>
        <w:t>Jete</w:t>
      </w:r>
      <w:proofErr w:type="spellEnd"/>
      <w:r w:rsidRPr="005741E7">
        <w:rPr>
          <w:b/>
          <w:lang w:val="en-US"/>
        </w:rPr>
        <w:t xml:space="preserve"> </w:t>
      </w:r>
      <w:proofErr w:type="spellStart"/>
      <w:r w:rsidRPr="005741E7">
        <w:rPr>
          <w:b/>
          <w:lang w:val="en-US"/>
        </w:rPr>
        <w:t>entrelasse</w:t>
      </w:r>
      <w:proofErr w:type="spellEnd"/>
    </w:p>
    <w:p w:rsidR="005741E7" w:rsidRPr="005741E7" w:rsidRDefault="005741E7" w:rsidP="005741E7">
      <w:pPr>
        <w:spacing w:line="360" w:lineRule="auto"/>
        <w:rPr>
          <w:b/>
          <w:lang w:val="en-US"/>
        </w:rPr>
      </w:pPr>
      <w:r w:rsidRPr="005741E7">
        <w:rPr>
          <w:b/>
          <w:lang w:val="en-US"/>
        </w:rPr>
        <w:t xml:space="preserve">6. Sisson </w:t>
      </w:r>
      <w:proofErr w:type="spellStart"/>
      <w:r w:rsidRPr="005741E7">
        <w:rPr>
          <w:b/>
          <w:lang w:val="en-US"/>
        </w:rPr>
        <w:t>fouette</w:t>
      </w:r>
      <w:proofErr w:type="spellEnd"/>
    </w:p>
    <w:p w:rsidR="005741E7" w:rsidRPr="005741E7" w:rsidRDefault="005741E7" w:rsidP="005741E7">
      <w:pPr>
        <w:spacing w:line="360" w:lineRule="auto"/>
        <w:rPr>
          <w:b/>
          <w:lang w:val="en-US"/>
        </w:rPr>
      </w:pPr>
      <w:r w:rsidRPr="005741E7">
        <w:rPr>
          <w:b/>
          <w:lang w:val="en-US"/>
        </w:rPr>
        <w:t xml:space="preserve">7. Sisson </w:t>
      </w:r>
      <w:proofErr w:type="spellStart"/>
      <w:r w:rsidRPr="005741E7">
        <w:rPr>
          <w:b/>
          <w:lang w:val="en-US"/>
        </w:rPr>
        <w:t>tombe</w:t>
      </w:r>
      <w:proofErr w:type="spellEnd"/>
    </w:p>
    <w:p w:rsidR="005741E7" w:rsidRPr="005741E7" w:rsidRDefault="005741E7" w:rsidP="005741E7">
      <w:pPr>
        <w:spacing w:line="360" w:lineRule="auto"/>
        <w:rPr>
          <w:lang w:val="en-US"/>
        </w:rPr>
      </w:pPr>
    </w:p>
    <w:p w:rsidR="005741E7" w:rsidRPr="005741E7" w:rsidRDefault="005741E7" w:rsidP="005741E7">
      <w:pPr>
        <w:spacing w:line="360" w:lineRule="auto"/>
        <w:rPr>
          <w:b/>
          <w:sz w:val="28"/>
          <w:szCs w:val="28"/>
        </w:rPr>
      </w:pPr>
      <w:proofErr w:type="gramStart"/>
      <w:r w:rsidRPr="005741E7">
        <w:rPr>
          <w:b/>
          <w:sz w:val="28"/>
          <w:szCs w:val="28"/>
        </w:rPr>
        <w:t>ПРЕДЛАГАЕМЫЕ  ДОПОЛНИТЕЛЬНЫЕ</w:t>
      </w:r>
      <w:proofErr w:type="gramEnd"/>
      <w:r w:rsidRPr="005741E7">
        <w:rPr>
          <w:b/>
          <w:sz w:val="28"/>
          <w:szCs w:val="28"/>
        </w:rPr>
        <w:t xml:space="preserve">  УПРАЖНЕНИЯ  </w:t>
      </w:r>
    </w:p>
    <w:p w:rsidR="005741E7" w:rsidRPr="005741E7" w:rsidRDefault="005741E7" w:rsidP="005741E7">
      <w:pPr>
        <w:spacing w:line="360" w:lineRule="auto"/>
        <w:rPr>
          <w:b/>
          <w:sz w:val="28"/>
          <w:szCs w:val="28"/>
        </w:rPr>
      </w:pPr>
      <w:proofErr w:type="gramStart"/>
      <w:r w:rsidRPr="005741E7">
        <w:rPr>
          <w:b/>
          <w:sz w:val="28"/>
          <w:szCs w:val="28"/>
        </w:rPr>
        <w:t>НА  ПАЛЬЦАХ</w:t>
      </w:r>
      <w:proofErr w:type="gramEnd"/>
      <w:r w:rsidRPr="005741E7">
        <w:rPr>
          <w:b/>
          <w:sz w:val="28"/>
          <w:szCs w:val="28"/>
        </w:rPr>
        <w:t>:</w:t>
      </w:r>
    </w:p>
    <w:p w:rsidR="005741E7" w:rsidRPr="005741E7" w:rsidRDefault="005741E7" w:rsidP="005741E7">
      <w:pPr>
        <w:spacing w:line="360" w:lineRule="auto"/>
      </w:pPr>
      <w:r w:rsidRPr="005741E7">
        <w:rPr>
          <w:b/>
        </w:rPr>
        <w:t xml:space="preserve">1. Прыжки на двух ногах </w:t>
      </w:r>
      <w:r w:rsidRPr="005741E7">
        <w:t>(с</w:t>
      </w:r>
      <w:proofErr w:type="spellStart"/>
      <w:r w:rsidRPr="005741E7">
        <w:rPr>
          <w:lang w:val="en-US"/>
        </w:rPr>
        <w:t>hagement</w:t>
      </w:r>
      <w:proofErr w:type="spellEnd"/>
      <w:r w:rsidRPr="005741E7">
        <w:t xml:space="preserve"> </w:t>
      </w:r>
      <w:r w:rsidRPr="005741E7">
        <w:rPr>
          <w:lang w:val="en-US"/>
        </w:rPr>
        <w:t>de</w:t>
      </w:r>
      <w:r w:rsidRPr="005741E7">
        <w:t xml:space="preserve"> </w:t>
      </w:r>
      <w:proofErr w:type="spellStart"/>
      <w:r w:rsidRPr="005741E7">
        <w:rPr>
          <w:lang w:val="en-US"/>
        </w:rPr>
        <w:t>pieds</w:t>
      </w:r>
      <w:proofErr w:type="spellEnd"/>
      <w:r w:rsidRPr="005741E7">
        <w:t>)</w:t>
      </w:r>
    </w:p>
    <w:p w:rsidR="005741E7" w:rsidRPr="005741E7" w:rsidRDefault="005741E7" w:rsidP="005741E7">
      <w:pPr>
        <w:spacing w:line="360" w:lineRule="auto"/>
        <w:rPr>
          <w:b/>
        </w:rPr>
      </w:pPr>
      <w:r w:rsidRPr="005741E7">
        <w:rPr>
          <w:b/>
        </w:rPr>
        <w:t xml:space="preserve">2. Туры </w:t>
      </w:r>
      <w:proofErr w:type="spellStart"/>
      <w:r w:rsidRPr="005741E7">
        <w:rPr>
          <w:b/>
          <w:lang w:val="en-US"/>
        </w:rPr>
        <w:t>en</w:t>
      </w:r>
      <w:proofErr w:type="spellEnd"/>
      <w:r w:rsidRPr="005741E7">
        <w:rPr>
          <w:b/>
        </w:rPr>
        <w:t xml:space="preserve"> </w:t>
      </w:r>
      <w:proofErr w:type="spellStart"/>
      <w:r w:rsidRPr="005741E7">
        <w:rPr>
          <w:b/>
          <w:lang w:val="en-US"/>
        </w:rPr>
        <w:t>dehors</w:t>
      </w:r>
      <w:proofErr w:type="spellEnd"/>
    </w:p>
    <w:p w:rsidR="005741E7" w:rsidRPr="005741E7" w:rsidRDefault="005741E7" w:rsidP="005741E7">
      <w:pPr>
        <w:spacing w:line="360" w:lineRule="auto"/>
        <w:rPr>
          <w:b/>
        </w:rPr>
      </w:pPr>
      <w:r w:rsidRPr="005741E7">
        <w:rPr>
          <w:b/>
        </w:rPr>
        <w:t xml:space="preserve">3. Тур </w:t>
      </w:r>
      <w:proofErr w:type="spellStart"/>
      <w:r w:rsidRPr="005741E7">
        <w:rPr>
          <w:b/>
          <w:lang w:val="en-US"/>
        </w:rPr>
        <w:t>soutenu</w:t>
      </w:r>
      <w:proofErr w:type="spellEnd"/>
    </w:p>
    <w:p w:rsidR="005741E7" w:rsidRPr="005741E7" w:rsidRDefault="005741E7" w:rsidP="005741E7">
      <w:pPr>
        <w:spacing w:line="360" w:lineRule="auto"/>
        <w:rPr>
          <w:b/>
        </w:rPr>
      </w:pPr>
      <w:r w:rsidRPr="005741E7">
        <w:rPr>
          <w:b/>
        </w:rPr>
        <w:t xml:space="preserve">4. </w:t>
      </w:r>
      <w:r w:rsidRPr="005741E7">
        <w:rPr>
          <w:b/>
          <w:lang w:val="en-US"/>
        </w:rPr>
        <w:t>Pirouettes</w:t>
      </w:r>
      <w:r w:rsidRPr="005741E7">
        <w:rPr>
          <w:b/>
        </w:rPr>
        <w:t xml:space="preserve"> из </w:t>
      </w:r>
      <w:r w:rsidRPr="005741E7">
        <w:rPr>
          <w:b/>
          <w:lang w:val="en-US"/>
        </w:rPr>
        <w:t>IV</w:t>
      </w:r>
      <w:r w:rsidRPr="005741E7">
        <w:rPr>
          <w:b/>
        </w:rPr>
        <w:t xml:space="preserve"> позиции</w:t>
      </w:r>
    </w:p>
    <w:p w:rsidR="005741E7" w:rsidRPr="005741E7" w:rsidRDefault="005741E7" w:rsidP="005741E7">
      <w:pPr>
        <w:spacing w:line="360" w:lineRule="auto"/>
        <w:rPr>
          <w:b/>
        </w:rPr>
      </w:pPr>
      <w:r w:rsidRPr="005741E7">
        <w:rPr>
          <w:b/>
        </w:rPr>
        <w:t xml:space="preserve">5. </w:t>
      </w:r>
      <w:r w:rsidRPr="005741E7">
        <w:rPr>
          <w:b/>
          <w:lang w:val="en-US"/>
        </w:rPr>
        <w:t>Pirouettes</w:t>
      </w:r>
      <w:r w:rsidRPr="005741E7">
        <w:rPr>
          <w:b/>
        </w:rPr>
        <w:t xml:space="preserve"> из </w:t>
      </w:r>
      <w:r w:rsidRPr="005741E7">
        <w:rPr>
          <w:b/>
          <w:lang w:val="en-US"/>
        </w:rPr>
        <w:t>V</w:t>
      </w:r>
      <w:r w:rsidRPr="005741E7">
        <w:rPr>
          <w:b/>
        </w:rPr>
        <w:t xml:space="preserve"> позиции</w:t>
      </w:r>
    </w:p>
    <w:p w:rsidR="005741E7" w:rsidRPr="005741E7" w:rsidRDefault="005741E7" w:rsidP="005741E7">
      <w:pPr>
        <w:spacing w:line="360" w:lineRule="auto"/>
        <w:rPr>
          <w:b/>
          <w:lang w:val="en-US"/>
        </w:rPr>
      </w:pPr>
      <w:r w:rsidRPr="005741E7">
        <w:rPr>
          <w:b/>
          <w:lang w:val="en-US"/>
        </w:rPr>
        <w:t xml:space="preserve">6. </w:t>
      </w:r>
      <w:r w:rsidRPr="005741E7">
        <w:rPr>
          <w:b/>
        </w:rPr>
        <w:t>Тур</w:t>
      </w:r>
      <w:r w:rsidRPr="005741E7">
        <w:rPr>
          <w:b/>
          <w:lang w:val="en-US"/>
        </w:rPr>
        <w:t xml:space="preserve"> </w:t>
      </w:r>
      <w:proofErr w:type="spellStart"/>
      <w:r w:rsidRPr="005741E7">
        <w:rPr>
          <w:b/>
          <w:lang w:val="en-US"/>
        </w:rPr>
        <w:t>chaines</w:t>
      </w:r>
      <w:proofErr w:type="spellEnd"/>
    </w:p>
    <w:p w:rsidR="005741E7" w:rsidRPr="005741E7" w:rsidRDefault="005741E7" w:rsidP="005741E7">
      <w:pPr>
        <w:spacing w:line="360" w:lineRule="auto"/>
        <w:rPr>
          <w:b/>
          <w:lang w:val="en-US"/>
        </w:rPr>
      </w:pPr>
      <w:r w:rsidRPr="005741E7">
        <w:rPr>
          <w:b/>
          <w:lang w:val="en-US"/>
        </w:rPr>
        <w:t xml:space="preserve">7. Sisson </w:t>
      </w:r>
      <w:r w:rsidRPr="005741E7">
        <w:rPr>
          <w:b/>
        </w:rPr>
        <w:t>в</w:t>
      </w:r>
      <w:r w:rsidRPr="005741E7">
        <w:rPr>
          <w:b/>
          <w:lang w:val="en-US"/>
        </w:rPr>
        <w:t xml:space="preserve"> </w:t>
      </w:r>
      <w:r w:rsidRPr="005741E7">
        <w:rPr>
          <w:b/>
        </w:rPr>
        <w:t>позу</w:t>
      </w:r>
      <w:r w:rsidRPr="005741E7">
        <w:rPr>
          <w:b/>
          <w:lang w:val="en-US"/>
        </w:rPr>
        <w:t xml:space="preserve"> I arabesque, II arabesque </w:t>
      </w:r>
      <w:r w:rsidRPr="005741E7">
        <w:rPr>
          <w:b/>
        </w:rPr>
        <w:t>и</w:t>
      </w:r>
      <w:r w:rsidRPr="005741E7">
        <w:rPr>
          <w:b/>
          <w:lang w:val="en-US"/>
        </w:rPr>
        <w:t xml:space="preserve"> III arabesque</w:t>
      </w:r>
    </w:p>
    <w:p w:rsidR="005741E7" w:rsidRPr="005741E7" w:rsidRDefault="005741E7" w:rsidP="005741E7">
      <w:pPr>
        <w:spacing w:line="360" w:lineRule="auto"/>
        <w:rPr>
          <w:b/>
          <w:lang w:val="en-US"/>
        </w:rPr>
      </w:pPr>
    </w:p>
    <w:p w:rsidR="005741E7" w:rsidRPr="005741E7" w:rsidRDefault="005741E7" w:rsidP="005741E7">
      <w:pPr>
        <w:spacing w:line="360" w:lineRule="auto"/>
        <w:rPr>
          <w:b/>
          <w:sz w:val="28"/>
          <w:szCs w:val="28"/>
        </w:rPr>
      </w:pPr>
      <w:r w:rsidRPr="005741E7">
        <w:rPr>
          <w:b/>
          <w:sz w:val="28"/>
          <w:szCs w:val="28"/>
        </w:rPr>
        <w:t>ПРЕДЛАГАЕМЫЕ ДОПОЛНИТЕЛЬНЫЕ ВРАЩЕНИЯ:</w:t>
      </w:r>
    </w:p>
    <w:p w:rsidR="005741E7" w:rsidRPr="005741E7" w:rsidRDefault="005741E7" w:rsidP="005741E7">
      <w:pPr>
        <w:spacing w:line="360" w:lineRule="auto"/>
        <w:rPr>
          <w:b/>
        </w:rPr>
      </w:pPr>
      <w:r w:rsidRPr="005741E7">
        <w:rPr>
          <w:b/>
        </w:rPr>
        <w:t xml:space="preserve">1. Тур </w:t>
      </w:r>
      <w:proofErr w:type="spellStart"/>
      <w:r w:rsidRPr="005741E7">
        <w:rPr>
          <w:b/>
          <w:lang w:val="en-US"/>
        </w:rPr>
        <w:t>fouette</w:t>
      </w:r>
      <w:proofErr w:type="spellEnd"/>
      <w:r w:rsidRPr="005741E7">
        <w:rPr>
          <w:b/>
        </w:rPr>
        <w:t xml:space="preserve"> на 45*</w:t>
      </w:r>
    </w:p>
    <w:p w:rsidR="005741E7" w:rsidRPr="005741E7" w:rsidRDefault="005741E7" w:rsidP="005741E7">
      <w:pPr>
        <w:spacing w:line="360" w:lineRule="auto"/>
      </w:pPr>
      <w:r w:rsidRPr="005741E7">
        <w:rPr>
          <w:b/>
        </w:rPr>
        <w:t xml:space="preserve">2. Туры </w:t>
      </w:r>
      <w:proofErr w:type="spellStart"/>
      <w:r w:rsidRPr="005741E7">
        <w:rPr>
          <w:b/>
          <w:lang w:val="en-US"/>
        </w:rPr>
        <w:t>en</w:t>
      </w:r>
      <w:proofErr w:type="spellEnd"/>
      <w:r w:rsidRPr="005741E7">
        <w:rPr>
          <w:b/>
        </w:rPr>
        <w:t xml:space="preserve"> </w:t>
      </w:r>
      <w:proofErr w:type="spellStart"/>
      <w:r w:rsidRPr="005741E7">
        <w:rPr>
          <w:b/>
          <w:lang w:val="en-US"/>
        </w:rPr>
        <w:t>dehors</w:t>
      </w:r>
      <w:proofErr w:type="spellEnd"/>
      <w:r w:rsidRPr="005741E7">
        <w:rPr>
          <w:b/>
        </w:rPr>
        <w:t xml:space="preserve"> </w:t>
      </w:r>
      <w:r w:rsidRPr="005741E7">
        <w:t>(по кругу)</w:t>
      </w:r>
    </w:p>
    <w:p w:rsidR="005741E7" w:rsidRPr="005741E7" w:rsidRDefault="005741E7" w:rsidP="005741E7">
      <w:pPr>
        <w:spacing w:line="360" w:lineRule="auto"/>
      </w:pPr>
      <w:r w:rsidRPr="005741E7">
        <w:rPr>
          <w:b/>
        </w:rPr>
        <w:t xml:space="preserve">3. Тур </w:t>
      </w:r>
      <w:proofErr w:type="spellStart"/>
      <w:r w:rsidRPr="005741E7">
        <w:rPr>
          <w:b/>
          <w:lang w:val="en-US"/>
        </w:rPr>
        <w:t>soutenu</w:t>
      </w:r>
      <w:proofErr w:type="spellEnd"/>
      <w:r w:rsidRPr="005741E7">
        <w:rPr>
          <w:b/>
        </w:rPr>
        <w:t xml:space="preserve"> </w:t>
      </w:r>
      <w:r w:rsidRPr="005741E7">
        <w:t>(по кругу)</w:t>
      </w:r>
    </w:p>
    <w:p w:rsidR="005741E7" w:rsidRPr="005741E7" w:rsidRDefault="005741E7" w:rsidP="005741E7">
      <w:pPr>
        <w:spacing w:line="360" w:lineRule="auto"/>
      </w:pPr>
      <w:r w:rsidRPr="005741E7">
        <w:rPr>
          <w:b/>
        </w:rPr>
        <w:t xml:space="preserve">4. Тур </w:t>
      </w:r>
      <w:proofErr w:type="spellStart"/>
      <w:r w:rsidRPr="005741E7">
        <w:rPr>
          <w:b/>
          <w:lang w:val="en-US"/>
        </w:rPr>
        <w:t>chaines</w:t>
      </w:r>
      <w:proofErr w:type="spellEnd"/>
      <w:r w:rsidRPr="005741E7">
        <w:rPr>
          <w:b/>
        </w:rPr>
        <w:t xml:space="preserve"> </w:t>
      </w:r>
      <w:r w:rsidRPr="005741E7">
        <w:t>(по кругу)</w:t>
      </w:r>
    </w:p>
    <w:p w:rsidR="005741E7" w:rsidRPr="005741E7" w:rsidRDefault="005741E7" w:rsidP="005741E7">
      <w:pPr>
        <w:spacing w:line="360" w:lineRule="auto"/>
        <w:rPr>
          <w:b/>
        </w:rPr>
      </w:pPr>
      <w:r w:rsidRPr="005741E7">
        <w:rPr>
          <w:b/>
        </w:rPr>
        <w:t xml:space="preserve">5. </w:t>
      </w:r>
      <w:r w:rsidRPr="005741E7">
        <w:rPr>
          <w:b/>
          <w:lang w:val="en-US"/>
        </w:rPr>
        <w:t>Grand</w:t>
      </w:r>
      <w:r w:rsidRPr="005741E7">
        <w:rPr>
          <w:b/>
        </w:rPr>
        <w:t xml:space="preserve"> </w:t>
      </w:r>
      <w:proofErr w:type="spellStart"/>
      <w:r w:rsidRPr="005741E7">
        <w:rPr>
          <w:b/>
          <w:lang w:val="en-US"/>
        </w:rPr>
        <w:t>fouette</w:t>
      </w:r>
      <w:proofErr w:type="spellEnd"/>
      <w:r w:rsidRPr="005741E7">
        <w:rPr>
          <w:b/>
        </w:rPr>
        <w:t xml:space="preserve"> </w:t>
      </w:r>
      <w:proofErr w:type="spellStart"/>
      <w:r w:rsidRPr="005741E7">
        <w:rPr>
          <w:b/>
          <w:lang w:val="en-US"/>
        </w:rPr>
        <w:t>en</w:t>
      </w:r>
      <w:proofErr w:type="spellEnd"/>
      <w:r w:rsidRPr="005741E7">
        <w:rPr>
          <w:b/>
        </w:rPr>
        <w:t xml:space="preserve"> </w:t>
      </w:r>
      <w:proofErr w:type="spellStart"/>
      <w:r w:rsidRPr="005741E7">
        <w:rPr>
          <w:b/>
          <w:lang w:val="en-US"/>
        </w:rPr>
        <w:t>tournant</w:t>
      </w:r>
      <w:proofErr w:type="spellEnd"/>
    </w:p>
    <w:p w:rsidR="005741E7" w:rsidRPr="005741E7" w:rsidRDefault="005741E7" w:rsidP="005741E7">
      <w:pPr>
        <w:jc w:val="center"/>
        <w:rPr>
          <w:b/>
          <w:sz w:val="32"/>
          <w:szCs w:val="32"/>
          <w:u w:val="single"/>
        </w:rPr>
      </w:pPr>
      <w:proofErr w:type="spellStart"/>
      <w:r w:rsidRPr="005741E7">
        <w:rPr>
          <w:b/>
          <w:sz w:val="32"/>
          <w:szCs w:val="32"/>
          <w:u w:val="single"/>
        </w:rPr>
        <w:lastRenderedPageBreak/>
        <w:t>Учебно</w:t>
      </w:r>
      <w:proofErr w:type="spellEnd"/>
      <w:r w:rsidRPr="005741E7">
        <w:rPr>
          <w:b/>
          <w:sz w:val="32"/>
          <w:szCs w:val="32"/>
          <w:u w:val="single"/>
        </w:rPr>
        <w:t xml:space="preserve"> – тематический план</w:t>
      </w:r>
    </w:p>
    <w:p w:rsidR="005741E7" w:rsidRPr="005741E7" w:rsidRDefault="005741E7" w:rsidP="005741E7">
      <w:pPr>
        <w:jc w:val="center"/>
      </w:pPr>
      <w:r w:rsidRPr="005741E7">
        <w:t xml:space="preserve"> (6-</w:t>
      </w:r>
      <w:proofErr w:type="gramStart"/>
      <w:r w:rsidRPr="005741E7">
        <w:t>й,  7</w:t>
      </w:r>
      <w:proofErr w:type="gramEnd"/>
      <w:r w:rsidRPr="005741E7">
        <w:t>-й  и  8-й  год обучения)</w:t>
      </w:r>
    </w:p>
    <w:p w:rsidR="005741E7" w:rsidRPr="005741E7" w:rsidRDefault="005741E7" w:rsidP="005741E7">
      <w:pPr>
        <w:jc w:val="center"/>
        <w:rPr>
          <w:b/>
          <w:sz w:val="28"/>
          <w:szCs w:val="28"/>
        </w:rPr>
      </w:pPr>
      <w:r w:rsidRPr="005741E7">
        <w:rPr>
          <w:b/>
          <w:sz w:val="28"/>
          <w:szCs w:val="28"/>
        </w:rPr>
        <w:t xml:space="preserve"> </w:t>
      </w:r>
      <w:proofErr w:type="gramStart"/>
      <w:r w:rsidRPr="005741E7">
        <w:rPr>
          <w:b/>
          <w:sz w:val="28"/>
          <w:szCs w:val="28"/>
        </w:rPr>
        <w:t>в  творческом</w:t>
      </w:r>
      <w:proofErr w:type="gramEnd"/>
      <w:r w:rsidRPr="005741E7">
        <w:rPr>
          <w:b/>
          <w:sz w:val="28"/>
          <w:szCs w:val="28"/>
        </w:rPr>
        <w:t xml:space="preserve">  объединении  «Дивертисмент»</w:t>
      </w:r>
    </w:p>
    <w:p w:rsidR="005741E7" w:rsidRPr="005741E7" w:rsidRDefault="005741E7" w:rsidP="005741E7">
      <w:pPr>
        <w:jc w:val="center"/>
      </w:pPr>
      <w:r w:rsidRPr="005741E7">
        <w:t xml:space="preserve">(план рассчитан на одну группу, на текущий учебный год) </w:t>
      </w:r>
    </w:p>
    <w:p w:rsidR="005741E7" w:rsidRPr="005741E7" w:rsidRDefault="005741E7" w:rsidP="005741E7">
      <w:pPr>
        <w:jc w:val="center"/>
      </w:pPr>
    </w:p>
    <w:tbl>
      <w:tblPr>
        <w:tblpPr w:leftFromText="180" w:rightFromText="180" w:vertAnchor="text" w:horzAnchor="margin" w:tblpY="26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980"/>
        <w:gridCol w:w="1080"/>
        <w:gridCol w:w="1080"/>
        <w:gridCol w:w="1183"/>
      </w:tblGrid>
      <w:tr w:rsidR="005741E7" w:rsidRPr="005741E7" w:rsidTr="00735834">
        <w:trPr>
          <w:trHeight w:val="690"/>
        </w:trPr>
        <w:tc>
          <w:tcPr>
            <w:tcW w:w="1188" w:type="dxa"/>
            <w:vMerge w:val="restart"/>
            <w:shd w:val="clear" w:color="auto" w:fill="auto"/>
          </w:tcPr>
          <w:p w:rsidR="005741E7" w:rsidRPr="005741E7" w:rsidRDefault="005741E7" w:rsidP="005741E7">
            <w:pPr>
              <w:jc w:val="center"/>
              <w:rPr>
                <w:b/>
              </w:rPr>
            </w:pPr>
            <w:r w:rsidRPr="005741E7">
              <w:rPr>
                <w:b/>
              </w:rPr>
              <w:t>№ Раздела</w:t>
            </w:r>
          </w:p>
          <w:p w:rsidR="005741E7" w:rsidRPr="005741E7" w:rsidRDefault="005741E7" w:rsidP="005741E7">
            <w:pPr>
              <w:jc w:val="center"/>
              <w:rPr>
                <w:b/>
              </w:rPr>
            </w:pPr>
            <w:r w:rsidRPr="005741E7">
              <w:rPr>
                <w:b/>
              </w:rPr>
              <w:t>И темы</w:t>
            </w:r>
          </w:p>
        </w:tc>
        <w:tc>
          <w:tcPr>
            <w:tcW w:w="3060" w:type="dxa"/>
            <w:vMerge w:val="restart"/>
            <w:shd w:val="clear" w:color="auto" w:fill="auto"/>
          </w:tcPr>
          <w:p w:rsidR="005741E7" w:rsidRPr="005741E7" w:rsidRDefault="005741E7" w:rsidP="005741E7">
            <w:pPr>
              <w:jc w:val="center"/>
              <w:rPr>
                <w:b/>
              </w:rPr>
            </w:pPr>
            <w:r w:rsidRPr="005741E7">
              <w:rPr>
                <w:b/>
              </w:rPr>
              <w:t>Название разделов</w:t>
            </w:r>
          </w:p>
        </w:tc>
        <w:tc>
          <w:tcPr>
            <w:tcW w:w="1980" w:type="dxa"/>
            <w:vMerge w:val="restart"/>
            <w:shd w:val="clear" w:color="auto" w:fill="auto"/>
          </w:tcPr>
          <w:p w:rsidR="005741E7" w:rsidRPr="005741E7" w:rsidRDefault="005741E7" w:rsidP="005741E7">
            <w:pPr>
              <w:jc w:val="center"/>
              <w:rPr>
                <w:b/>
              </w:rPr>
            </w:pPr>
            <w:r w:rsidRPr="005741E7">
              <w:rPr>
                <w:b/>
              </w:rPr>
              <w:t>Форма занятия</w:t>
            </w:r>
          </w:p>
        </w:tc>
        <w:tc>
          <w:tcPr>
            <w:tcW w:w="3343" w:type="dxa"/>
            <w:gridSpan w:val="3"/>
            <w:shd w:val="clear" w:color="auto" w:fill="auto"/>
          </w:tcPr>
          <w:p w:rsidR="005741E7" w:rsidRPr="005741E7" w:rsidRDefault="005741E7" w:rsidP="005741E7">
            <w:pPr>
              <w:jc w:val="center"/>
              <w:rPr>
                <w:b/>
              </w:rPr>
            </w:pPr>
            <w:r w:rsidRPr="005741E7">
              <w:rPr>
                <w:b/>
              </w:rPr>
              <w:t>Количество часов</w:t>
            </w:r>
          </w:p>
          <w:p w:rsidR="005741E7" w:rsidRPr="005741E7" w:rsidRDefault="005741E7" w:rsidP="005741E7">
            <w:pPr>
              <w:jc w:val="center"/>
              <w:rPr>
                <w:b/>
              </w:rPr>
            </w:pPr>
            <w:r w:rsidRPr="005741E7">
              <w:rPr>
                <w:b/>
              </w:rPr>
              <w:t>в течение учебного года</w:t>
            </w:r>
          </w:p>
        </w:tc>
      </w:tr>
      <w:tr w:rsidR="005741E7" w:rsidRPr="005741E7" w:rsidTr="00735834">
        <w:tblPrEx>
          <w:tblLook w:val="01E0" w:firstRow="1" w:lastRow="1" w:firstColumn="1" w:lastColumn="1" w:noHBand="0" w:noVBand="0"/>
        </w:tblPrEx>
        <w:tc>
          <w:tcPr>
            <w:tcW w:w="1188" w:type="dxa"/>
            <w:vMerge/>
            <w:shd w:val="clear" w:color="auto" w:fill="auto"/>
          </w:tcPr>
          <w:p w:rsidR="005741E7" w:rsidRPr="005741E7" w:rsidRDefault="005741E7" w:rsidP="005741E7">
            <w:pPr>
              <w:rPr>
                <w:b/>
              </w:rPr>
            </w:pPr>
          </w:p>
        </w:tc>
        <w:tc>
          <w:tcPr>
            <w:tcW w:w="3060" w:type="dxa"/>
            <w:vMerge/>
            <w:shd w:val="clear" w:color="auto" w:fill="auto"/>
          </w:tcPr>
          <w:p w:rsidR="005741E7" w:rsidRPr="005741E7" w:rsidRDefault="005741E7" w:rsidP="005741E7">
            <w:pPr>
              <w:rPr>
                <w:b/>
              </w:rPr>
            </w:pPr>
          </w:p>
        </w:tc>
        <w:tc>
          <w:tcPr>
            <w:tcW w:w="1980" w:type="dxa"/>
            <w:vMerge/>
            <w:shd w:val="clear" w:color="auto" w:fill="auto"/>
          </w:tcPr>
          <w:p w:rsidR="005741E7" w:rsidRPr="005741E7" w:rsidRDefault="005741E7" w:rsidP="005741E7">
            <w:pPr>
              <w:rPr>
                <w:b/>
              </w:rPr>
            </w:pPr>
          </w:p>
        </w:tc>
        <w:tc>
          <w:tcPr>
            <w:tcW w:w="1080" w:type="dxa"/>
            <w:shd w:val="clear" w:color="auto" w:fill="auto"/>
          </w:tcPr>
          <w:p w:rsidR="005741E7" w:rsidRPr="005741E7" w:rsidRDefault="005741E7" w:rsidP="005741E7">
            <w:pPr>
              <w:jc w:val="center"/>
              <w:rPr>
                <w:b/>
              </w:rPr>
            </w:pPr>
            <w:r w:rsidRPr="005741E7">
              <w:rPr>
                <w:b/>
              </w:rPr>
              <w:t>всего</w:t>
            </w:r>
          </w:p>
        </w:tc>
        <w:tc>
          <w:tcPr>
            <w:tcW w:w="1080" w:type="dxa"/>
            <w:shd w:val="clear" w:color="auto" w:fill="auto"/>
          </w:tcPr>
          <w:p w:rsidR="005741E7" w:rsidRPr="005741E7" w:rsidRDefault="005741E7" w:rsidP="005741E7">
            <w:pPr>
              <w:jc w:val="center"/>
              <w:rPr>
                <w:b/>
              </w:rPr>
            </w:pPr>
            <w:r w:rsidRPr="005741E7">
              <w:rPr>
                <w:b/>
              </w:rPr>
              <w:t>теория</w:t>
            </w:r>
          </w:p>
        </w:tc>
        <w:tc>
          <w:tcPr>
            <w:tcW w:w="1183" w:type="dxa"/>
            <w:shd w:val="clear" w:color="auto" w:fill="auto"/>
          </w:tcPr>
          <w:p w:rsidR="005741E7" w:rsidRPr="005741E7" w:rsidRDefault="005741E7" w:rsidP="005741E7">
            <w:pPr>
              <w:jc w:val="center"/>
              <w:rPr>
                <w:b/>
              </w:rPr>
            </w:pPr>
            <w:r w:rsidRPr="005741E7">
              <w:rPr>
                <w:b/>
              </w:rPr>
              <w:t>практика</w:t>
            </w:r>
          </w:p>
        </w:tc>
      </w:tr>
      <w:tr w:rsidR="005741E7" w:rsidRPr="005741E7" w:rsidTr="00735834">
        <w:tblPrEx>
          <w:tblLook w:val="01E0" w:firstRow="1" w:lastRow="1" w:firstColumn="1" w:lastColumn="1" w:noHBand="0" w:noVBand="0"/>
        </w:tblPrEx>
        <w:tc>
          <w:tcPr>
            <w:tcW w:w="1188" w:type="dxa"/>
            <w:shd w:val="clear" w:color="auto" w:fill="auto"/>
          </w:tcPr>
          <w:p w:rsidR="005741E7" w:rsidRPr="005741E7" w:rsidRDefault="005741E7" w:rsidP="005741E7">
            <w:pPr>
              <w:jc w:val="center"/>
              <w:rPr>
                <w:b/>
              </w:rPr>
            </w:pPr>
            <w:r w:rsidRPr="005741E7">
              <w:rPr>
                <w:b/>
              </w:rPr>
              <w:t>1.</w:t>
            </w:r>
          </w:p>
        </w:tc>
        <w:tc>
          <w:tcPr>
            <w:tcW w:w="3060" w:type="dxa"/>
            <w:shd w:val="clear" w:color="auto" w:fill="auto"/>
          </w:tcPr>
          <w:p w:rsidR="005741E7" w:rsidRPr="005741E7" w:rsidRDefault="005741E7" w:rsidP="005741E7">
            <w:pPr>
              <w:rPr>
                <w:b/>
                <w:sz w:val="28"/>
                <w:szCs w:val="28"/>
              </w:rPr>
            </w:pPr>
            <w:r w:rsidRPr="005741E7">
              <w:rPr>
                <w:b/>
                <w:sz w:val="28"/>
                <w:szCs w:val="28"/>
              </w:rPr>
              <w:t>Классический танец:</w:t>
            </w:r>
          </w:p>
          <w:p w:rsidR="005741E7" w:rsidRPr="005741E7" w:rsidRDefault="005741E7" w:rsidP="005741E7">
            <w:pPr>
              <w:rPr>
                <w:sz w:val="22"/>
                <w:szCs w:val="22"/>
              </w:rPr>
            </w:pPr>
            <w:r w:rsidRPr="005741E7">
              <w:rPr>
                <w:sz w:val="22"/>
                <w:szCs w:val="22"/>
              </w:rPr>
              <w:t>- упражнения у палки;</w:t>
            </w:r>
          </w:p>
          <w:p w:rsidR="005741E7" w:rsidRPr="005741E7" w:rsidRDefault="005741E7" w:rsidP="005741E7">
            <w:pPr>
              <w:rPr>
                <w:sz w:val="22"/>
                <w:szCs w:val="22"/>
              </w:rPr>
            </w:pPr>
            <w:r w:rsidRPr="005741E7">
              <w:rPr>
                <w:sz w:val="22"/>
                <w:szCs w:val="22"/>
              </w:rPr>
              <w:t xml:space="preserve">- упражнения на середине    </w:t>
            </w:r>
          </w:p>
          <w:p w:rsidR="005741E7" w:rsidRPr="005741E7" w:rsidRDefault="005741E7" w:rsidP="005741E7">
            <w:pPr>
              <w:rPr>
                <w:sz w:val="22"/>
                <w:szCs w:val="22"/>
              </w:rPr>
            </w:pPr>
            <w:r w:rsidRPr="005741E7">
              <w:rPr>
                <w:sz w:val="22"/>
                <w:szCs w:val="22"/>
              </w:rPr>
              <w:t xml:space="preserve">  зала;</w:t>
            </w:r>
          </w:p>
          <w:p w:rsidR="005741E7" w:rsidRPr="005741E7" w:rsidRDefault="005741E7" w:rsidP="005741E7">
            <w:pPr>
              <w:rPr>
                <w:sz w:val="22"/>
                <w:szCs w:val="22"/>
              </w:rPr>
            </w:pPr>
            <w:r w:rsidRPr="005741E7">
              <w:rPr>
                <w:sz w:val="22"/>
                <w:szCs w:val="22"/>
              </w:rPr>
              <w:t>- прыжки;</w:t>
            </w:r>
          </w:p>
          <w:p w:rsidR="005741E7" w:rsidRPr="005741E7" w:rsidRDefault="005741E7" w:rsidP="005741E7">
            <w:pPr>
              <w:rPr>
                <w:sz w:val="22"/>
                <w:szCs w:val="22"/>
              </w:rPr>
            </w:pPr>
            <w:r w:rsidRPr="005741E7">
              <w:rPr>
                <w:sz w:val="22"/>
                <w:szCs w:val="22"/>
              </w:rPr>
              <w:t>- вращения;</w:t>
            </w:r>
          </w:p>
          <w:p w:rsidR="005741E7" w:rsidRPr="005741E7" w:rsidRDefault="005741E7" w:rsidP="005741E7">
            <w:pPr>
              <w:rPr>
                <w:sz w:val="22"/>
                <w:szCs w:val="22"/>
              </w:rPr>
            </w:pPr>
            <w:r w:rsidRPr="005741E7">
              <w:rPr>
                <w:sz w:val="22"/>
                <w:szCs w:val="22"/>
              </w:rPr>
              <w:t>- упражнения на пальцах;</w:t>
            </w:r>
          </w:p>
          <w:p w:rsidR="005741E7" w:rsidRPr="005741E7" w:rsidRDefault="005741E7" w:rsidP="005741E7">
            <w:pPr>
              <w:rPr>
                <w:sz w:val="22"/>
                <w:szCs w:val="22"/>
              </w:rPr>
            </w:pPr>
            <w:r w:rsidRPr="005741E7">
              <w:rPr>
                <w:sz w:val="22"/>
                <w:szCs w:val="22"/>
              </w:rPr>
              <w:t>- растяжки;</w:t>
            </w:r>
          </w:p>
          <w:p w:rsidR="005741E7" w:rsidRPr="005741E7" w:rsidRDefault="005741E7" w:rsidP="005741E7">
            <w:r w:rsidRPr="005741E7">
              <w:rPr>
                <w:sz w:val="22"/>
                <w:szCs w:val="22"/>
              </w:rPr>
              <w:t>- закрепление пройденного материала</w:t>
            </w:r>
          </w:p>
          <w:p w:rsidR="005741E7" w:rsidRPr="005741E7" w:rsidRDefault="005741E7" w:rsidP="005741E7"/>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108</w:t>
            </w:r>
          </w:p>
        </w:tc>
        <w:tc>
          <w:tcPr>
            <w:tcW w:w="1080"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c>
          <w:tcPr>
            <w:tcW w:w="1183" w:type="dxa"/>
            <w:shd w:val="clear" w:color="auto" w:fill="auto"/>
          </w:tcPr>
          <w:p w:rsidR="005741E7" w:rsidRPr="005741E7" w:rsidRDefault="005741E7" w:rsidP="005741E7">
            <w:pPr>
              <w:jc w:val="center"/>
              <w:rPr>
                <w:b/>
              </w:rPr>
            </w:pPr>
          </w:p>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72</w:t>
            </w:r>
          </w:p>
        </w:tc>
      </w:tr>
      <w:tr w:rsidR="005741E7" w:rsidRPr="005741E7" w:rsidTr="00735834">
        <w:tblPrEx>
          <w:tblLook w:val="01E0" w:firstRow="1" w:lastRow="1" w:firstColumn="1" w:lastColumn="1" w:noHBand="0" w:noVBand="0"/>
        </w:tblPrEx>
        <w:trPr>
          <w:trHeight w:val="2575"/>
        </w:trPr>
        <w:tc>
          <w:tcPr>
            <w:tcW w:w="1188" w:type="dxa"/>
            <w:shd w:val="clear" w:color="auto" w:fill="auto"/>
          </w:tcPr>
          <w:p w:rsidR="005741E7" w:rsidRPr="005741E7" w:rsidRDefault="005741E7" w:rsidP="005741E7">
            <w:pPr>
              <w:jc w:val="center"/>
              <w:rPr>
                <w:b/>
              </w:rPr>
            </w:pPr>
            <w:r w:rsidRPr="005741E7">
              <w:rPr>
                <w:b/>
              </w:rPr>
              <w:t>2.</w:t>
            </w:r>
          </w:p>
          <w:p w:rsidR="005741E7" w:rsidRPr="005741E7" w:rsidRDefault="005741E7" w:rsidP="005741E7">
            <w:pPr>
              <w:jc w:val="center"/>
              <w:rPr>
                <w:b/>
              </w:rPr>
            </w:pP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Совершенствование исполнительской техники:</w:t>
            </w:r>
          </w:p>
          <w:p w:rsidR="005741E7" w:rsidRPr="005741E7" w:rsidRDefault="005741E7" w:rsidP="005741E7">
            <w:pPr>
              <w:rPr>
                <w:sz w:val="22"/>
                <w:szCs w:val="22"/>
              </w:rPr>
            </w:pPr>
            <w:r w:rsidRPr="005741E7">
              <w:rPr>
                <w:sz w:val="22"/>
                <w:szCs w:val="22"/>
              </w:rPr>
              <w:t>- развитие физических природных данных;</w:t>
            </w:r>
          </w:p>
          <w:p w:rsidR="005741E7" w:rsidRPr="005741E7" w:rsidRDefault="005741E7" w:rsidP="005741E7">
            <w:pPr>
              <w:rPr>
                <w:sz w:val="22"/>
                <w:szCs w:val="22"/>
              </w:rPr>
            </w:pPr>
            <w:r w:rsidRPr="005741E7">
              <w:rPr>
                <w:sz w:val="22"/>
                <w:szCs w:val="22"/>
              </w:rPr>
              <w:t>- работа над чистотой исполнения;</w:t>
            </w:r>
          </w:p>
          <w:p w:rsidR="005741E7" w:rsidRPr="005741E7" w:rsidRDefault="005741E7" w:rsidP="005741E7">
            <w:pPr>
              <w:rPr>
                <w:sz w:val="22"/>
                <w:szCs w:val="22"/>
              </w:rPr>
            </w:pPr>
            <w:r w:rsidRPr="005741E7">
              <w:rPr>
                <w:sz w:val="22"/>
                <w:szCs w:val="22"/>
              </w:rPr>
              <w:t>- работа над выразительностью;</w:t>
            </w:r>
          </w:p>
          <w:p w:rsidR="005741E7" w:rsidRPr="005741E7" w:rsidRDefault="005741E7" w:rsidP="005741E7">
            <w:pPr>
              <w:rPr>
                <w:sz w:val="22"/>
                <w:szCs w:val="22"/>
              </w:rPr>
            </w:pPr>
            <w:r w:rsidRPr="005741E7">
              <w:rPr>
                <w:sz w:val="22"/>
                <w:szCs w:val="22"/>
              </w:rPr>
              <w:t>- аналитические занятия;</w:t>
            </w:r>
          </w:p>
          <w:p w:rsidR="005741E7" w:rsidRPr="005741E7" w:rsidRDefault="005741E7" w:rsidP="005741E7">
            <w:pPr>
              <w:rPr>
                <w:sz w:val="22"/>
                <w:szCs w:val="22"/>
              </w:rPr>
            </w:pPr>
            <w:r w:rsidRPr="005741E7">
              <w:rPr>
                <w:sz w:val="22"/>
                <w:szCs w:val="22"/>
              </w:rPr>
              <w:t>- работа над ошибками</w:t>
            </w:r>
          </w:p>
          <w:p w:rsidR="005741E7" w:rsidRPr="005741E7" w:rsidRDefault="005741E7" w:rsidP="005741E7">
            <w:r w:rsidRPr="005741E7">
              <w:rPr>
                <w:sz w:val="22"/>
                <w:szCs w:val="22"/>
              </w:rPr>
              <w:t>- работа с видеоматериалом (собственным и других исполнителей)</w:t>
            </w:r>
          </w:p>
        </w:tc>
        <w:tc>
          <w:tcPr>
            <w:tcW w:w="1980" w:type="dxa"/>
            <w:shd w:val="clear" w:color="auto" w:fill="auto"/>
          </w:tcPr>
          <w:p w:rsidR="005741E7" w:rsidRPr="005741E7" w:rsidRDefault="005741E7" w:rsidP="005741E7"/>
          <w:p w:rsidR="005741E7" w:rsidRPr="005741E7" w:rsidRDefault="005741E7" w:rsidP="005741E7"/>
          <w:p w:rsidR="005741E7" w:rsidRPr="005741E7" w:rsidRDefault="005741E7" w:rsidP="005741E7">
            <w:r w:rsidRPr="005741E7">
              <w:t>групповые</w:t>
            </w:r>
          </w:p>
          <w:p w:rsidR="005741E7" w:rsidRPr="005741E7" w:rsidRDefault="005741E7" w:rsidP="005741E7"/>
          <w:p w:rsidR="005741E7" w:rsidRPr="005741E7" w:rsidRDefault="005741E7" w:rsidP="005741E7"/>
          <w:p w:rsidR="005741E7" w:rsidRPr="005741E7" w:rsidRDefault="005741E7" w:rsidP="005741E7"/>
        </w:tc>
        <w:tc>
          <w:tcPr>
            <w:tcW w:w="1080"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72</w:t>
            </w:r>
          </w:p>
        </w:tc>
        <w:tc>
          <w:tcPr>
            <w:tcW w:w="1080"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16</w:t>
            </w:r>
          </w:p>
        </w:tc>
        <w:tc>
          <w:tcPr>
            <w:tcW w:w="1183" w:type="dxa"/>
            <w:shd w:val="clear" w:color="auto" w:fill="auto"/>
          </w:tcPr>
          <w:p w:rsidR="005741E7" w:rsidRPr="005741E7" w:rsidRDefault="005741E7" w:rsidP="005741E7">
            <w:pPr>
              <w:jc w:val="center"/>
            </w:pPr>
          </w:p>
          <w:p w:rsidR="005741E7" w:rsidRPr="005741E7" w:rsidRDefault="005741E7" w:rsidP="005741E7">
            <w:pPr>
              <w:jc w:val="center"/>
            </w:pPr>
          </w:p>
          <w:p w:rsidR="005741E7" w:rsidRPr="005741E7" w:rsidRDefault="005741E7" w:rsidP="005741E7">
            <w:pPr>
              <w:jc w:val="center"/>
              <w:rPr>
                <w:b/>
                <w:sz w:val="28"/>
                <w:szCs w:val="28"/>
              </w:rPr>
            </w:pPr>
            <w:r w:rsidRPr="005741E7">
              <w:rPr>
                <w:b/>
                <w:sz w:val="28"/>
                <w:szCs w:val="28"/>
              </w:rPr>
              <w:t>56</w:t>
            </w:r>
          </w:p>
        </w:tc>
      </w:tr>
      <w:tr w:rsidR="005741E7" w:rsidRPr="005741E7" w:rsidTr="00735834">
        <w:tblPrEx>
          <w:tblLook w:val="01E0" w:firstRow="1" w:lastRow="1" w:firstColumn="1" w:lastColumn="1" w:noHBand="0" w:noVBand="0"/>
        </w:tblPrEx>
        <w:trPr>
          <w:trHeight w:val="879"/>
        </w:trPr>
        <w:tc>
          <w:tcPr>
            <w:tcW w:w="1188" w:type="dxa"/>
            <w:shd w:val="clear" w:color="auto" w:fill="auto"/>
          </w:tcPr>
          <w:p w:rsidR="005741E7" w:rsidRPr="005741E7" w:rsidRDefault="005741E7" w:rsidP="005741E7">
            <w:pPr>
              <w:jc w:val="center"/>
              <w:rPr>
                <w:b/>
              </w:rPr>
            </w:pPr>
            <w:r w:rsidRPr="005741E7">
              <w:rPr>
                <w:b/>
              </w:rPr>
              <w:t>4.</w:t>
            </w:r>
          </w:p>
        </w:tc>
        <w:tc>
          <w:tcPr>
            <w:tcW w:w="3060" w:type="dxa"/>
            <w:shd w:val="clear" w:color="auto" w:fill="auto"/>
          </w:tcPr>
          <w:p w:rsidR="005741E7" w:rsidRPr="005741E7" w:rsidRDefault="005741E7" w:rsidP="005741E7">
            <w:pPr>
              <w:rPr>
                <w:b/>
                <w:sz w:val="28"/>
                <w:szCs w:val="28"/>
              </w:rPr>
            </w:pPr>
            <w:r w:rsidRPr="005741E7">
              <w:rPr>
                <w:b/>
                <w:sz w:val="28"/>
                <w:szCs w:val="28"/>
              </w:rPr>
              <w:t>Постановочные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rPr>
                <w:b/>
                <w:sz w:val="28"/>
                <w:szCs w:val="28"/>
              </w:rPr>
            </w:pPr>
          </w:p>
          <w:p w:rsidR="005741E7" w:rsidRPr="005741E7" w:rsidRDefault="005741E7" w:rsidP="005741E7">
            <w:pPr>
              <w:jc w:val="center"/>
              <w:rPr>
                <w:b/>
                <w:sz w:val="28"/>
                <w:szCs w:val="28"/>
              </w:rPr>
            </w:pPr>
            <w:r w:rsidRPr="005741E7">
              <w:rPr>
                <w:b/>
                <w:sz w:val="28"/>
                <w:szCs w:val="28"/>
              </w:rPr>
              <w:t>72</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16</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56</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752"/>
        </w:trPr>
        <w:tc>
          <w:tcPr>
            <w:tcW w:w="1188" w:type="dxa"/>
            <w:shd w:val="clear" w:color="auto" w:fill="auto"/>
          </w:tcPr>
          <w:p w:rsidR="005741E7" w:rsidRPr="005741E7" w:rsidRDefault="005741E7" w:rsidP="005741E7">
            <w:pPr>
              <w:jc w:val="center"/>
              <w:rPr>
                <w:b/>
              </w:rPr>
            </w:pPr>
            <w:r w:rsidRPr="005741E7">
              <w:rPr>
                <w:b/>
              </w:rPr>
              <w:t>5.</w:t>
            </w:r>
          </w:p>
        </w:tc>
        <w:tc>
          <w:tcPr>
            <w:tcW w:w="3060" w:type="dxa"/>
            <w:shd w:val="clear" w:color="auto" w:fill="auto"/>
          </w:tcPr>
          <w:p w:rsidR="005741E7" w:rsidRPr="005741E7" w:rsidRDefault="005741E7" w:rsidP="005741E7">
            <w:pPr>
              <w:rPr>
                <w:b/>
                <w:sz w:val="28"/>
                <w:szCs w:val="28"/>
              </w:rPr>
            </w:pPr>
            <w:r w:rsidRPr="005741E7">
              <w:rPr>
                <w:b/>
                <w:sz w:val="28"/>
                <w:szCs w:val="28"/>
              </w:rPr>
              <w:t>Репетиционные мастерские</w:t>
            </w: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36</w:t>
            </w:r>
          </w:p>
        </w:tc>
      </w:tr>
      <w:tr w:rsidR="005741E7" w:rsidRPr="005741E7" w:rsidTr="00735834">
        <w:tblPrEx>
          <w:tblLook w:val="01E0" w:firstRow="1" w:lastRow="1" w:firstColumn="1" w:lastColumn="1" w:noHBand="0" w:noVBand="0"/>
        </w:tblPrEx>
        <w:trPr>
          <w:trHeight w:val="764"/>
        </w:trPr>
        <w:tc>
          <w:tcPr>
            <w:tcW w:w="1188" w:type="dxa"/>
            <w:shd w:val="clear" w:color="auto" w:fill="auto"/>
          </w:tcPr>
          <w:p w:rsidR="005741E7" w:rsidRPr="005741E7" w:rsidRDefault="005741E7" w:rsidP="005741E7">
            <w:pPr>
              <w:jc w:val="center"/>
              <w:rPr>
                <w:b/>
              </w:rPr>
            </w:pPr>
            <w:r w:rsidRPr="005741E7">
              <w:rPr>
                <w:b/>
              </w:rPr>
              <w:t>6.</w:t>
            </w:r>
          </w:p>
          <w:p w:rsidR="005741E7" w:rsidRPr="005741E7" w:rsidRDefault="005741E7" w:rsidP="005741E7">
            <w:pPr>
              <w:jc w:val="center"/>
              <w:rPr>
                <w:b/>
              </w:rPr>
            </w:pPr>
          </w:p>
          <w:p w:rsidR="005741E7" w:rsidRPr="005741E7" w:rsidRDefault="005741E7" w:rsidP="005741E7">
            <w:pPr>
              <w:jc w:val="center"/>
              <w:rPr>
                <w:b/>
              </w:rPr>
            </w:pPr>
          </w:p>
        </w:tc>
        <w:tc>
          <w:tcPr>
            <w:tcW w:w="3060" w:type="dxa"/>
            <w:shd w:val="clear" w:color="auto" w:fill="auto"/>
          </w:tcPr>
          <w:p w:rsidR="005741E7" w:rsidRPr="005741E7" w:rsidRDefault="005741E7" w:rsidP="005741E7">
            <w:pPr>
              <w:rPr>
                <w:b/>
                <w:sz w:val="28"/>
                <w:szCs w:val="28"/>
              </w:rPr>
            </w:pPr>
            <w:r w:rsidRPr="005741E7">
              <w:rPr>
                <w:b/>
                <w:sz w:val="28"/>
                <w:szCs w:val="28"/>
              </w:rPr>
              <w:t>Сценическая практика</w:t>
            </w:r>
          </w:p>
          <w:p w:rsidR="005741E7" w:rsidRPr="005741E7" w:rsidRDefault="005741E7" w:rsidP="005741E7">
            <w:pPr>
              <w:rPr>
                <w:b/>
                <w:sz w:val="20"/>
                <w:szCs w:val="20"/>
              </w:rPr>
            </w:pPr>
          </w:p>
        </w:tc>
        <w:tc>
          <w:tcPr>
            <w:tcW w:w="1980" w:type="dxa"/>
            <w:shd w:val="clear" w:color="auto" w:fill="auto"/>
          </w:tcPr>
          <w:p w:rsidR="005741E7" w:rsidRPr="005741E7" w:rsidRDefault="005741E7" w:rsidP="005741E7"/>
          <w:p w:rsidR="005741E7" w:rsidRPr="005741E7" w:rsidRDefault="005741E7" w:rsidP="005741E7">
            <w:r w:rsidRPr="005741E7">
              <w:t>Групповые</w:t>
            </w:r>
          </w:p>
          <w:p w:rsidR="005741E7" w:rsidRPr="005741E7" w:rsidRDefault="005741E7" w:rsidP="005741E7"/>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24</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p w:rsidR="005741E7" w:rsidRPr="005741E7" w:rsidRDefault="005741E7" w:rsidP="005741E7">
            <w:pPr>
              <w:jc w:val="center"/>
              <w:rPr>
                <w:b/>
                <w:sz w:val="28"/>
                <w:szCs w:val="28"/>
              </w:rPr>
            </w:pP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24</w:t>
            </w:r>
          </w:p>
          <w:p w:rsidR="005741E7" w:rsidRPr="005741E7" w:rsidRDefault="005741E7" w:rsidP="005741E7">
            <w:pPr>
              <w:jc w:val="center"/>
              <w:rPr>
                <w:b/>
                <w:sz w:val="28"/>
                <w:szCs w:val="28"/>
              </w:rPr>
            </w:pPr>
          </w:p>
        </w:tc>
      </w:tr>
      <w:tr w:rsidR="005741E7" w:rsidRPr="005741E7" w:rsidTr="00735834">
        <w:tblPrEx>
          <w:tblLook w:val="01E0" w:firstRow="1" w:lastRow="1" w:firstColumn="1" w:lastColumn="1" w:noHBand="0" w:noVBand="0"/>
        </w:tblPrEx>
        <w:trPr>
          <w:trHeight w:val="777"/>
        </w:trPr>
        <w:tc>
          <w:tcPr>
            <w:tcW w:w="1188" w:type="dxa"/>
            <w:shd w:val="clear" w:color="auto" w:fill="auto"/>
          </w:tcPr>
          <w:p w:rsidR="005741E7" w:rsidRPr="005741E7" w:rsidRDefault="005741E7" w:rsidP="005741E7">
            <w:pPr>
              <w:jc w:val="center"/>
              <w:rPr>
                <w:b/>
              </w:rPr>
            </w:pPr>
            <w:r w:rsidRPr="005741E7">
              <w:rPr>
                <w:b/>
              </w:rPr>
              <w:t>7.</w:t>
            </w:r>
          </w:p>
        </w:tc>
        <w:tc>
          <w:tcPr>
            <w:tcW w:w="3060" w:type="dxa"/>
            <w:shd w:val="clear" w:color="auto" w:fill="auto"/>
          </w:tcPr>
          <w:p w:rsidR="005741E7" w:rsidRPr="005741E7" w:rsidRDefault="005741E7" w:rsidP="005741E7">
            <w:pPr>
              <w:rPr>
                <w:b/>
                <w:sz w:val="28"/>
                <w:szCs w:val="28"/>
              </w:rPr>
            </w:pPr>
            <w:r w:rsidRPr="005741E7">
              <w:rPr>
                <w:b/>
                <w:sz w:val="28"/>
                <w:szCs w:val="28"/>
              </w:rPr>
              <w:t>Творческие мастерские</w:t>
            </w:r>
          </w:p>
          <w:p w:rsidR="005741E7" w:rsidRPr="005741E7" w:rsidRDefault="005741E7" w:rsidP="005741E7">
            <w:pPr>
              <w:rPr>
                <w:b/>
                <w:sz w:val="20"/>
                <w:szCs w:val="20"/>
              </w:rPr>
            </w:pPr>
          </w:p>
        </w:tc>
        <w:tc>
          <w:tcPr>
            <w:tcW w:w="1980" w:type="dxa"/>
            <w:shd w:val="clear" w:color="auto" w:fill="auto"/>
          </w:tcPr>
          <w:p w:rsidR="005741E7" w:rsidRPr="005741E7" w:rsidRDefault="005741E7" w:rsidP="005741E7"/>
          <w:p w:rsidR="005741E7" w:rsidRPr="005741E7" w:rsidRDefault="005741E7" w:rsidP="005741E7">
            <w:r w:rsidRPr="005741E7">
              <w:t>индивидуальные</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12</w:t>
            </w:r>
          </w:p>
        </w:tc>
      </w:tr>
      <w:tr w:rsidR="005741E7" w:rsidRPr="005741E7" w:rsidTr="00735834">
        <w:tblPrEx>
          <w:tblLook w:val="01E0" w:firstRow="1" w:lastRow="1" w:firstColumn="1" w:lastColumn="1" w:noHBand="0" w:noVBand="0"/>
        </w:tblPrEx>
        <w:trPr>
          <w:trHeight w:val="748"/>
        </w:trPr>
        <w:tc>
          <w:tcPr>
            <w:tcW w:w="6228" w:type="dxa"/>
            <w:gridSpan w:val="3"/>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Итого часов:</w:t>
            </w:r>
          </w:p>
          <w:p w:rsidR="005741E7" w:rsidRPr="005741E7" w:rsidRDefault="005741E7" w:rsidP="005741E7">
            <w:pPr>
              <w:jc w:val="center"/>
              <w:rPr>
                <w:b/>
                <w:sz w:val="28"/>
                <w:szCs w:val="28"/>
              </w:rPr>
            </w:pP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324</w:t>
            </w:r>
          </w:p>
        </w:tc>
        <w:tc>
          <w:tcPr>
            <w:tcW w:w="1080"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68</w:t>
            </w:r>
          </w:p>
        </w:tc>
        <w:tc>
          <w:tcPr>
            <w:tcW w:w="1183" w:type="dxa"/>
            <w:shd w:val="clear" w:color="auto" w:fill="auto"/>
          </w:tcPr>
          <w:p w:rsidR="005741E7" w:rsidRPr="005741E7" w:rsidRDefault="005741E7" w:rsidP="005741E7">
            <w:pPr>
              <w:jc w:val="center"/>
              <w:rPr>
                <w:b/>
                <w:sz w:val="28"/>
                <w:szCs w:val="28"/>
              </w:rPr>
            </w:pPr>
          </w:p>
          <w:p w:rsidR="005741E7" w:rsidRPr="005741E7" w:rsidRDefault="005741E7" w:rsidP="005741E7">
            <w:pPr>
              <w:jc w:val="center"/>
              <w:rPr>
                <w:b/>
                <w:sz w:val="28"/>
                <w:szCs w:val="28"/>
              </w:rPr>
            </w:pPr>
            <w:r w:rsidRPr="005741E7">
              <w:rPr>
                <w:b/>
                <w:sz w:val="28"/>
                <w:szCs w:val="28"/>
              </w:rPr>
              <w:t>256</w:t>
            </w:r>
          </w:p>
        </w:tc>
      </w:tr>
    </w:tbl>
    <w:p w:rsidR="005741E7" w:rsidRPr="005741E7" w:rsidRDefault="005741E7" w:rsidP="005741E7">
      <w:pPr>
        <w:jc w:val="center"/>
      </w:pPr>
    </w:p>
    <w:p w:rsidR="005741E7" w:rsidRPr="005741E7" w:rsidRDefault="005741E7" w:rsidP="005741E7"/>
    <w:p w:rsidR="005741E7" w:rsidRPr="005741E7" w:rsidRDefault="005741E7" w:rsidP="005741E7">
      <w:pPr>
        <w:jc w:val="center"/>
        <w:rPr>
          <w:b/>
          <w:sz w:val="28"/>
          <w:szCs w:val="28"/>
          <w:u w:val="single"/>
          <w:lang w:val="en-US"/>
        </w:rPr>
      </w:pPr>
      <w:r w:rsidRPr="005741E7">
        <w:rPr>
          <w:b/>
          <w:sz w:val="28"/>
          <w:szCs w:val="28"/>
          <w:u w:val="single"/>
        </w:rPr>
        <w:t>СПИСОК</w:t>
      </w:r>
      <w:r w:rsidRPr="005741E7">
        <w:rPr>
          <w:b/>
          <w:sz w:val="28"/>
          <w:szCs w:val="28"/>
          <w:u w:val="single"/>
          <w:lang w:val="en-US"/>
        </w:rPr>
        <w:t xml:space="preserve"> </w:t>
      </w:r>
      <w:r w:rsidRPr="005741E7">
        <w:rPr>
          <w:b/>
          <w:sz w:val="28"/>
          <w:szCs w:val="28"/>
          <w:u w:val="single"/>
        </w:rPr>
        <w:t>ЛИТЕРАТУРЫ</w:t>
      </w:r>
      <w:r w:rsidRPr="005741E7">
        <w:rPr>
          <w:b/>
          <w:sz w:val="28"/>
          <w:szCs w:val="28"/>
          <w:u w:val="single"/>
          <w:lang w:val="en-US"/>
        </w:rPr>
        <w:t>,</w:t>
      </w:r>
    </w:p>
    <w:p w:rsidR="005741E7" w:rsidRPr="005741E7" w:rsidRDefault="005741E7" w:rsidP="005741E7">
      <w:pPr>
        <w:spacing w:line="360" w:lineRule="auto"/>
        <w:jc w:val="center"/>
        <w:rPr>
          <w:b/>
          <w:sz w:val="28"/>
          <w:szCs w:val="28"/>
          <w:u w:val="single"/>
        </w:rPr>
      </w:pPr>
      <w:proofErr w:type="gramStart"/>
      <w:r w:rsidRPr="005741E7">
        <w:rPr>
          <w:b/>
          <w:sz w:val="28"/>
          <w:szCs w:val="28"/>
          <w:u w:val="single"/>
        </w:rPr>
        <w:t>ИСПОЛЬЗОВАННОЙ  В</w:t>
      </w:r>
      <w:proofErr w:type="gramEnd"/>
      <w:r w:rsidRPr="005741E7">
        <w:rPr>
          <w:b/>
          <w:sz w:val="28"/>
          <w:szCs w:val="28"/>
          <w:u w:val="single"/>
        </w:rPr>
        <w:t xml:space="preserve">  СОСТАВЛЕНИИ  ПРОЛГРАММЫ</w:t>
      </w:r>
    </w:p>
    <w:p w:rsidR="005741E7" w:rsidRPr="005741E7" w:rsidRDefault="005741E7" w:rsidP="005741E7">
      <w:pPr>
        <w:spacing w:line="360" w:lineRule="auto"/>
      </w:pPr>
    </w:p>
    <w:p w:rsidR="005741E7" w:rsidRPr="005741E7" w:rsidRDefault="005741E7" w:rsidP="005741E7">
      <w:pPr>
        <w:rPr>
          <w:sz w:val="28"/>
          <w:szCs w:val="28"/>
        </w:rPr>
      </w:pPr>
      <w:r w:rsidRPr="005741E7">
        <w:rPr>
          <w:b/>
          <w:sz w:val="28"/>
          <w:szCs w:val="28"/>
        </w:rPr>
        <w:t>1. «</w:t>
      </w:r>
      <w:proofErr w:type="gramStart"/>
      <w:r w:rsidRPr="005741E7">
        <w:rPr>
          <w:b/>
          <w:sz w:val="28"/>
          <w:szCs w:val="28"/>
        </w:rPr>
        <w:t>АЗБУКА  КЛАССИЧЕСКОГО</w:t>
      </w:r>
      <w:proofErr w:type="gramEnd"/>
      <w:r w:rsidRPr="005741E7">
        <w:rPr>
          <w:b/>
          <w:sz w:val="28"/>
          <w:szCs w:val="28"/>
        </w:rPr>
        <w:t xml:space="preserve">  ТАНЦА»</w:t>
      </w:r>
      <w:r w:rsidRPr="005741E7">
        <w:rPr>
          <w:sz w:val="28"/>
          <w:szCs w:val="28"/>
        </w:rPr>
        <w:t xml:space="preserve"> - А.Я. Ваганова </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2. «</w:t>
      </w:r>
      <w:proofErr w:type="gramStart"/>
      <w:r w:rsidRPr="005741E7">
        <w:rPr>
          <w:b/>
          <w:sz w:val="28"/>
          <w:szCs w:val="28"/>
        </w:rPr>
        <w:t>ЭСТЕТИКА  КЛАССИЧЕСКОЙ</w:t>
      </w:r>
      <w:proofErr w:type="gramEnd"/>
      <w:r w:rsidRPr="005741E7">
        <w:rPr>
          <w:b/>
          <w:sz w:val="28"/>
          <w:szCs w:val="28"/>
        </w:rPr>
        <w:t xml:space="preserve">  ХОРЕОГРАФИИ»</w:t>
      </w:r>
      <w:r w:rsidRPr="005741E7">
        <w:rPr>
          <w:sz w:val="28"/>
          <w:szCs w:val="28"/>
        </w:rPr>
        <w:t xml:space="preserve"> - И. Есаулов</w:t>
      </w:r>
    </w:p>
    <w:p w:rsidR="005741E7" w:rsidRPr="005741E7" w:rsidRDefault="005741E7" w:rsidP="005741E7">
      <w:pPr>
        <w:rPr>
          <w:sz w:val="28"/>
          <w:szCs w:val="28"/>
        </w:rPr>
      </w:pPr>
    </w:p>
    <w:p w:rsidR="005741E7" w:rsidRPr="005741E7" w:rsidRDefault="005741E7" w:rsidP="005741E7">
      <w:pPr>
        <w:rPr>
          <w:b/>
          <w:sz w:val="28"/>
          <w:szCs w:val="28"/>
        </w:rPr>
      </w:pPr>
      <w:r w:rsidRPr="005741E7">
        <w:rPr>
          <w:b/>
          <w:sz w:val="28"/>
          <w:szCs w:val="28"/>
        </w:rPr>
        <w:t>3. «</w:t>
      </w:r>
      <w:proofErr w:type="gramStart"/>
      <w:r w:rsidRPr="005741E7">
        <w:rPr>
          <w:b/>
          <w:sz w:val="28"/>
          <w:szCs w:val="28"/>
        </w:rPr>
        <w:t>ПЕДАГОГИКА  И</w:t>
      </w:r>
      <w:proofErr w:type="gramEnd"/>
      <w:r w:rsidRPr="005741E7">
        <w:rPr>
          <w:b/>
          <w:sz w:val="28"/>
          <w:szCs w:val="28"/>
        </w:rPr>
        <w:t xml:space="preserve">  РЕПЕТИТОРСТВО  В  ХОРЕОГРАФИИ» </w:t>
      </w:r>
    </w:p>
    <w:p w:rsidR="005741E7" w:rsidRPr="005741E7" w:rsidRDefault="005741E7" w:rsidP="005741E7">
      <w:pPr>
        <w:rPr>
          <w:sz w:val="28"/>
          <w:szCs w:val="28"/>
        </w:rPr>
      </w:pPr>
      <w:r w:rsidRPr="005741E7">
        <w:rPr>
          <w:b/>
          <w:sz w:val="28"/>
          <w:szCs w:val="28"/>
        </w:rPr>
        <w:t xml:space="preserve">    </w:t>
      </w:r>
      <w:r w:rsidRPr="005741E7">
        <w:rPr>
          <w:sz w:val="28"/>
          <w:szCs w:val="28"/>
        </w:rPr>
        <w:t>- И. Есаулов</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4. «КЛАССИЧЕСКИЙ ТАНЕЦ»</w:t>
      </w:r>
      <w:r w:rsidRPr="005741E7">
        <w:rPr>
          <w:sz w:val="28"/>
          <w:szCs w:val="28"/>
        </w:rPr>
        <w:t xml:space="preserve"> - Н. Базарова</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5. «ИСТОРИКО-БЫТОВОЙ ТАНЕЦ»</w:t>
      </w:r>
      <w:r w:rsidRPr="005741E7">
        <w:rPr>
          <w:sz w:val="28"/>
          <w:szCs w:val="28"/>
        </w:rPr>
        <w:t xml:space="preserve"> - И. Воронина</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6. «</w:t>
      </w:r>
      <w:proofErr w:type="gramStart"/>
      <w:r w:rsidRPr="005741E7">
        <w:rPr>
          <w:b/>
          <w:sz w:val="28"/>
          <w:szCs w:val="28"/>
        </w:rPr>
        <w:t>АЗБУКА  БАЛЕТА</w:t>
      </w:r>
      <w:proofErr w:type="gramEnd"/>
      <w:r w:rsidRPr="005741E7">
        <w:rPr>
          <w:b/>
          <w:sz w:val="28"/>
          <w:szCs w:val="28"/>
        </w:rPr>
        <w:t>»</w:t>
      </w:r>
      <w:r w:rsidRPr="005741E7">
        <w:rPr>
          <w:sz w:val="28"/>
          <w:szCs w:val="28"/>
        </w:rPr>
        <w:t xml:space="preserve"> - М. </w:t>
      </w:r>
      <w:proofErr w:type="spellStart"/>
      <w:r w:rsidRPr="005741E7">
        <w:rPr>
          <w:sz w:val="28"/>
          <w:szCs w:val="28"/>
        </w:rPr>
        <w:t>Гваттерини</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sz w:val="28"/>
          <w:szCs w:val="28"/>
        </w:rPr>
        <w:t xml:space="preserve">7. </w:t>
      </w:r>
      <w:r w:rsidRPr="005741E7">
        <w:rPr>
          <w:b/>
          <w:sz w:val="28"/>
          <w:szCs w:val="28"/>
        </w:rPr>
        <w:t>«</w:t>
      </w:r>
      <w:proofErr w:type="gramStart"/>
      <w:r w:rsidRPr="005741E7">
        <w:rPr>
          <w:b/>
          <w:sz w:val="28"/>
          <w:szCs w:val="28"/>
        </w:rPr>
        <w:t>ПОБЕЖДАТЬ  ПРИРОДУ</w:t>
      </w:r>
      <w:proofErr w:type="gramEnd"/>
      <w:r w:rsidRPr="005741E7">
        <w:rPr>
          <w:b/>
          <w:sz w:val="28"/>
          <w:szCs w:val="28"/>
        </w:rPr>
        <w:t xml:space="preserve">» - </w:t>
      </w:r>
      <w:r w:rsidRPr="005741E7">
        <w:rPr>
          <w:sz w:val="28"/>
          <w:szCs w:val="28"/>
        </w:rPr>
        <w:t>Т. Васильева</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8. «</w:t>
      </w:r>
      <w:proofErr w:type="gramStart"/>
      <w:r w:rsidRPr="005741E7">
        <w:rPr>
          <w:b/>
          <w:sz w:val="28"/>
          <w:szCs w:val="28"/>
        </w:rPr>
        <w:t>ТЕЛО  ТАНЦОРА</w:t>
      </w:r>
      <w:proofErr w:type="gramEnd"/>
      <w:r w:rsidRPr="005741E7">
        <w:rPr>
          <w:b/>
          <w:sz w:val="28"/>
          <w:szCs w:val="28"/>
        </w:rPr>
        <w:t xml:space="preserve">» - </w:t>
      </w:r>
      <w:r w:rsidRPr="005741E7">
        <w:rPr>
          <w:sz w:val="28"/>
          <w:szCs w:val="28"/>
        </w:rPr>
        <w:t xml:space="preserve">Д.С. </w:t>
      </w:r>
      <w:proofErr w:type="spellStart"/>
      <w:r w:rsidRPr="005741E7">
        <w:rPr>
          <w:sz w:val="28"/>
          <w:szCs w:val="28"/>
        </w:rPr>
        <w:t>Хавилер</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9. «</w:t>
      </w:r>
      <w:proofErr w:type="gramStart"/>
      <w:r w:rsidRPr="005741E7">
        <w:rPr>
          <w:b/>
          <w:sz w:val="28"/>
          <w:szCs w:val="28"/>
        </w:rPr>
        <w:t>ЧЕТЫРЕ  ЭКЗЕРСИСА</w:t>
      </w:r>
      <w:proofErr w:type="gramEnd"/>
      <w:r w:rsidRPr="005741E7">
        <w:rPr>
          <w:b/>
          <w:sz w:val="28"/>
          <w:szCs w:val="28"/>
        </w:rPr>
        <w:t>»</w:t>
      </w:r>
      <w:r w:rsidRPr="005741E7">
        <w:rPr>
          <w:sz w:val="28"/>
          <w:szCs w:val="28"/>
        </w:rPr>
        <w:t xml:space="preserve"> - Н. </w:t>
      </w:r>
      <w:proofErr w:type="spellStart"/>
      <w:r w:rsidRPr="005741E7">
        <w:rPr>
          <w:sz w:val="28"/>
          <w:szCs w:val="28"/>
        </w:rPr>
        <w:t>Стуколкина</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10. «</w:t>
      </w:r>
      <w:proofErr w:type="gramStart"/>
      <w:r w:rsidRPr="005741E7">
        <w:rPr>
          <w:b/>
          <w:sz w:val="28"/>
          <w:szCs w:val="28"/>
        </w:rPr>
        <w:t>ХОРЕОГРАФИЧЕСКИЕ  ОТКРОВЕННОСТИ</w:t>
      </w:r>
      <w:proofErr w:type="gramEnd"/>
      <w:r w:rsidRPr="005741E7">
        <w:rPr>
          <w:b/>
          <w:sz w:val="28"/>
          <w:szCs w:val="28"/>
        </w:rPr>
        <w:t>»</w:t>
      </w:r>
      <w:r w:rsidRPr="005741E7">
        <w:rPr>
          <w:sz w:val="28"/>
          <w:szCs w:val="28"/>
        </w:rPr>
        <w:t xml:space="preserve"> - Ф. Лопухов</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 xml:space="preserve">11. </w:t>
      </w:r>
      <w:proofErr w:type="gramStart"/>
      <w:r w:rsidRPr="005741E7">
        <w:rPr>
          <w:b/>
          <w:sz w:val="28"/>
          <w:szCs w:val="28"/>
        </w:rPr>
        <w:t>« ПСИХОЛОГИЯ</w:t>
      </w:r>
      <w:proofErr w:type="gramEnd"/>
      <w:r w:rsidRPr="005741E7">
        <w:rPr>
          <w:b/>
          <w:sz w:val="28"/>
          <w:szCs w:val="28"/>
        </w:rPr>
        <w:t xml:space="preserve">  ТВОРЧЕСТВА»</w:t>
      </w:r>
      <w:r w:rsidRPr="005741E7">
        <w:rPr>
          <w:sz w:val="28"/>
          <w:szCs w:val="28"/>
        </w:rPr>
        <w:t xml:space="preserve"> - А. Лук</w:t>
      </w:r>
    </w:p>
    <w:p w:rsidR="005741E7" w:rsidRPr="005741E7" w:rsidRDefault="005741E7" w:rsidP="005741E7">
      <w:pPr>
        <w:rPr>
          <w:sz w:val="28"/>
          <w:szCs w:val="28"/>
        </w:rPr>
      </w:pPr>
    </w:p>
    <w:p w:rsidR="005741E7" w:rsidRPr="005741E7" w:rsidRDefault="005741E7" w:rsidP="005741E7">
      <w:pPr>
        <w:rPr>
          <w:b/>
          <w:sz w:val="28"/>
          <w:szCs w:val="28"/>
        </w:rPr>
      </w:pPr>
      <w:r w:rsidRPr="005741E7">
        <w:rPr>
          <w:b/>
          <w:sz w:val="28"/>
          <w:szCs w:val="28"/>
        </w:rPr>
        <w:t>12. «</w:t>
      </w:r>
      <w:proofErr w:type="gramStart"/>
      <w:r w:rsidRPr="005741E7">
        <w:rPr>
          <w:b/>
          <w:sz w:val="28"/>
          <w:szCs w:val="28"/>
        </w:rPr>
        <w:t>РИТМ,  ЕГО</w:t>
      </w:r>
      <w:proofErr w:type="gramEnd"/>
      <w:r w:rsidRPr="005741E7">
        <w:rPr>
          <w:b/>
          <w:sz w:val="28"/>
          <w:szCs w:val="28"/>
        </w:rPr>
        <w:t xml:space="preserve">  ВОСПИТАТЕЛЬНОЕ ЗНАЧЕНИЕ  ДЛЯ  ЖИЗНИ  И    </w:t>
      </w:r>
    </w:p>
    <w:p w:rsidR="005741E7" w:rsidRPr="005741E7" w:rsidRDefault="005741E7" w:rsidP="005741E7">
      <w:pPr>
        <w:rPr>
          <w:sz w:val="28"/>
          <w:szCs w:val="28"/>
        </w:rPr>
      </w:pPr>
      <w:r w:rsidRPr="005741E7">
        <w:rPr>
          <w:b/>
          <w:sz w:val="28"/>
          <w:szCs w:val="28"/>
        </w:rPr>
        <w:t xml:space="preserve">        ИСКУССТВА»</w:t>
      </w:r>
      <w:r w:rsidRPr="005741E7">
        <w:rPr>
          <w:sz w:val="28"/>
          <w:szCs w:val="28"/>
        </w:rPr>
        <w:t xml:space="preserve"> - Е. </w:t>
      </w:r>
      <w:proofErr w:type="spellStart"/>
      <w:r w:rsidRPr="005741E7">
        <w:rPr>
          <w:sz w:val="28"/>
          <w:szCs w:val="28"/>
        </w:rPr>
        <w:t>Далькроз</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13. «ПИСЬМА О ТАНЦЕ»</w:t>
      </w:r>
      <w:r w:rsidRPr="005741E7">
        <w:rPr>
          <w:sz w:val="28"/>
          <w:szCs w:val="28"/>
        </w:rPr>
        <w:t xml:space="preserve"> - Ж. </w:t>
      </w:r>
      <w:proofErr w:type="spellStart"/>
      <w:r w:rsidRPr="005741E7">
        <w:rPr>
          <w:sz w:val="28"/>
          <w:szCs w:val="28"/>
        </w:rPr>
        <w:t>Новерр</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14. «ГИМНАСТИКА В ХОРЕОГРАФИЧЕСКОЙ ШКОЛЕ»</w:t>
      </w:r>
      <w:r w:rsidRPr="005741E7">
        <w:rPr>
          <w:sz w:val="28"/>
          <w:szCs w:val="28"/>
        </w:rPr>
        <w:t xml:space="preserve"> - М. Левин</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15. «ПСИХОЛОГИЯ»</w:t>
      </w:r>
      <w:r w:rsidRPr="005741E7">
        <w:rPr>
          <w:sz w:val="28"/>
          <w:szCs w:val="28"/>
        </w:rPr>
        <w:t xml:space="preserve"> - А. Пуни</w:t>
      </w:r>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 xml:space="preserve">16. «У </w:t>
      </w:r>
      <w:proofErr w:type="gramStart"/>
      <w:r w:rsidRPr="005741E7">
        <w:rPr>
          <w:b/>
          <w:sz w:val="28"/>
          <w:szCs w:val="28"/>
        </w:rPr>
        <w:t>НАС  РАЗНЫЕ</w:t>
      </w:r>
      <w:proofErr w:type="gramEnd"/>
      <w:r w:rsidRPr="005741E7">
        <w:rPr>
          <w:b/>
          <w:sz w:val="28"/>
          <w:szCs w:val="28"/>
        </w:rPr>
        <w:t xml:space="preserve">  ХАРАКТЕРЫ.  КАК БЫТЬ?» - </w:t>
      </w:r>
      <w:r w:rsidRPr="005741E7">
        <w:rPr>
          <w:sz w:val="28"/>
          <w:szCs w:val="28"/>
        </w:rPr>
        <w:t xml:space="preserve">Ю.Б. </w:t>
      </w:r>
      <w:proofErr w:type="spellStart"/>
      <w:r w:rsidRPr="005741E7">
        <w:rPr>
          <w:sz w:val="28"/>
          <w:szCs w:val="28"/>
        </w:rPr>
        <w:t>Гиппенрейтер</w:t>
      </w:r>
      <w:proofErr w:type="spellEnd"/>
    </w:p>
    <w:p w:rsidR="005741E7" w:rsidRPr="005741E7" w:rsidRDefault="005741E7" w:rsidP="005741E7">
      <w:pPr>
        <w:rPr>
          <w:sz w:val="28"/>
          <w:szCs w:val="28"/>
        </w:rPr>
      </w:pPr>
    </w:p>
    <w:p w:rsidR="005741E7" w:rsidRPr="005741E7" w:rsidRDefault="005741E7" w:rsidP="005741E7">
      <w:pPr>
        <w:rPr>
          <w:sz w:val="28"/>
          <w:szCs w:val="28"/>
        </w:rPr>
      </w:pPr>
      <w:r w:rsidRPr="005741E7">
        <w:rPr>
          <w:b/>
          <w:sz w:val="28"/>
          <w:szCs w:val="28"/>
        </w:rPr>
        <w:t>17. «</w:t>
      </w:r>
      <w:proofErr w:type="gramStart"/>
      <w:r w:rsidRPr="005741E7">
        <w:rPr>
          <w:b/>
          <w:sz w:val="28"/>
          <w:szCs w:val="28"/>
        </w:rPr>
        <w:t>НЕСТАНДАРТНЫЙ  РЕБЕНОК</w:t>
      </w:r>
      <w:proofErr w:type="gramEnd"/>
      <w:r w:rsidRPr="005741E7">
        <w:rPr>
          <w:b/>
          <w:sz w:val="28"/>
          <w:szCs w:val="28"/>
        </w:rPr>
        <w:t xml:space="preserve">» - </w:t>
      </w:r>
      <w:r w:rsidRPr="005741E7">
        <w:rPr>
          <w:sz w:val="28"/>
          <w:szCs w:val="28"/>
        </w:rPr>
        <w:t>В. Леви</w:t>
      </w:r>
    </w:p>
    <w:p w:rsidR="005741E7" w:rsidRPr="005741E7" w:rsidRDefault="005741E7" w:rsidP="005741E7">
      <w:pPr>
        <w:rPr>
          <w:b/>
          <w:sz w:val="28"/>
          <w:szCs w:val="28"/>
        </w:rPr>
      </w:pPr>
    </w:p>
    <w:p w:rsidR="005741E7" w:rsidRPr="005741E7" w:rsidRDefault="005741E7" w:rsidP="005741E7">
      <w:pPr>
        <w:rPr>
          <w:b/>
          <w:sz w:val="28"/>
          <w:szCs w:val="28"/>
        </w:rPr>
      </w:pPr>
    </w:p>
    <w:p w:rsidR="005741E7" w:rsidRPr="005741E7" w:rsidRDefault="005741E7" w:rsidP="005741E7">
      <w:pPr>
        <w:rPr>
          <w:b/>
          <w:sz w:val="28"/>
          <w:szCs w:val="28"/>
        </w:rPr>
      </w:pPr>
    </w:p>
    <w:p w:rsidR="005741E7" w:rsidRPr="005741E7" w:rsidRDefault="005741E7" w:rsidP="005741E7">
      <w:pPr>
        <w:rPr>
          <w:b/>
          <w:sz w:val="28"/>
          <w:szCs w:val="28"/>
        </w:rPr>
      </w:pPr>
    </w:p>
    <w:p w:rsidR="005741E7" w:rsidRPr="005741E7" w:rsidRDefault="005741E7" w:rsidP="005741E7">
      <w:pPr>
        <w:rPr>
          <w:b/>
          <w:sz w:val="28"/>
          <w:szCs w:val="28"/>
        </w:rPr>
      </w:pPr>
    </w:p>
    <w:p w:rsidR="005741E7" w:rsidRPr="005741E7" w:rsidRDefault="005741E7" w:rsidP="005741E7">
      <w:pPr>
        <w:rPr>
          <w:b/>
          <w:sz w:val="28"/>
          <w:szCs w:val="28"/>
        </w:rPr>
      </w:pPr>
    </w:p>
    <w:p w:rsidR="005741E7" w:rsidRPr="005741E7" w:rsidRDefault="005741E7" w:rsidP="005741E7">
      <w:pPr>
        <w:jc w:val="center"/>
        <w:rPr>
          <w:b/>
          <w:sz w:val="28"/>
          <w:szCs w:val="28"/>
          <w:u w:val="single"/>
        </w:rPr>
      </w:pPr>
      <w:proofErr w:type="gramStart"/>
      <w:r w:rsidRPr="005741E7">
        <w:rPr>
          <w:b/>
          <w:sz w:val="28"/>
          <w:szCs w:val="28"/>
          <w:u w:val="single"/>
        </w:rPr>
        <w:t>СПИСОК  ЛИТЕРАТУРЫ</w:t>
      </w:r>
      <w:proofErr w:type="gramEnd"/>
      <w:r w:rsidRPr="005741E7">
        <w:rPr>
          <w:b/>
          <w:sz w:val="28"/>
          <w:szCs w:val="28"/>
          <w:u w:val="single"/>
        </w:rPr>
        <w:t>,</w:t>
      </w:r>
    </w:p>
    <w:p w:rsidR="005741E7" w:rsidRPr="005741E7" w:rsidRDefault="005741E7" w:rsidP="005741E7">
      <w:pPr>
        <w:jc w:val="center"/>
        <w:rPr>
          <w:b/>
          <w:sz w:val="28"/>
          <w:szCs w:val="28"/>
          <w:u w:val="single"/>
        </w:rPr>
      </w:pPr>
      <w:proofErr w:type="gramStart"/>
      <w:r w:rsidRPr="005741E7">
        <w:rPr>
          <w:b/>
          <w:sz w:val="28"/>
          <w:szCs w:val="28"/>
          <w:u w:val="single"/>
        </w:rPr>
        <w:t>РЕКОМЕНДУЕМЫЙ  ДЛЯ</w:t>
      </w:r>
      <w:proofErr w:type="gramEnd"/>
      <w:r w:rsidRPr="005741E7">
        <w:rPr>
          <w:b/>
          <w:sz w:val="28"/>
          <w:szCs w:val="28"/>
          <w:u w:val="single"/>
        </w:rPr>
        <w:t xml:space="preserve">  ДЕТСКОГО  ЧТЕНИЯ </w:t>
      </w:r>
    </w:p>
    <w:p w:rsidR="005741E7" w:rsidRPr="005741E7" w:rsidRDefault="005741E7" w:rsidP="005741E7">
      <w:pPr>
        <w:jc w:val="center"/>
        <w:rPr>
          <w:b/>
          <w:sz w:val="28"/>
          <w:szCs w:val="28"/>
          <w:u w:val="single"/>
        </w:rPr>
      </w:pPr>
    </w:p>
    <w:p w:rsidR="005741E7" w:rsidRPr="005741E7" w:rsidRDefault="005741E7" w:rsidP="005741E7">
      <w:pPr>
        <w:jc w:val="center"/>
        <w:rPr>
          <w:b/>
          <w:sz w:val="32"/>
          <w:szCs w:val="32"/>
          <w:u w:val="single"/>
        </w:rPr>
      </w:pPr>
    </w:p>
    <w:p w:rsidR="005741E7" w:rsidRPr="005741E7" w:rsidRDefault="005741E7" w:rsidP="005741E7">
      <w:pPr>
        <w:spacing w:line="360" w:lineRule="auto"/>
        <w:rPr>
          <w:sz w:val="28"/>
          <w:szCs w:val="28"/>
        </w:rPr>
      </w:pPr>
      <w:r w:rsidRPr="005741E7">
        <w:rPr>
          <w:b/>
          <w:sz w:val="28"/>
          <w:szCs w:val="28"/>
        </w:rPr>
        <w:t>1. «</w:t>
      </w:r>
      <w:proofErr w:type="gramStart"/>
      <w:r w:rsidRPr="005741E7">
        <w:rPr>
          <w:b/>
          <w:sz w:val="28"/>
          <w:szCs w:val="28"/>
        </w:rPr>
        <w:t>УЧИМСЯ  ТАНЦЕВАТЬ</w:t>
      </w:r>
      <w:proofErr w:type="gramEnd"/>
      <w:r w:rsidRPr="005741E7">
        <w:rPr>
          <w:b/>
          <w:sz w:val="28"/>
          <w:szCs w:val="28"/>
        </w:rPr>
        <w:t xml:space="preserve">» - </w:t>
      </w:r>
      <w:r w:rsidRPr="005741E7">
        <w:rPr>
          <w:sz w:val="28"/>
          <w:szCs w:val="28"/>
        </w:rPr>
        <w:t xml:space="preserve">М. </w:t>
      </w:r>
      <w:proofErr w:type="spellStart"/>
      <w:r w:rsidRPr="005741E7">
        <w:rPr>
          <w:sz w:val="28"/>
          <w:szCs w:val="28"/>
        </w:rPr>
        <w:t>Гваттерини</w:t>
      </w:r>
      <w:proofErr w:type="spellEnd"/>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2. «</w:t>
      </w:r>
      <w:proofErr w:type="gramStart"/>
      <w:r w:rsidRPr="005741E7">
        <w:rPr>
          <w:b/>
          <w:sz w:val="28"/>
          <w:szCs w:val="28"/>
        </w:rPr>
        <w:t>МАЛЕНЬКАЯ  БАЛЕРИНА</w:t>
      </w:r>
      <w:proofErr w:type="gramEnd"/>
      <w:r w:rsidRPr="005741E7">
        <w:rPr>
          <w:b/>
          <w:sz w:val="28"/>
          <w:szCs w:val="28"/>
        </w:rPr>
        <w:t>»</w:t>
      </w:r>
      <w:r w:rsidRPr="005741E7">
        <w:rPr>
          <w:sz w:val="28"/>
          <w:szCs w:val="28"/>
        </w:rPr>
        <w:t xml:space="preserve"> - А. </w:t>
      </w:r>
      <w:proofErr w:type="spellStart"/>
      <w:r w:rsidRPr="005741E7">
        <w:rPr>
          <w:sz w:val="28"/>
          <w:szCs w:val="28"/>
        </w:rPr>
        <w:t>Кардашова</w:t>
      </w:r>
      <w:proofErr w:type="spellEnd"/>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3. «</w:t>
      </w:r>
      <w:proofErr w:type="gramStart"/>
      <w:r w:rsidRPr="005741E7">
        <w:rPr>
          <w:b/>
          <w:sz w:val="28"/>
          <w:szCs w:val="28"/>
        </w:rPr>
        <w:t>ШКОЛА  БОЛЬШОГО</w:t>
      </w:r>
      <w:proofErr w:type="gramEnd"/>
      <w:r w:rsidRPr="005741E7">
        <w:rPr>
          <w:b/>
          <w:sz w:val="28"/>
          <w:szCs w:val="28"/>
        </w:rPr>
        <w:t xml:space="preserve">  БАЛЕТА»</w:t>
      </w:r>
      <w:r w:rsidRPr="005741E7">
        <w:rPr>
          <w:sz w:val="28"/>
          <w:szCs w:val="28"/>
        </w:rPr>
        <w:t xml:space="preserve"> - Л. Жданов</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4. «</w:t>
      </w:r>
      <w:proofErr w:type="gramStart"/>
      <w:r w:rsidRPr="005741E7">
        <w:rPr>
          <w:b/>
          <w:sz w:val="28"/>
          <w:szCs w:val="28"/>
        </w:rPr>
        <w:t>ВСТУПЛЕНИЕ  В</w:t>
      </w:r>
      <w:proofErr w:type="gramEnd"/>
      <w:r w:rsidRPr="005741E7">
        <w:rPr>
          <w:b/>
          <w:sz w:val="28"/>
          <w:szCs w:val="28"/>
        </w:rPr>
        <w:t xml:space="preserve">  БАЛЕТ»</w:t>
      </w:r>
      <w:r w:rsidRPr="005741E7">
        <w:rPr>
          <w:sz w:val="28"/>
          <w:szCs w:val="28"/>
        </w:rPr>
        <w:t xml:space="preserve"> - Л. Жданов</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5. «</w:t>
      </w:r>
      <w:proofErr w:type="gramStart"/>
      <w:r w:rsidRPr="005741E7">
        <w:rPr>
          <w:b/>
          <w:sz w:val="28"/>
          <w:szCs w:val="28"/>
        </w:rPr>
        <w:t>ТЕМ,  КТО</w:t>
      </w:r>
      <w:proofErr w:type="gramEnd"/>
      <w:r w:rsidRPr="005741E7">
        <w:rPr>
          <w:b/>
          <w:sz w:val="28"/>
          <w:szCs w:val="28"/>
        </w:rPr>
        <w:t xml:space="preserve">  ХОЧЕТ  УЧИТЬСЯ  БАЛЕТУ»</w:t>
      </w:r>
      <w:r w:rsidRPr="005741E7">
        <w:rPr>
          <w:sz w:val="28"/>
          <w:szCs w:val="28"/>
        </w:rPr>
        <w:t xml:space="preserve"> - Т. Васильева</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6. «ДИВЕРТИСМЕНТ»</w:t>
      </w:r>
      <w:r w:rsidRPr="005741E7">
        <w:rPr>
          <w:sz w:val="28"/>
          <w:szCs w:val="28"/>
        </w:rPr>
        <w:t xml:space="preserve"> - В. Гаевский</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7. «</w:t>
      </w:r>
      <w:proofErr w:type="gramStart"/>
      <w:r w:rsidRPr="005741E7">
        <w:rPr>
          <w:b/>
          <w:sz w:val="28"/>
          <w:szCs w:val="28"/>
        </w:rPr>
        <w:t>МАТИЛЬДА  КШЕСИНСКАЯ</w:t>
      </w:r>
      <w:proofErr w:type="gramEnd"/>
      <w:r w:rsidRPr="005741E7">
        <w:rPr>
          <w:b/>
          <w:sz w:val="28"/>
          <w:szCs w:val="28"/>
        </w:rPr>
        <w:t>. ВОСПОМИНАНИЯ»</w:t>
      </w:r>
      <w:r w:rsidRPr="005741E7">
        <w:rPr>
          <w:sz w:val="28"/>
          <w:szCs w:val="28"/>
        </w:rPr>
        <w:t xml:space="preserve"> - М. Кшесинская</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8. «</w:t>
      </w:r>
      <w:proofErr w:type="gramStart"/>
      <w:r w:rsidRPr="005741E7">
        <w:rPr>
          <w:b/>
          <w:sz w:val="28"/>
          <w:szCs w:val="28"/>
        </w:rPr>
        <w:t>ДЕВУШКА  В</w:t>
      </w:r>
      <w:proofErr w:type="gramEnd"/>
      <w:r w:rsidRPr="005741E7">
        <w:rPr>
          <w:b/>
          <w:sz w:val="28"/>
          <w:szCs w:val="28"/>
        </w:rPr>
        <w:t xml:space="preserve">  СИНЕМ»</w:t>
      </w:r>
      <w:r w:rsidRPr="005741E7">
        <w:rPr>
          <w:sz w:val="28"/>
          <w:szCs w:val="28"/>
        </w:rPr>
        <w:t xml:space="preserve"> - Н. Тихонова</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9. «</w:t>
      </w:r>
      <w:proofErr w:type="gramStart"/>
      <w:r w:rsidRPr="005741E7">
        <w:rPr>
          <w:b/>
          <w:sz w:val="28"/>
          <w:szCs w:val="28"/>
        </w:rPr>
        <w:t>МГНОВЕНИЕ  В</w:t>
      </w:r>
      <w:proofErr w:type="gramEnd"/>
      <w:r w:rsidRPr="005741E7">
        <w:rPr>
          <w:b/>
          <w:sz w:val="28"/>
          <w:szCs w:val="28"/>
        </w:rPr>
        <w:t xml:space="preserve">  ЖИЗНИ  ДРУГОГО»</w:t>
      </w:r>
      <w:r w:rsidRPr="005741E7">
        <w:rPr>
          <w:sz w:val="28"/>
          <w:szCs w:val="28"/>
        </w:rPr>
        <w:t xml:space="preserve"> - М. Бежар</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10. «</w:t>
      </w:r>
      <w:proofErr w:type="gramStart"/>
      <w:r w:rsidRPr="005741E7">
        <w:rPr>
          <w:b/>
          <w:sz w:val="28"/>
          <w:szCs w:val="28"/>
        </w:rPr>
        <w:t>Я,  МАЙЯ</w:t>
      </w:r>
      <w:proofErr w:type="gramEnd"/>
      <w:r w:rsidRPr="005741E7">
        <w:rPr>
          <w:b/>
          <w:sz w:val="28"/>
          <w:szCs w:val="28"/>
        </w:rPr>
        <w:t xml:space="preserve">  ПЛИСЕЦКАЯ»</w:t>
      </w:r>
      <w:r w:rsidRPr="005741E7">
        <w:rPr>
          <w:sz w:val="28"/>
          <w:szCs w:val="28"/>
        </w:rPr>
        <w:t xml:space="preserve"> -  М. Плисецкая</w:t>
      </w:r>
    </w:p>
    <w:p w:rsidR="005741E7" w:rsidRPr="005741E7" w:rsidRDefault="005741E7" w:rsidP="005741E7">
      <w:pPr>
        <w:spacing w:line="360" w:lineRule="auto"/>
        <w:rPr>
          <w:sz w:val="28"/>
          <w:szCs w:val="28"/>
        </w:rPr>
      </w:pPr>
    </w:p>
    <w:p w:rsidR="005741E7" w:rsidRPr="005741E7" w:rsidRDefault="005741E7" w:rsidP="005741E7">
      <w:pPr>
        <w:spacing w:line="360" w:lineRule="auto"/>
        <w:rPr>
          <w:sz w:val="28"/>
          <w:szCs w:val="28"/>
        </w:rPr>
      </w:pPr>
      <w:r w:rsidRPr="005741E7">
        <w:rPr>
          <w:b/>
          <w:sz w:val="28"/>
          <w:szCs w:val="28"/>
        </w:rPr>
        <w:t>11. «</w:t>
      </w:r>
      <w:proofErr w:type="gramStart"/>
      <w:r w:rsidRPr="005741E7">
        <w:rPr>
          <w:b/>
          <w:sz w:val="28"/>
          <w:szCs w:val="28"/>
        </w:rPr>
        <w:t>ЗОЛОТОЙ  ВЕК</w:t>
      </w:r>
      <w:proofErr w:type="gramEnd"/>
      <w:r w:rsidRPr="005741E7">
        <w:rPr>
          <w:b/>
          <w:sz w:val="28"/>
          <w:szCs w:val="28"/>
        </w:rPr>
        <w:t xml:space="preserve">  ЮРИЯ  ГРИГОРОВИЧА»</w:t>
      </w:r>
      <w:r w:rsidRPr="005741E7">
        <w:rPr>
          <w:sz w:val="28"/>
          <w:szCs w:val="28"/>
        </w:rPr>
        <w:t xml:space="preserve"> - Н. </w:t>
      </w:r>
      <w:proofErr w:type="spellStart"/>
      <w:r w:rsidRPr="005741E7">
        <w:rPr>
          <w:sz w:val="28"/>
          <w:szCs w:val="28"/>
        </w:rPr>
        <w:t>Аловерт</w:t>
      </w:r>
      <w:proofErr w:type="spellEnd"/>
    </w:p>
    <w:p w:rsidR="005741E7" w:rsidRPr="005741E7" w:rsidRDefault="005741E7" w:rsidP="005741E7">
      <w:pPr>
        <w:rPr>
          <w:b/>
          <w:sz w:val="28"/>
          <w:szCs w:val="28"/>
        </w:rPr>
      </w:pPr>
    </w:p>
    <w:p w:rsidR="005741E7" w:rsidRDefault="005741E7" w:rsidP="005741E7">
      <w:pPr>
        <w:spacing w:before="100" w:beforeAutospacing="1" w:after="100" w:afterAutospacing="1"/>
        <w:ind w:left="284"/>
        <w:jc w:val="both"/>
        <w:rPr>
          <w:sz w:val="28"/>
          <w:szCs w:val="28"/>
        </w:rPr>
      </w:pPr>
    </w:p>
    <w:sectPr w:rsidR="005741E7">
      <w:footerReference w:type="even" r:id="rId12"/>
      <w:footerReference w:type="default" r:id="rId13"/>
      <w:pgSz w:w="11906" w:h="16838" w:code="9"/>
      <w:pgMar w:top="902" w:right="1435" w:bottom="1134" w:left="13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91" w:rsidRDefault="00E87791">
      <w:r>
        <w:separator/>
      </w:r>
    </w:p>
  </w:endnote>
  <w:endnote w:type="continuationSeparator" w:id="0">
    <w:p w:rsidR="00E87791" w:rsidRDefault="00E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9F" w:rsidRDefault="00944C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44C9F" w:rsidRDefault="00944C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9F" w:rsidRDefault="00944C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6128">
      <w:rPr>
        <w:rStyle w:val="a4"/>
        <w:noProof/>
      </w:rPr>
      <w:t>2</w:t>
    </w:r>
    <w:r>
      <w:rPr>
        <w:rStyle w:val="a4"/>
      </w:rPr>
      <w:fldChar w:fldCharType="end"/>
    </w:r>
  </w:p>
  <w:p w:rsidR="00944C9F" w:rsidRDefault="00944C9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91" w:rsidRDefault="00E87791">
      <w:r>
        <w:separator/>
      </w:r>
    </w:p>
  </w:footnote>
  <w:footnote w:type="continuationSeparator" w:id="0">
    <w:p w:rsidR="00E87791" w:rsidRDefault="00E8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227"/>
        </w:tabs>
        <w:ind w:left="0" w:firstLine="0"/>
      </w:pPr>
      <w:rPr>
        <w:rFonts w:ascii="Courier New" w:hAnsi="Courier New" w:cs="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227"/>
        </w:tabs>
        <w:ind w:left="0" w:firstLine="0"/>
      </w:pPr>
      <w:rPr>
        <w:rFonts w:ascii="Courier New" w:hAnsi="Courier New" w:cs="Times New Roman"/>
        <w:color w:val="00000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3"/>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540"/>
        </w:tabs>
        <w:ind w:left="540" w:hanging="465"/>
      </w:p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2"/>
    <w:lvl w:ilvl="0">
      <w:start w:val="1"/>
      <w:numFmt w:val="bullet"/>
      <w:lvlText w:val="­"/>
      <w:lvlJc w:val="left"/>
      <w:pPr>
        <w:tabs>
          <w:tab w:val="num" w:pos="227"/>
        </w:tabs>
        <w:ind w:left="0" w:firstLine="0"/>
      </w:pPr>
      <w:rPr>
        <w:rFonts w:ascii="Courier New" w:hAnsi="Courier New" w:cs="Times New Roman"/>
        <w:color w:val="000000"/>
      </w:rPr>
    </w:lvl>
  </w:abstractNum>
  <w:abstractNum w:abstractNumId="11" w15:restartNumberingAfterBreak="0">
    <w:nsid w:val="0000000C"/>
    <w:multiLevelType w:val="singleLevel"/>
    <w:tmpl w:val="0000000C"/>
    <w:name w:val="WW8Num13"/>
    <w:lvl w:ilvl="0">
      <w:start w:val="1"/>
      <w:numFmt w:val="bullet"/>
      <w:lvlText w:val="­"/>
      <w:lvlJc w:val="left"/>
      <w:pPr>
        <w:tabs>
          <w:tab w:val="num" w:pos="227"/>
        </w:tabs>
        <w:ind w:left="0" w:firstLine="0"/>
      </w:pPr>
      <w:rPr>
        <w:rFonts w:ascii="Courier New" w:hAnsi="Courier New" w:cs="Times New Roman"/>
        <w:color w:val="000000"/>
      </w:r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7"/>
    <w:lvl w:ilvl="0">
      <w:start w:val="6"/>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21"/>
    <w:lvl w:ilvl="0">
      <w:start w:val="1"/>
      <w:numFmt w:val="bullet"/>
      <w:lvlText w:val="­"/>
      <w:lvlJc w:val="left"/>
      <w:pPr>
        <w:tabs>
          <w:tab w:val="num" w:pos="227"/>
        </w:tabs>
        <w:ind w:left="0" w:firstLine="0"/>
      </w:pPr>
      <w:rPr>
        <w:rFonts w:ascii="Courier New" w:hAnsi="Courier New"/>
        <w:sz w:val="20"/>
      </w:rPr>
    </w:lvl>
  </w:abstractNum>
  <w:abstractNum w:abstractNumId="17" w15:restartNumberingAfterBreak="0">
    <w:nsid w:val="00000012"/>
    <w:multiLevelType w:val="multilevel"/>
    <w:tmpl w:val="00000012"/>
    <w:name w:val="WW8Num22"/>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440"/>
        </w:tabs>
        <w:ind w:left="1440" w:hanging="360"/>
      </w:pPr>
      <w:rPr>
        <w:rFonts w:ascii="Symbol" w:hAnsi="Symbol" w:cs="Times New Roman"/>
        <w:color w:val="000000"/>
      </w:rPr>
    </w:lvl>
    <w:lvl w:ilvl="2">
      <w:start w:val="1"/>
      <w:numFmt w:val="bullet"/>
      <w:lvlText w:val=""/>
      <w:lvlJc w:val="left"/>
      <w:pPr>
        <w:tabs>
          <w:tab w:val="num" w:pos="2160"/>
        </w:tabs>
        <w:ind w:left="2160" w:hanging="360"/>
      </w:pPr>
      <w:rPr>
        <w:rFonts w:ascii="Symbol" w:hAnsi="Symbol" w:cs="Times New Roman"/>
        <w:color w:val="000000"/>
      </w:rPr>
    </w:lvl>
    <w:lvl w:ilvl="3">
      <w:start w:val="1"/>
      <w:numFmt w:val="bullet"/>
      <w:lvlText w:val=""/>
      <w:lvlJc w:val="left"/>
      <w:pPr>
        <w:tabs>
          <w:tab w:val="num" w:pos="2880"/>
        </w:tabs>
        <w:ind w:left="2880" w:hanging="360"/>
      </w:pPr>
      <w:rPr>
        <w:rFonts w:ascii="Symbol" w:hAnsi="Symbol" w:cs="Times New Roman"/>
        <w:color w:val="000000"/>
      </w:rPr>
    </w:lvl>
    <w:lvl w:ilvl="4">
      <w:start w:val="1"/>
      <w:numFmt w:val="bullet"/>
      <w:lvlText w:val=""/>
      <w:lvlJc w:val="left"/>
      <w:pPr>
        <w:tabs>
          <w:tab w:val="num" w:pos="3600"/>
        </w:tabs>
        <w:ind w:left="3600" w:hanging="360"/>
      </w:pPr>
      <w:rPr>
        <w:rFonts w:ascii="Symbol" w:hAnsi="Symbol" w:cs="Times New Roman"/>
        <w:color w:val="000000"/>
      </w:rPr>
    </w:lvl>
    <w:lvl w:ilvl="5">
      <w:start w:val="1"/>
      <w:numFmt w:val="bullet"/>
      <w:lvlText w:val=""/>
      <w:lvlJc w:val="left"/>
      <w:pPr>
        <w:tabs>
          <w:tab w:val="num" w:pos="4320"/>
        </w:tabs>
        <w:ind w:left="4320" w:hanging="360"/>
      </w:pPr>
      <w:rPr>
        <w:rFonts w:ascii="Symbol" w:hAnsi="Symbol" w:cs="Times New Roman"/>
        <w:color w:val="000000"/>
      </w:rPr>
    </w:lvl>
    <w:lvl w:ilvl="6">
      <w:start w:val="1"/>
      <w:numFmt w:val="bullet"/>
      <w:lvlText w:val=""/>
      <w:lvlJc w:val="left"/>
      <w:pPr>
        <w:tabs>
          <w:tab w:val="num" w:pos="5040"/>
        </w:tabs>
        <w:ind w:left="5040" w:hanging="360"/>
      </w:pPr>
      <w:rPr>
        <w:rFonts w:ascii="Symbol" w:hAnsi="Symbol" w:cs="Times New Roman"/>
        <w:color w:val="000000"/>
      </w:rPr>
    </w:lvl>
    <w:lvl w:ilvl="7">
      <w:start w:val="1"/>
      <w:numFmt w:val="bullet"/>
      <w:lvlText w:val=""/>
      <w:lvlJc w:val="left"/>
      <w:pPr>
        <w:tabs>
          <w:tab w:val="num" w:pos="5760"/>
        </w:tabs>
        <w:ind w:left="5760" w:hanging="360"/>
      </w:pPr>
      <w:rPr>
        <w:rFonts w:ascii="Symbol" w:hAnsi="Symbol" w:cs="Times New Roman"/>
        <w:color w:val="000000"/>
      </w:rPr>
    </w:lvl>
    <w:lvl w:ilvl="8">
      <w:start w:val="1"/>
      <w:numFmt w:val="bullet"/>
      <w:lvlText w:val=""/>
      <w:lvlJc w:val="left"/>
      <w:pPr>
        <w:tabs>
          <w:tab w:val="num" w:pos="6480"/>
        </w:tabs>
        <w:ind w:left="6480" w:hanging="360"/>
      </w:pPr>
      <w:rPr>
        <w:rFonts w:ascii="Symbol" w:hAnsi="Symbol" w:cs="Times New Roman"/>
        <w:color w:val="000000"/>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1EF6421"/>
    <w:multiLevelType w:val="hybridMultilevel"/>
    <w:tmpl w:val="033421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9238A0"/>
    <w:multiLevelType w:val="hybridMultilevel"/>
    <w:tmpl w:val="188862B0"/>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1" w15:restartNumberingAfterBreak="0">
    <w:nsid w:val="05037D44"/>
    <w:multiLevelType w:val="multilevel"/>
    <w:tmpl w:val="B6AA45D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6614A3"/>
    <w:multiLevelType w:val="hybridMultilevel"/>
    <w:tmpl w:val="C02E584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0FA97406"/>
    <w:multiLevelType w:val="hybridMultilevel"/>
    <w:tmpl w:val="C6787530"/>
    <w:lvl w:ilvl="0" w:tplc="0419000F">
      <w:start w:val="1"/>
      <w:numFmt w:val="decimal"/>
      <w:lvlText w:val="%1."/>
      <w:lvlJc w:val="left"/>
      <w:pPr>
        <w:tabs>
          <w:tab w:val="num" w:pos="1394"/>
        </w:tabs>
        <w:ind w:left="1394" w:hanging="360"/>
      </w:pPr>
    </w:lvl>
    <w:lvl w:ilvl="1" w:tplc="04190019" w:tentative="1">
      <w:start w:val="1"/>
      <w:numFmt w:val="lowerLetter"/>
      <w:lvlText w:val="%2."/>
      <w:lvlJc w:val="left"/>
      <w:pPr>
        <w:tabs>
          <w:tab w:val="num" w:pos="2114"/>
        </w:tabs>
        <w:ind w:left="2114" w:hanging="360"/>
      </w:pPr>
    </w:lvl>
    <w:lvl w:ilvl="2" w:tplc="0419001B" w:tentative="1">
      <w:start w:val="1"/>
      <w:numFmt w:val="lowerRoman"/>
      <w:lvlText w:val="%3."/>
      <w:lvlJc w:val="right"/>
      <w:pPr>
        <w:tabs>
          <w:tab w:val="num" w:pos="2834"/>
        </w:tabs>
        <w:ind w:left="2834" w:hanging="180"/>
      </w:pPr>
    </w:lvl>
    <w:lvl w:ilvl="3" w:tplc="0419000F" w:tentative="1">
      <w:start w:val="1"/>
      <w:numFmt w:val="decimal"/>
      <w:lvlText w:val="%4."/>
      <w:lvlJc w:val="left"/>
      <w:pPr>
        <w:tabs>
          <w:tab w:val="num" w:pos="3554"/>
        </w:tabs>
        <w:ind w:left="3554" w:hanging="360"/>
      </w:pPr>
    </w:lvl>
    <w:lvl w:ilvl="4" w:tplc="04190019" w:tentative="1">
      <w:start w:val="1"/>
      <w:numFmt w:val="lowerLetter"/>
      <w:lvlText w:val="%5."/>
      <w:lvlJc w:val="left"/>
      <w:pPr>
        <w:tabs>
          <w:tab w:val="num" w:pos="4274"/>
        </w:tabs>
        <w:ind w:left="4274" w:hanging="360"/>
      </w:pPr>
    </w:lvl>
    <w:lvl w:ilvl="5" w:tplc="0419001B" w:tentative="1">
      <w:start w:val="1"/>
      <w:numFmt w:val="lowerRoman"/>
      <w:lvlText w:val="%6."/>
      <w:lvlJc w:val="right"/>
      <w:pPr>
        <w:tabs>
          <w:tab w:val="num" w:pos="4994"/>
        </w:tabs>
        <w:ind w:left="4994" w:hanging="180"/>
      </w:pPr>
    </w:lvl>
    <w:lvl w:ilvl="6" w:tplc="0419000F" w:tentative="1">
      <w:start w:val="1"/>
      <w:numFmt w:val="decimal"/>
      <w:lvlText w:val="%7."/>
      <w:lvlJc w:val="left"/>
      <w:pPr>
        <w:tabs>
          <w:tab w:val="num" w:pos="5714"/>
        </w:tabs>
        <w:ind w:left="5714" w:hanging="360"/>
      </w:pPr>
    </w:lvl>
    <w:lvl w:ilvl="7" w:tplc="04190019" w:tentative="1">
      <w:start w:val="1"/>
      <w:numFmt w:val="lowerLetter"/>
      <w:lvlText w:val="%8."/>
      <w:lvlJc w:val="left"/>
      <w:pPr>
        <w:tabs>
          <w:tab w:val="num" w:pos="6434"/>
        </w:tabs>
        <w:ind w:left="6434" w:hanging="360"/>
      </w:pPr>
    </w:lvl>
    <w:lvl w:ilvl="8" w:tplc="0419001B" w:tentative="1">
      <w:start w:val="1"/>
      <w:numFmt w:val="lowerRoman"/>
      <w:lvlText w:val="%9."/>
      <w:lvlJc w:val="right"/>
      <w:pPr>
        <w:tabs>
          <w:tab w:val="num" w:pos="7154"/>
        </w:tabs>
        <w:ind w:left="7154" w:hanging="180"/>
      </w:pPr>
    </w:lvl>
  </w:abstractNum>
  <w:abstractNum w:abstractNumId="24" w15:restartNumberingAfterBreak="0">
    <w:nsid w:val="117E3CA2"/>
    <w:multiLevelType w:val="hybridMultilevel"/>
    <w:tmpl w:val="C3E2497E"/>
    <w:lvl w:ilvl="0" w:tplc="0419000F">
      <w:start w:val="1"/>
      <w:numFmt w:val="decimal"/>
      <w:lvlText w:val="%1."/>
      <w:lvlJc w:val="left"/>
      <w:pPr>
        <w:tabs>
          <w:tab w:val="num" w:pos="1468"/>
        </w:tabs>
        <w:ind w:left="1468" w:hanging="360"/>
      </w:pPr>
    </w:lvl>
    <w:lvl w:ilvl="1" w:tplc="04190001">
      <w:start w:val="1"/>
      <w:numFmt w:val="bullet"/>
      <w:lvlText w:val=""/>
      <w:lvlJc w:val="left"/>
      <w:pPr>
        <w:tabs>
          <w:tab w:val="num" w:pos="2188"/>
        </w:tabs>
        <w:ind w:left="2188" w:hanging="360"/>
      </w:pPr>
      <w:rPr>
        <w:rFonts w:ascii="Symbol" w:hAnsi="Symbol" w:hint="default"/>
      </w:r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5" w15:restartNumberingAfterBreak="0">
    <w:nsid w:val="12573993"/>
    <w:multiLevelType w:val="hybridMultilevel"/>
    <w:tmpl w:val="D74ACB84"/>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6" w15:restartNumberingAfterBreak="0">
    <w:nsid w:val="143739A9"/>
    <w:multiLevelType w:val="hybridMultilevel"/>
    <w:tmpl w:val="F768F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7E0725"/>
    <w:multiLevelType w:val="hybridMultilevel"/>
    <w:tmpl w:val="DB945ADA"/>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8" w15:restartNumberingAfterBreak="0">
    <w:nsid w:val="17BB1CE4"/>
    <w:multiLevelType w:val="hybridMultilevel"/>
    <w:tmpl w:val="22265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9079DC"/>
    <w:multiLevelType w:val="hybridMultilevel"/>
    <w:tmpl w:val="6A58338C"/>
    <w:lvl w:ilvl="0" w:tplc="0419000F">
      <w:start w:val="1"/>
      <w:numFmt w:val="decimal"/>
      <w:lvlText w:val="%1."/>
      <w:lvlJc w:val="left"/>
      <w:pPr>
        <w:tabs>
          <w:tab w:val="num" w:pos="1326"/>
        </w:tabs>
        <w:ind w:left="1326" w:hanging="360"/>
      </w:pPr>
    </w:lvl>
    <w:lvl w:ilvl="1" w:tplc="04190019" w:tentative="1">
      <w:start w:val="1"/>
      <w:numFmt w:val="lowerLetter"/>
      <w:lvlText w:val="%2."/>
      <w:lvlJc w:val="left"/>
      <w:pPr>
        <w:tabs>
          <w:tab w:val="num" w:pos="2046"/>
        </w:tabs>
        <w:ind w:left="2046" w:hanging="360"/>
      </w:pPr>
    </w:lvl>
    <w:lvl w:ilvl="2" w:tplc="0419001B" w:tentative="1">
      <w:start w:val="1"/>
      <w:numFmt w:val="lowerRoman"/>
      <w:lvlText w:val="%3."/>
      <w:lvlJc w:val="right"/>
      <w:pPr>
        <w:tabs>
          <w:tab w:val="num" w:pos="2766"/>
        </w:tabs>
        <w:ind w:left="2766" w:hanging="180"/>
      </w:pPr>
    </w:lvl>
    <w:lvl w:ilvl="3" w:tplc="0419000F" w:tentative="1">
      <w:start w:val="1"/>
      <w:numFmt w:val="decimal"/>
      <w:lvlText w:val="%4."/>
      <w:lvlJc w:val="left"/>
      <w:pPr>
        <w:tabs>
          <w:tab w:val="num" w:pos="3486"/>
        </w:tabs>
        <w:ind w:left="3486" w:hanging="360"/>
      </w:pPr>
    </w:lvl>
    <w:lvl w:ilvl="4" w:tplc="04190019" w:tentative="1">
      <w:start w:val="1"/>
      <w:numFmt w:val="lowerLetter"/>
      <w:lvlText w:val="%5."/>
      <w:lvlJc w:val="left"/>
      <w:pPr>
        <w:tabs>
          <w:tab w:val="num" w:pos="4206"/>
        </w:tabs>
        <w:ind w:left="4206" w:hanging="360"/>
      </w:pPr>
    </w:lvl>
    <w:lvl w:ilvl="5" w:tplc="0419001B" w:tentative="1">
      <w:start w:val="1"/>
      <w:numFmt w:val="lowerRoman"/>
      <w:lvlText w:val="%6."/>
      <w:lvlJc w:val="right"/>
      <w:pPr>
        <w:tabs>
          <w:tab w:val="num" w:pos="4926"/>
        </w:tabs>
        <w:ind w:left="4926" w:hanging="180"/>
      </w:pPr>
    </w:lvl>
    <w:lvl w:ilvl="6" w:tplc="0419000F" w:tentative="1">
      <w:start w:val="1"/>
      <w:numFmt w:val="decimal"/>
      <w:lvlText w:val="%7."/>
      <w:lvlJc w:val="left"/>
      <w:pPr>
        <w:tabs>
          <w:tab w:val="num" w:pos="5646"/>
        </w:tabs>
        <w:ind w:left="5646" w:hanging="360"/>
      </w:pPr>
    </w:lvl>
    <w:lvl w:ilvl="7" w:tplc="04190019" w:tentative="1">
      <w:start w:val="1"/>
      <w:numFmt w:val="lowerLetter"/>
      <w:lvlText w:val="%8."/>
      <w:lvlJc w:val="left"/>
      <w:pPr>
        <w:tabs>
          <w:tab w:val="num" w:pos="6366"/>
        </w:tabs>
        <w:ind w:left="6366" w:hanging="360"/>
      </w:pPr>
    </w:lvl>
    <w:lvl w:ilvl="8" w:tplc="0419001B" w:tentative="1">
      <w:start w:val="1"/>
      <w:numFmt w:val="lowerRoman"/>
      <w:lvlText w:val="%9."/>
      <w:lvlJc w:val="right"/>
      <w:pPr>
        <w:tabs>
          <w:tab w:val="num" w:pos="7086"/>
        </w:tabs>
        <w:ind w:left="7086" w:hanging="180"/>
      </w:pPr>
    </w:lvl>
  </w:abstractNum>
  <w:abstractNum w:abstractNumId="30" w15:restartNumberingAfterBreak="0">
    <w:nsid w:val="1E776BF7"/>
    <w:multiLevelType w:val="hybridMultilevel"/>
    <w:tmpl w:val="5D3A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F72F3D"/>
    <w:multiLevelType w:val="hybridMultilevel"/>
    <w:tmpl w:val="2C087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50110F"/>
    <w:multiLevelType w:val="hybridMultilevel"/>
    <w:tmpl w:val="12743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EC6D86"/>
    <w:multiLevelType w:val="hybridMultilevel"/>
    <w:tmpl w:val="EF426520"/>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4" w15:restartNumberingAfterBreak="0">
    <w:nsid w:val="22F11DDF"/>
    <w:multiLevelType w:val="hybridMultilevel"/>
    <w:tmpl w:val="7B34D9B4"/>
    <w:lvl w:ilvl="0" w:tplc="BC861712">
      <w:start w:val="1"/>
      <w:numFmt w:val="decimal"/>
      <w:lvlText w:val="%1."/>
      <w:lvlJc w:val="left"/>
      <w:pPr>
        <w:ind w:left="1485" w:hanging="360"/>
      </w:pPr>
      <w:rPr>
        <w:rFonts w:hint="default"/>
        <w:b/>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5" w15:restartNumberingAfterBreak="0">
    <w:nsid w:val="2C7541BD"/>
    <w:multiLevelType w:val="hybridMultilevel"/>
    <w:tmpl w:val="6FA0C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C57396"/>
    <w:multiLevelType w:val="hybridMultilevel"/>
    <w:tmpl w:val="2048D4D0"/>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7" w15:restartNumberingAfterBreak="0">
    <w:nsid w:val="33AA3D61"/>
    <w:multiLevelType w:val="hybridMultilevel"/>
    <w:tmpl w:val="D12AE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94594D"/>
    <w:multiLevelType w:val="hybridMultilevel"/>
    <w:tmpl w:val="4EA8D14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38D75FC0"/>
    <w:multiLevelType w:val="hybridMultilevel"/>
    <w:tmpl w:val="E3FE2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D97471"/>
    <w:multiLevelType w:val="hybridMultilevel"/>
    <w:tmpl w:val="A4A61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95364D"/>
    <w:multiLevelType w:val="hybridMultilevel"/>
    <w:tmpl w:val="D1148176"/>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2" w15:restartNumberingAfterBreak="0">
    <w:nsid w:val="3FC77128"/>
    <w:multiLevelType w:val="hybridMultilevel"/>
    <w:tmpl w:val="66F4393C"/>
    <w:lvl w:ilvl="0" w:tplc="FFFFFFFF">
      <w:numFmt w:val="bullet"/>
      <w:lvlText w:val="-"/>
      <w:lvlJc w:val="left"/>
      <w:pPr>
        <w:tabs>
          <w:tab w:val="num" w:pos="780"/>
        </w:tabs>
        <w:ind w:left="780" w:hanging="4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C334AA"/>
    <w:multiLevelType w:val="hybridMultilevel"/>
    <w:tmpl w:val="33500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8F5DA4"/>
    <w:multiLevelType w:val="hybridMultilevel"/>
    <w:tmpl w:val="49F00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7E48C8"/>
    <w:multiLevelType w:val="hybridMultilevel"/>
    <w:tmpl w:val="C0BED38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15:restartNumberingAfterBreak="0">
    <w:nsid w:val="45632EE2"/>
    <w:multiLevelType w:val="hybridMultilevel"/>
    <w:tmpl w:val="6AC4828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15:restartNumberingAfterBreak="0">
    <w:nsid w:val="45797B25"/>
    <w:multiLevelType w:val="hybridMultilevel"/>
    <w:tmpl w:val="384AB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6FF7807"/>
    <w:multiLevelType w:val="hybridMultilevel"/>
    <w:tmpl w:val="E3B09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7D456A"/>
    <w:multiLevelType w:val="hybridMultilevel"/>
    <w:tmpl w:val="666EEB34"/>
    <w:lvl w:ilvl="0" w:tplc="90AED16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0" w15:restartNumberingAfterBreak="0">
    <w:nsid w:val="48953337"/>
    <w:multiLevelType w:val="hybridMultilevel"/>
    <w:tmpl w:val="158AC204"/>
    <w:lvl w:ilvl="0" w:tplc="A2901E2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78C5914"/>
    <w:multiLevelType w:val="hybridMultilevel"/>
    <w:tmpl w:val="21EA8296"/>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52" w15:restartNumberingAfterBreak="0">
    <w:nsid w:val="57A4706B"/>
    <w:multiLevelType w:val="hybridMultilevel"/>
    <w:tmpl w:val="3176D8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9E97634"/>
    <w:multiLevelType w:val="hybridMultilevel"/>
    <w:tmpl w:val="1A0ECA0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15:restartNumberingAfterBreak="0">
    <w:nsid w:val="5B46667E"/>
    <w:multiLevelType w:val="hybridMultilevel"/>
    <w:tmpl w:val="7D78F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E61CFB"/>
    <w:multiLevelType w:val="hybridMultilevel"/>
    <w:tmpl w:val="C4AEFC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0CA6E16"/>
    <w:multiLevelType w:val="multilevel"/>
    <w:tmpl w:val="0348218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B35036"/>
    <w:multiLevelType w:val="hybridMultilevel"/>
    <w:tmpl w:val="D624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CC185B"/>
    <w:multiLevelType w:val="hybridMultilevel"/>
    <w:tmpl w:val="39A4D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D96178"/>
    <w:multiLevelType w:val="hybridMultilevel"/>
    <w:tmpl w:val="F47AA9D0"/>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0" w15:restartNumberingAfterBreak="0">
    <w:nsid w:val="631C044A"/>
    <w:multiLevelType w:val="hybridMultilevel"/>
    <w:tmpl w:val="87A66BBA"/>
    <w:lvl w:ilvl="0" w:tplc="0419000F">
      <w:start w:val="1"/>
      <w:numFmt w:val="decimal"/>
      <w:lvlText w:val="%1."/>
      <w:lvlJc w:val="left"/>
      <w:pPr>
        <w:tabs>
          <w:tab w:val="num" w:pos="1281"/>
        </w:tabs>
        <w:ind w:left="1281" w:hanging="360"/>
      </w:pPr>
    </w:lvl>
    <w:lvl w:ilvl="1" w:tplc="04190001">
      <w:start w:val="1"/>
      <w:numFmt w:val="bullet"/>
      <w:lvlText w:val=""/>
      <w:lvlJc w:val="left"/>
      <w:pPr>
        <w:tabs>
          <w:tab w:val="num" w:pos="2001"/>
        </w:tabs>
        <w:ind w:left="2001" w:hanging="360"/>
      </w:pPr>
      <w:rPr>
        <w:rFonts w:ascii="Symbol" w:hAnsi="Symbol" w:hint="default"/>
      </w:r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61" w15:restartNumberingAfterBreak="0">
    <w:nsid w:val="638078EB"/>
    <w:multiLevelType w:val="hybridMultilevel"/>
    <w:tmpl w:val="99780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9D01E12"/>
    <w:multiLevelType w:val="hybridMultilevel"/>
    <w:tmpl w:val="CA665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A161302"/>
    <w:multiLevelType w:val="multilevel"/>
    <w:tmpl w:val="D7CA03CE"/>
    <w:lvl w:ilvl="0">
      <w:start w:val="1"/>
      <w:numFmt w:val="upperRoman"/>
      <w:lvlText w:val="%1."/>
      <w:lvlJc w:val="left"/>
      <w:pPr>
        <w:ind w:left="1489" w:hanging="72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64" w15:restartNumberingAfterBreak="0">
    <w:nsid w:val="6EFC08C6"/>
    <w:multiLevelType w:val="hybridMultilevel"/>
    <w:tmpl w:val="5B58B698"/>
    <w:lvl w:ilvl="0" w:tplc="10F2911C">
      <w:start w:val="1"/>
      <w:numFmt w:val="decimal"/>
      <w:lvlText w:val="%1."/>
      <w:lvlJc w:val="left"/>
      <w:pPr>
        <w:tabs>
          <w:tab w:val="num" w:pos="719"/>
        </w:tabs>
        <w:ind w:left="719"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0431881"/>
    <w:multiLevelType w:val="hybridMultilevel"/>
    <w:tmpl w:val="7FC41EAE"/>
    <w:lvl w:ilvl="0" w:tplc="0419000F">
      <w:start w:val="1"/>
      <w:numFmt w:val="decimal"/>
      <w:lvlText w:val="%1."/>
      <w:lvlJc w:val="left"/>
      <w:pPr>
        <w:tabs>
          <w:tab w:val="num" w:pos="1394"/>
        </w:tabs>
        <w:ind w:left="1394" w:hanging="360"/>
      </w:pPr>
    </w:lvl>
    <w:lvl w:ilvl="1" w:tplc="04190019" w:tentative="1">
      <w:start w:val="1"/>
      <w:numFmt w:val="lowerLetter"/>
      <w:lvlText w:val="%2."/>
      <w:lvlJc w:val="left"/>
      <w:pPr>
        <w:tabs>
          <w:tab w:val="num" w:pos="2114"/>
        </w:tabs>
        <w:ind w:left="2114" w:hanging="360"/>
      </w:pPr>
    </w:lvl>
    <w:lvl w:ilvl="2" w:tplc="0419001B" w:tentative="1">
      <w:start w:val="1"/>
      <w:numFmt w:val="lowerRoman"/>
      <w:lvlText w:val="%3."/>
      <w:lvlJc w:val="right"/>
      <w:pPr>
        <w:tabs>
          <w:tab w:val="num" w:pos="2834"/>
        </w:tabs>
        <w:ind w:left="2834" w:hanging="180"/>
      </w:pPr>
    </w:lvl>
    <w:lvl w:ilvl="3" w:tplc="0419000F" w:tentative="1">
      <w:start w:val="1"/>
      <w:numFmt w:val="decimal"/>
      <w:lvlText w:val="%4."/>
      <w:lvlJc w:val="left"/>
      <w:pPr>
        <w:tabs>
          <w:tab w:val="num" w:pos="3554"/>
        </w:tabs>
        <w:ind w:left="3554" w:hanging="360"/>
      </w:pPr>
    </w:lvl>
    <w:lvl w:ilvl="4" w:tplc="04190019" w:tentative="1">
      <w:start w:val="1"/>
      <w:numFmt w:val="lowerLetter"/>
      <w:lvlText w:val="%5."/>
      <w:lvlJc w:val="left"/>
      <w:pPr>
        <w:tabs>
          <w:tab w:val="num" w:pos="4274"/>
        </w:tabs>
        <w:ind w:left="4274" w:hanging="360"/>
      </w:pPr>
    </w:lvl>
    <w:lvl w:ilvl="5" w:tplc="0419001B" w:tentative="1">
      <w:start w:val="1"/>
      <w:numFmt w:val="lowerRoman"/>
      <w:lvlText w:val="%6."/>
      <w:lvlJc w:val="right"/>
      <w:pPr>
        <w:tabs>
          <w:tab w:val="num" w:pos="4994"/>
        </w:tabs>
        <w:ind w:left="4994" w:hanging="180"/>
      </w:pPr>
    </w:lvl>
    <w:lvl w:ilvl="6" w:tplc="0419000F" w:tentative="1">
      <w:start w:val="1"/>
      <w:numFmt w:val="decimal"/>
      <w:lvlText w:val="%7."/>
      <w:lvlJc w:val="left"/>
      <w:pPr>
        <w:tabs>
          <w:tab w:val="num" w:pos="5714"/>
        </w:tabs>
        <w:ind w:left="5714" w:hanging="360"/>
      </w:pPr>
    </w:lvl>
    <w:lvl w:ilvl="7" w:tplc="04190019" w:tentative="1">
      <w:start w:val="1"/>
      <w:numFmt w:val="lowerLetter"/>
      <w:lvlText w:val="%8."/>
      <w:lvlJc w:val="left"/>
      <w:pPr>
        <w:tabs>
          <w:tab w:val="num" w:pos="6434"/>
        </w:tabs>
        <w:ind w:left="6434" w:hanging="360"/>
      </w:pPr>
    </w:lvl>
    <w:lvl w:ilvl="8" w:tplc="0419001B" w:tentative="1">
      <w:start w:val="1"/>
      <w:numFmt w:val="lowerRoman"/>
      <w:lvlText w:val="%9."/>
      <w:lvlJc w:val="right"/>
      <w:pPr>
        <w:tabs>
          <w:tab w:val="num" w:pos="7154"/>
        </w:tabs>
        <w:ind w:left="7154" w:hanging="180"/>
      </w:pPr>
    </w:lvl>
  </w:abstractNum>
  <w:abstractNum w:abstractNumId="66" w15:restartNumberingAfterBreak="0">
    <w:nsid w:val="70943717"/>
    <w:multiLevelType w:val="hybridMultilevel"/>
    <w:tmpl w:val="DA9C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AC2391"/>
    <w:multiLevelType w:val="hybridMultilevel"/>
    <w:tmpl w:val="5E6A7D4A"/>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8" w15:restartNumberingAfterBreak="0">
    <w:nsid w:val="76B12305"/>
    <w:multiLevelType w:val="hybridMultilevel"/>
    <w:tmpl w:val="63481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5B7721"/>
    <w:multiLevelType w:val="hybridMultilevel"/>
    <w:tmpl w:val="D8EA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62"/>
  </w:num>
  <w:num w:numId="4">
    <w:abstractNumId w:val="50"/>
  </w:num>
  <w:num w:numId="5">
    <w:abstractNumId w:val="25"/>
  </w:num>
  <w:num w:numId="6">
    <w:abstractNumId w:val="65"/>
  </w:num>
  <w:num w:numId="7">
    <w:abstractNumId w:val="36"/>
  </w:num>
  <w:num w:numId="8">
    <w:abstractNumId w:val="60"/>
  </w:num>
  <w:num w:numId="9">
    <w:abstractNumId w:val="23"/>
  </w:num>
  <w:num w:numId="10">
    <w:abstractNumId w:val="33"/>
  </w:num>
  <w:num w:numId="11">
    <w:abstractNumId w:val="67"/>
  </w:num>
  <w:num w:numId="12">
    <w:abstractNumId w:val="41"/>
  </w:num>
  <w:num w:numId="13">
    <w:abstractNumId w:val="24"/>
  </w:num>
  <w:num w:numId="14">
    <w:abstractNumId w:val="59"/>
  </w:num>
  <w:num w:numId="15">
    <w:abstractNumId w:val="51"/>
  </w:num>
  <w:num w:numId="16">
    <w:abstractNumId w:val="20"/>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21"/>
  </w:num>
  <w:num w:numId="20">
    <w:abstractNumId w:val="42"/>
  </w:num>
  <w:num w:numId="21">
    <w:abstractNumId w:val="27"/>
  </w:num>
  <w:num w:numId="22">
    <w:abstractNumId w:val="55"/>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64"/>
  </w:num>
  <w:num w:numId="42">
    <w:abstractNumId w:val="68"/>
  </w:num>
  <w:num w:numId="43">
    <w:abstractNumId w:val="44"/>
  </w:num>
  <w:num w:numId="44">
    <w:abstractNumId w:val="28"/>
  </w:num>
  <w:num w:numId="45">
    <w:abstractNumId w:val="37"/>
  </w:num>
  <w:num w:numId="46">
    <w:abstractNumId w:val="40"/>
  </w:num>
  <w:num w:numId="47">
    <w:abstractNumId w:val="58"/>
  </w:num>
  <w:num w:numId="48">
    <w:abstractNumId w:val="35"/>
  </w:num>
  <w:num w:numId="49">
    <w:abstractNumId w:val="43"/>
  </w:num>
  <w:num w:numId="50">
    <w:abstractNumId w:val="48"/>
  </w:num>
  <w:num w:numId="51">
    <w:abstractNumId w:val="47"/>
  </w:num>
  <w:num w:numId="52">
    <w:abstractNumId w:val="45"/>
  </w:num>
  <w:num w:numId="53">
    <w:abstractNumId w:val="53"/>
  </w:num>
  <w:num w:numId="54">
    <w:abstractNumId w:val="22"/>
  </w:num>
  <w:num w:numId="55">
    <w:abstractNumId w:val="38"/>
  </w:num>
  <w:num w:numId="56">
    <w:abstractNumId w:val="46"/>
  </w:num>
  <w:num w:numId="57">
    <w:abstractNumId w:val="69"/>
  </w:num>
  <w:num w:numId="58">
    <w:abstractNumId w:val="57"/>
  </w:num>
  <w:num w:numId="59">
    <w:abstractNumId w:val="30"/>
  </w:num>
  <w:num w:numId="60">
    <w:abstractNumId w:val="66"/>
  </w:num>
  <w:num w:numId="61">
    <w:abstractNumId w:val="32"/>
  </w:num>
  <w:num w:numId="62">
    <w:abstractNumId w:val="54"/>
  </w:num>
  <w:num w:numId="63">
    <w:abstractNumId w:val="39"/>
  </w:num>
  <w:num w:numId="64">
    <w:abstractNumId w:val="61"/>
  </w:num>
  <w:num w:numId="65">
    <w:abstractNumId w:val="26"/>
  </w:num>
  <w:num w:numId="66">
    <w:abstractNumId w:val="31"/>
  </w:num>
  <w:num w:numId="67">
    <w:abstractNumId w:val="63"/>
  </w:num>
  <w:num w:numId="68">
    <w:abstractNumId w:val="19"/>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fyEPhTmls56iHwyJshmo3sWc7hTxZ5gJBW0jz32vfv28QOnteBU4OJAVDXWm4wtqvnkCtbor1ChABjUAQMYw==" w:salt="i1dAySwNMDa20gkUVOE/2w=="/>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9F"/>
    <w:rsid w:val="00020109"/>
    <w:rsid w:val="00055D87"/>
    <w:rsid w:val="00055F3D"/>
    <w:rsid w:val="000777D1"/>
    <w:rsid w:val="000B6633"/>
    <w:rsid w:val="000F40FA"/>
    <w:rsid w:val="00161018"/>
    <w:rsid w:val="00172F3F"/>
    <w:rsid w:val="001B792D"/>
    <w:rsid w:val="001C04FB"/>
    <w:rsid w:val="001D2EC1"/>
    <w:rsid w:val="0020735E"/>
    <w:rsid w:val="00207891"/>
    <w:rsid w:val="00226A85"/>
    <w:rsid w:val="0025388A"/>
    <w:rsid w:val="002551F3"/>
    <w:rsid w:val="00276A41"/>
    <w:rsid w:val="00280565"/>
    <w:rsid w:val="002A5EDE"/>
    <w:rsid w:val="002B3365"/>
    <w:rsid w:val="002D3B41"/>
    <w:rsid w:val="002E221B"/>
    <w:rsid w:val="002F517B"/>
    <w:rsid w:val="003207AC"/>
    <w:rsid w:val="00346031"/>
    <w:rsid w:val="00383962"/>
    <w:rsid w:val="003B11D6"/>
    <w:rsid w:val="004174C1"/>
    <w:rsid w:val="00425185"/>
    <w:rsid w:val="00471F01"/>
    <w:rsid w:val="00490D6C"/>
    <w:rsid w:val="004B2928"/>
    <w:rsid w:val="004D45B8"/>
    <w:rsid w:val="0054258C"/>
    <w:rsid w:val="00553987"/>
    <w:rsid w:val="005563FE"/>
    <w:rsid w:val="00570644"/>
    <w:rsid w:val="005741E7"/>
    <w:rsid w:val="005760AC"/>
    <w:rsid w:val="00576E46"/>
    <w:rsid w:val="005D18AF"/>
    <w:rsid w:val="005D6B02"/>
    <w:rsid w:val="005F1891"/>
    <w:rsid w:val="00717771"/>
    <w:rsid w:val="00735834"/>
    <w:rsid w:val="00753493"/>
    <w:rsid w:val="007A70C7"/>
    <w:rsid w:val="007C53EB"/>
    <w:rsid w:val="007F6128"/>
    <w:rsid w:val="007F62A0"/>
    <w:rsid w:val="00824969"/>
    <w:rsid w:val="008943C1"/>
    <w:rsid w:val="008E1843"/>
    <w:rsid w:val="008E6CAC"/>
    <w:rsid w:val="008F2754"/>
    <w:rsid w:val="00933558"/>
    <w:rsid w:val="00944C9F"/>
    <w:rsid w:val="0098462F"/>
    <w:rsid w:val="009A1556"/>
    <w:rsid w:val="00A13ADF"/>
    <w:rsid w:val="00A81692"/>
    <w:rsid w:val="00A873BA"/>
    <w:rsid w:val="00AA315D"/>
    <w:rsid w:val="00AB2B1C"/>
    <w:rsid w:val="00AC19E8"/>
    <w:rsid w:val="00AF1AE2"/>
    <w:rsid w:val="00B638B7"/>
    <w:rsid w:val="00BF2457"/>
    <w:rsid w:val="00C42F60"/>
    <w:rsid w:val="00C659BF"/>
    <w:rsid w:val="00C845CB"/>
    <w:rsid w:val="00C9258E"/>
    <w:rsid w:val="00CC3893"/>
    <w:rsid w:val="00D24E38"/>
    <w:rsid w:val="00D37160"/>
    <w:rsid w:val="00DA1ED1"/>
    <w:rsid w:val="00E1222E"/>
    <w:rsid w:val="00E417C6"/>
    <w:rsid w:val="00E62F91"/>
    <w:rsid w:val="00E80313"/>
    <w:rsid w:val="00E87791"/>
    <w:rsid w:val="00EA2462"/>
    <w:rsid w:val="00EE0C4C"/>
    <w:rsid w:val="00F462F2"/>
    <w:rsid w:val="00F651F6"/>
    <w:rsid w:val="00F91BB3"/>
    <w:rsid w:val="00FB6F02"/>
    <w:rsid w:val="00FC0691"/>
    <w:rsid w:val="00FE0A9F"/>
    <w:rsid w:val="00FE7500"/>
    <w:rsid w:val="00FF2202"/>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A2A0C"/>
  <w15:chartTrackingRefBased/>
  <w15:docId w15:val="{046AEE1A-E25C-486C-8B38-C57B741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120" w:after="120" w:line="360" w:lineRule="auto"/>
      <w:ind w:right="113" w:firstLine="180"/>
      <w:jc w:val="center"/>
      <w:outlineLvl w:val="0"/>
    </w:pPr>
    <w:rPr>
      <w:b/>
      <w:bCs/>
      <w:sz w:val="36"/>
      <w:szCs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qFormat/>
    <w:pPr>
      <w:keepNext/>
      <w:tabs>
        <w:tab w:val="left" w:pos="8280"/>
      </w:tabs>
      <w:spacing w:before="120" w:after="120" w:line="360" w:lineRule="auto"/>
      <w:ind w:right="5035"/>
      <w:outlineLvl w:val="2"/>
    </w:pPr>
    <w:rPr>
      <w:b/>
      <w:bCs/>
      <w:sz w:val="28"/>
      <w:szCs w:val="28"/>
    </w:rPr>
  </w:style>
  <w:style w:type="paragraph" w:styleId="4">
    <w:name w:val="heading 4"/>
    <w:basedOn w:val="a"/>
    <w:next w:val="a"/>
    <w:qFormat/>
    <w:pPr>
      <w:keepNext/>
      <w:tabs>
        <w:tab w:val="left" w:pos="8280"/>
      </w:tabs>
      <w:spacing w:before="120" w:after="120" w:line="360" w:lineRule="auto"/>
      <w:ind w:right="5035"/>
      <w:jc w:val="center"/>
      <w:outlineLvl w:val="3"/>
    </w:pPr>
    <w:rPr>
      <w:b/>
      <w:sz w:val="28"/>
      <w:szCs w:val="28"/>
    </w:rPr>
  </w:style>
  <w:style w:type="paragraph" w:styleId="5">
    <w:name w:val="heading 5"/>
    <w:basedOn w:val="a"/>
    <w:next w:val="a"/>
    <w:link w:val="50"/>
    <w:qFormat/>
    <w:pPr>
      <w:keepNext/>
      <w:tabs>
        <w:tab w:val="left" w:pos="187"/>
        <w:tab w:val="left" w:pos="8280"/>
      </w:tabs>
      <w:spacing w:before="120" w:after="120" w:line="360" w:lineRule="auto"/>
      <w:ind w:right="-189"/>
      <w:jc w:val="center"/>
      <w:outlineLvl w:val="4"/>
    </w:pPr>
    <w:rPr>
      <w:b/>
      <w:sz w:val="28"/>
      <w:szCs w:val="28"/>
    </w:rPr>
  </w:style>
  <w:style w:type="paragraph" w:styleId="6">
    <w:name w:val="heading 6"/>
    <w:basedOn w:val="a"/>
    <w:next w:val="a"/>
    <w:link w:val="60"/>
    <w:qFormat/>
    <w:pPr>
      <w:keepNext/>
      <w:tabs>
        <w:tab w:val="left" w:pos="187"/>
        <w:tab w:val="left" w:pos="8280"/>
      </w:tabs>
      <w:spacing w:before="120" w:after="120" w:line="360" w:lineRule="auto"/>
      <w:ind w:right="-189"/>
      <w:outlineLvl w:val="5"/>
    </w:pPr>
    <w:rPr>
      <w:bCs/>
      <w:sz w:val="28"/>
      <w:szCs w:val="28"/>
    </w:rPr>
  </w:style>
  <w:style w:type="paragraph" w:styleId="7">
    <w:name w:val="heading 7"/>
    <w:basedOn w:val="a"/>
    <w:next w:val="a"/>
    <w:link w:val="70"/>
    <w:qFormat/>
    <w:pPr>
      <w:keepNext/>
      <w:outlineLvl w:val="6"/>
    </w:pPr>
    <w:rPr>
      <w:sz w:val="28"/>
    </w:rPr>
  </w:style>
  <w:style w:type="paragraph" w:styleId="8">
    <w:name w:val="heading 8"/>
    <w:basedOn w:val="a"/>
    <w:next w:val="a"/>
    <w:link w:val="80"/>
    <w:qFormat/>
    <w:pPr>
      <w:keepNext/>
      <w:tabs>
        <w:tab w:val="left" w:pos="748"/>
        <w:tab w:val="left" w:pos="8280"/>
      </w:tabs>
      <w:spacing w:before="120" w:after="120" w:line="360" w:lineRule="auto"/>
      <w:ind w:right="113" w:firstLine="561"/>
      <w:jc w:val="both"/>
      <w:outlineLvl w:val="7"/>
    </w:pPr>
    <w:rPr>
      <w:b/>
      <w:bCs/>
      <w:sz w:val="28"/>
      <w:szCs w:val="28"/>
    </w:rPr>
  </w:style>
  <w:style w:type="paragraph" w:styleId="9">
    <w:name w:val="heading 9"/>
    <w:basedOn w:val="a"/>
    <w:next w:val="a"/>
    <w:link w:val="90"/>
    <w:qFormat/>
    <w:pPr>
      <w:keepNext/>
      <w:ind w:firstLine="561"/>
      <w:jc w:val="both"/>
      <w:outlineLvl w:val="8"/>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a5">
    <w:name w:val="Block Text"/>
    <w:basedOn w:val="a"/>
    <w:pPr>
      <w:spacing w:before="120" w:after="120"/>
      <w:ind w:left="360" w:right="113"/>
    </w:pPr>
    <w:rPr>
      <w:sz w:val="28"/>
      <w:szCs w:val="28"/>
    </w:rPr>
  </w:style>
  <w:style w:type="paragraph" w:styleId="a6">
    <w:name w:val="Body Text"/>
    <w:basedOn w:val="a"/>
    <w:link w:val="a7"/>
    <w:rPr>
      <w:sz w:val="28"/>
    </w:rPr>
  </w:style>
  <w:style w:type="paragraph" w:styleId="a8">
    <w:name w:val="Body Text Indent"/>
    <w:basedOn w:val="a"/>
    <w:link w:val="a9"/>
    <w:pPr>
      <w:tabs>
        <w:tab w:val="left" w:pos="8280"/>
      </w:tabs>
      <w:spacing w:before="120" w:after="120" w:line="360" w:lineRule="auto"/>
      <w:ind w:right="113" w:firstLine="561"/>
      <w:jc w:val="both"/>
    </w:pPr>
    <w:rPr>
      <w:sz w:val="28"/>
      <w:szCs w:val="28"/>
    </w:rPr>
  </w:style>
  <w:style w:type="paragraph" w:styleId="aa">
    <w:name w:val="List Paragraph"/>
    <w:basedOn w:val="a"/>
    <w:uiPriority w:val="34"/>
    <w:qFormat/>
    <w:rsid w:val="00AF1AE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F1AE2"/>
    <w:pPr>
      <w:widowControl w:val="0"/>
      <w:autoSpaceDE w:val="0"/>
      <w:autoSpaceDN w:val="0"/>
      <w:adjustRightInd w:val="0"/>
    </w:pPr>
    <w:rPr>
      <w:rFonts w:ascii="Arial" w:hAnsi="Arial" w:cs="Arial"/>
    </w:rPr>
  </w:style>
  <w:style w:type="table" w:styleId="ab">
    <w:name w:val="Table Grid"/>
    <w:basedOn w:val="a1"/>
    <w:uiPriority w:val="59"/>
    <w:rsid w:val="00AF1AE2"/>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5741E7"/>
    <w:pPr>
      <w:spacing w:after="120" w:line="480" w:lineRule="auto"/>
    </w:pPr>
  </w:style>
  <w:style w:type="character" w:customStyle="1" w:styleId="22">
    <w:name w:val="Основной текст 2 Знак"/>
    <w:basedOn w:val="a0"/>
    <w:link w:val="21"/>
    <w:rsid w:val="005741E7"/>
    <w:rPr>
      <w:sz w:val="24"/>
      <w:szCs w:val="24"/>
    </w:rPr>
  </w:style>
  <w:style w:type="paragraph" w:styleId="30">
    <w:name w:val="Body Text 3"/>
    <w:basedOn w:val="a"/>
    <w:link w:val="31"/>
    <w:rsid w:val="005741E7"/>
    <w:pPr>
      <w:spacing w:after="120"/>
    </w:pPr>
    <w:rPr>
      <w:sz w:val="16"/>
      <w:szCs w:val="16"/>
    </w:rPr>
  </w:style>
  <w:style w:type="character" w:customStyle="1" w:styleId="31">
    <w:name w:val="Основной текст 3 Знак"/>
    <w:basedOn w:val="a0"/>
    <w:link w:val="30"/>
    <w:rsid w:val="005741E7"/>
    <w:rPr>
      <w:sz w:val="16"/>
      <w:szCs w:val="16"/>
    </w:rPr>
  </w:style>
  <w:style w:type="character" w:customStyle="1" w:styleId="ac">
    <w:name w:val="Основной текст_"/>
    <w:link w:val="32"/>
    <w:uiPriority w:val="99"/>
    <w:rsid w:val="005741E7"/>
    <w:rPr>
      <w:rFonts w:ascii="Lucida Sans Unicode" w:eastAsia="Lucida Sans Unicode" w:hAnsi="Lucida Sans Unicode" w:cs="Lucida Sans Unicode"/>
      <w:sz w:val="17"/>
      <w:szCs w:val="17"/>
      <w:shd w:val="clear" w:color="auto" w:fill="FFFFFF"/>
    </w:rPr>
  </w:style>
  <w:style w:type="character" w:customStyle="1" w:styleId="ad">
    <w:name w:val="Основной текст + Полужирный"/>
    <w:rsid w:val="005741E7"/>
    <w:rPr>
      <w:rFonts w:ascii="Lucida Sans Unicode" w:eastAsia="Lucida Sans Unicode" w:hAnsi="Lucida Sans Unicode" w:cs="Lucida Sans Unicode"/>
      <w:b/>
      <w:bCs/>
      <w:color w:val="000000"/>
      <w:spacing w:val="0"/>
      <w:w w:val="100"/>
      <w:position w:val="0"/>
      <w:sz w:val="17"/>
      <w:szCs w:val="17"/>
      <w:shd w:val="clear" w:color="auto" w:fill="FFFFFF"/>
      <w:lang w:val="ru-RU" w:eastAsia="ru-RU" w:bidi="ru-RU"/>
    </w:rPr>
  </w:style>
  <w:style w:type="character" w:customStyle="1" w:styleId="23">
    <w:name w:val="Основной текст (2)_"/>
    <w:link w:val="24"/>
    <w:rsid w:val="005741E7"/>
    <w:rPr>
      <w:b/>
      <w:bCs/>
      <w:sz w:val="17"/>
      <w:szCs w:val="17"/>
      <w:shd w:val="clear" w:color="auto" w:fill="FFFFFF"/>
    </w:rPr>
  </w:style>
  <w:style w:type="character" w:customStyle="1" w:styleId="61">
    <w:name w:val="Основной текст (6)_"/>
    <w:link w:val="62"/>
    <w:rsid w:val="005741E7"/>
    <w:rPr>
      <w:rFonts w:ascii="Lucida Sans Unicode" w:eastAsia="Lucida Sans Unicode" w:hAnsi="Lucida Sans Unicode" w:cs="Lucida Sans Unicode"/>
      <w:i/>
      <w:iCs/>
      <w:spacing w:val="-20"/>
      <w:sz w:val="18"/>
      <w:szCs w:val="18"/>
      <w:shd w:val="clear" w:color="auto" w:fill="FFFFFF"/>
    </w:rPr>
  </w:style>
  <w:style w:type="character" w:customStyle="1" w:styleId="71">
    <w:name w:val="Основной текст (7)_"/>
    <w:link w:val="72"/>
    <w:rsid w:val="005741E7"/>
    <w:rPr>
      <w:rFonts w:ascii="Lucida Sans Unicode" w:eastAsia="Lucida Sans Unicode" w:hAnsi="Lucida Sans Unicode" w:cs="Lucida Sans Unicode"/>
      <w:b/>
      <w:bCs/>
      <w:sz w:val="17"/>
      <w:szCs w:val="17"/>
      <w:shd w:val="clear" w:color="auto" w:fill="FFFFFF"/>
    </w:rPr>
  </w:style>
  <w:style w:type="character" w:customStyle="1" w:styleId="73">
    <w:name w:val="Основной текст (7) + Не полужирный"/>
    <w:rsid w:val="005741E7"/>
    <w:rPr>
      <w:rFonts w:ascii="Lucida Sans Unicode" w:eastAsia="Lucida Sans Unicode" w:hAnsi="Lucida Sans Unicode" w:cs="Lucida Sans Unicode"/>
      <w:b/>
      <w:bCs/>
      <w:color w:val="000000"/>
      <w:spacing w:val="0"/>
      <w:w w:val="100"/>
      <w:position w:val="0"/>
      <w:sz w:val="17"/>
      <w:szCs w:val="17"/>
      <w:shd w:val="clear" w:color="auto" w:fill="FFFFFF"/>
      <w:lang w:val="ru-RU" w:eastAsia="ru-RU" w:bidi="ru-RU"/>
    </w:rPr>
  </w:style>
  <w:style w:type="character" w:customStyle="1" w:styleId="25">
    <w:name w:val="Основной текст2"/>
    <w:rsid w:val="005741E7"/>
    <w:rPr>
      <w:rFonts w:ascii="Lucida Sans Unicode" w:eastAsia="Lucida Sans Unicode" w:hAnsi="Lucida Sans Unicode" w:cs="Lucida Sans Unicode"/>
      <w:color w:val="000000"/>
      <w:spacing w:val="0"/>
      <w:w w:val="100"/>
      <w:position w:val="0"/>
      <w:sz w:val="17"/>
      <w:szCs w:val="17"/>
      <w:u w:val="single"/>
      <w:shd w:val="clear" w:color="auto" w:fill="FFFFFF"/>
      <w:lang w:val="ru-RU" w:eastAsia="ru-RU" w:bidi="ru-RU"/>
    </w:rPr>
  </w:style>
  <w:style w:type="character" w:customStyle="1" w:styleId="26">
    <w:name w:val="Заголовок №2_"/>
    <w:link w:val="27"/>
    <w:rsid w:val="005741E7"/>
    <w:rPr>
      <w:rFonts w:ascii="Lucida Sans Unicode" w:eastAsia="Lucida Sans Unicode" w:hAnsi="Lucida Sans Unicode" w:cs="Lucida Sans Unicode"/>
      <w:b/>
      <w:bCs/>
      <w:sz w:val="17"/>
      <w:szCs w:val="17"/>
      <w:shd w:val="clear" w:color="auto" w:fill="FFFFFF"/>
    </w:rPr>
  </w:style>
  <w:style w:type="character" w:customStyle="1" w:styleId="685pt0pt">
    <w:name w:val="Основной текст (6) + 8;5 pt;Полужирный;Не курсив;Интервал 0 pt"/>
    <w:rsid w:val="005741E7"/>
    <w:rPr>
      <w:rFonts w:ascii="Lucida Sans Unicode" w:eastAsia="Lucida Sans Unicode" w:hAnsi="Lucida Sans Unicode" w:cs="Lucida Sans Unicode"/>
      <w:b/>
      <w:bCs/>
      <w:i/>
      <w:iCs/>
      <w:color w:val="000000"/>
      <w:spacing w:val="0"/>
      <w:w w:val="100"/>
      <w:position w:val="0"/>
      <w:sz w:val="17"/>
      <w:szCs w:val="17"/>
      <w:shd w:val="clear" w:color="auto" w:fill="FFFFFF"/>
      <w:lang w:val="ru-RU" w:eastAsia="ru-RU" w:bidi="ru-RU"/>
    </w:rPr>
  </w:style>
  <w:style w:type="paragraph" w:customStyle="1" w:styleId="32">
    <w:name w:val="Основной текст3"/>
    <w:basedOn w:val="a"/>
    <w:link w:val="ac"/>
    <w:rsid w:val="005741E7"/>
    <w:pPr>
      <w:widowControl w:val="0"/>
      <w:shd w:val="clear" w:color="auto" w:fill="FFFFFF"/>
      <w:spacing w:line="221" w:lineRule="exact"/>
    </w:pPr>
    <w:rPr>
      <w:rFonts w:ascii="Lucida Sans Unicode" w:eastAsia="Lucida Sans Unicode" w:hAnsi="Lucida Sans Unicode" w:cs="Lucida Sans Unicode"/>
      <w:sz w:val="17"/>
      <w:szCs w:val="17"/>
    </w:rPr>
  </w:style>
  <w:style w:type="paragraph" w:customStyle="1" w:styleId="24">
    <w:name w:val="Основной текст (2)"/>
    <w:basedOn w:val="a"/>
    <w:link w:val="23"/>
    <w:rsid w:val="005741E7"/>
    <w:pPr>
      <w:widowControl w:val="0"/>
      <w:shd w:val="clear" w:color="auto" w:fill="FFFFFF"/>
      <w:spacing w:before="180" w:line="226" w:lineRule="exact"/>
      <w:jc w:val="center"/>
    </w:pPr>
    <w:rPr>
      <w:b/>
      <w:bCs/>
      <w:sz w:val="17"/>
      <w:szCs w:val="17"/>
    </w:rPr>
  </w:style>
  <w:style w:type="paragraph" w:customStyle="1" w:styleId="62">
    <w:name w:val="Основной текст (6)"/>
    <w:basedOn w:val="a"/>
    <w:link w:val="61"/>
    <w:rsid w:val="005741E7"/>
    <w:pPr>
      <w:widowControl w:val="0"/>
      <w:shd w:val="clear" w:color="auto" w:fill="FFFFFF"/>
      <w:spacing w:after="180" w:line="0" w:lineRule="atLeast"/>
      <w:jc w:val="right"/>
    </w:pPr>
    <w:rPr>
      <w:rFonts w:ascii="Lucida Sans Unicode" w:eastAsia="Lucida Sans Unicode" w:hAnsi="Lucida Sans Unicode" w:cs="Lucida Sans Unicode"/>
      <w:i/>
      <w:iCs/>
      <w:spacing w:val="-20"/>
      <w:sz w:val="18"/>
      <w:szCs w:val="18"/>
    </w:rPr>
  </w:style>
  <w:style w:type="paragraph" w:customStyle="1" w:styleId="72">
    <w:name w:val="Основной текст (7)"/>
    <w:basedOn w:val="a"/>
    <w:link w:val="71"/>
    <w:rsid w:val="005741E7"/>
    <w:pPr>
      <w:widowControl w:val="0"/>
      <w:shd w:val="clear" w:color="auto" w:fill="FFFFFF"/>
      <w:spacing w:line="221" w:lineRule="exact"/>
      <w:ind w:firstLine="320"/>
      <w:jc w:val="both"/>
    </w:pPr>
    <w:rPr>
      <w:rFonts w:ascii="Lucida Sans Unicode" w:eastAsia="Lucida Sans Unicode" w:hAnsi="Lucida Sans Unicode" w:cs="Lucida Sans Unicode"/>
      <w:b/>
      <w:bCs/>
      <w:sz w:val="17"/>
      <w:szCs w:val="17"/>
    </w:rPr>
  </w:style>
  <w:style w:type="paragraph" w:customStyle="1" w:styleId="27">
    <w:name w:val="Заголовок №2"/>
    <w:basedOn w:val="a"/>
    <w:link w:val="26"/>
    <w:rsid w:val="005741E7"/>
    <w:pPr>
      <w:widowControl w:val="0"/>
      <w:shd w:val="clear" w:color="auto" w:fill="FFFFFF"/>
      <w:spacing w:line="221" w:lineRule="exact"/>
      <w:ind w:firstLine="340"/>
      <w:jc w:val="both"/>
      <w:outlineLvl w:val="1"/>
    </w:pPr>
    <w:rPr>
      <w:rFonts w:ascii="Lucida Sans Unicode" w:eastAsia="Lucida Sans Unicode" w:hAnsi="Lucida Sans Unicode" w:cs="Lucida Sans Unicode"/>
      <w:b/>
      <w:bCs/>
      <w:sz w:val="17"/>
      <w:szCs w:val="17"/>
    </w:rPr>
  </w:style>
  <w:style w:type="character" w:customStyle="1" w:styleId="50">
    <w:name w:val="Заголовок 5 Знак"/>
    <w:link w:val="5"/>
    <w:rsid w:val="005741E7"/>
    <w:rPr>
      <w:b/>
      <w:sz w:val="28"/>
      <w:szCs w:val="28"/>
    </w:rPr>
  </w:style>
  <w:style w:type="character" w:customStyle="1" w:styleId="60">
    <w:name w:val="Заголовок 6 Знак"/>
    <w:link w:val="6"/>
    <w:rsid w:val="005741E7"/>
    <w:rPr>
      <w:bCs/>
      <w:sz w:val="28"/>
      <w:szCs w:val="28"/>
    </w:rPr>
  </w:style>
  <w:style w:type="character" w:customStyle="1" w:styleId="70">
    <w:name w:val="Заголовок 7 Знак"/>
    <w:link w:val="7"/>
    <w:rsid w:val="005741E7"/>
    <w:rPr>
      <w:sz w:val="28"/>
      <w:szCs w:val="24"/>
    </w:rPr>
  </w:style>
  <w:style w:type="character" w:customStyle="1" w:styleId="80">
    <w:name w:val="Заголовок 8 Знак"/>
    <w:link w:val="8"/>
    <w:rsid w:val="005741E7"/>
    <w:rPr>
      <w:b/>
      <w:bCs/>
      <w:sz w:val="28"/>
      <w:szCs w:val="28"/>
    </w:rPr>
  </w:style>
  <w:style w:type="character" w:customStyle="1" w:styleId="90">
    <w:name w:val="Заголовок 9 Знак"/>
    <w:link w:val="9"/>
    <w:rsid w:val="005741E7"/>
    <w:rPr>
      <w:sz w:val="28"/>
      <w:szCs w:val="24"/>
      <w:u w:val="single"/>
    </w:rPr>
  </w:style>
  <w:style w:type="character" w:customStyle="1" w:styleId="a7">
    <w:name w:val="Основной текст Знак"/>
    <w:link w:val="a6"/>
    <w:rsid w:val="005741E7"/>
    <w:rPr>
      <w:sz w:val="28"/>
      <w:szCs w:val="24"/>
    </w:rPr>
  </w:style>
  <w:style w:type="character" w:customStyle="1" w:styleId="a9">
    <w:name w:val="Основной текст с отступом Знак"/>
    <w:link w:val="a8"/>
    <w:rsid w:val="005741E7"/>
    <w:rPr>
      <w:sz w:val="28"/>
      <w:szCs w:val="28"/>
    </w:rPr>
  </w:style>
  <w:style w:type="paragraph" w:styleId="ae">
    <w:name w:val="Balloon Text"/>
    <w:basedOn w:val="a"/>
    <w:link w:val="af"/>
    <w:unhideWhenUsed/>
    <w:rsid w:val="005741E7"/>
    <w:pPr>
      <w:widowControl w:val="0"/>
    </w:pPr>
    <w:rPr>
      <w:rFonts w:ascii="Tahoma" w:eastAsia="Courier New" w:hAnsi="Tahoma" w:cs="Tahoma"/>
      <w:color w:val="000000"/>
      <w:sz w:val="16"/>
      <w:szCs w:val="16"/>
      <w:lang w:bidi="ru-RU"/>
    </w:rPr>
  </w:style>
  <w:style w:type="character" w:customStyle="1" w:styleId="af">
    <w:name w:val="Текст выноски Знак"/>
    <w:basedOn w:val="a0"/>
    <w:link w:val="ae"/>
    <w:rsid w:val="005741E7"/>
    <w:rPr>
      <w:rFonts w:ascii="Tahoma" w:eastAsia="Courier New" w:hAnsi="Tahoma" w:cs="Tahoma"/>
      <w:color w:val="000000"/>
      <w:sz w:val="16"/>
      <w:szCs w:val="16"/>
      <w:lang w:bidi="ru-RU"/>
    </w:rPr>
  </w:style>
  <w:style w:type="character" w:customStyle="1" w:styleId="WW8Num4z0">
    <w:name w:val="WW8Num4z0"/>
    <w:rsid w:val="005741E7"/>
    <w:rPr>
      <w:rFonts w:ascii="Courier New" w:hAnsi="Courier New" w:cs="Times New Roman"/>
      <w:color w:val="000000"/>
    </w:rPr>
  </w:style>
  <w:style w:type="character" w:customStyle="1" w:styleId="WW8Num5z0">
    <w:name w:val="WW8Num5z0"/>
    <w:rsid w:val="005741E7"/>
    <w:rPr>
      <w:rFonts w:ascii="Courier New" w:hAnsi="Courier New" w:cs="Times New Roman"/>
      <w:color w:val="000000"/>
    </w:rPr>
  </w:style>
  <w:style w:type="character" w:customStyle="1" w:styleId="WW8Num8z0">
    <w:name w:val="WW8Num8z0"/>
    <w:rsid w:val="005741E7"/>
    <w:rPr>
      <w:rFonts w:ascii="Times New Roman" w:eastAsia="Times New Roman" w:hAnsi="Times New Roman" w:cs="Times New Roman"/>
    </w:rPr>
  </w:style>
  <w:style w:type="character" w:customStyle="1" w:styleId="WW8Num9z0">
    <w:name w:val="WW8Num9z0"/>
    <w:rsid w:val="005741E7"/>
    <w:rPr>
      <w:rFonts w:ascii="Courier New" w:hAnsi="Courier New" w:cs="Times New Roman"/>
      <w:color w:val="000000"/>
    </w:rPr>
  </w:style>
  <w:style w:type="character" w:customStyle="1" w:styleId="WW8Num12z0">
    <w:name w:val="WW8Num12z0"/>
    <w:rsid w:val="005741E7"/>
    <w:rPr>
      <w:rFonts w:ascii="Courier New" w:hAnsi="Courier New" w:cs="Times New Roman"/>
      <w:color w:val="000000"/>
    </w:rPr>
  </w:style>
  <w:style w:type="character" w:customStyle="1" w:styleId="WW8Num13z0">
    <w:name w:val="WW8Num13z0"/>
    <w:rsid w:val="005741E7"/>
    <w:rPr>
      <w:rFonts w:ascii="Courier New" w:hAnsi="Courier New" w:cs="Times New Roman"/>
      <w:color w:val="000000"/>
    </w:rPr>
  </w:style>
  <w:style w:type="character" w:customStyle="1" w:styleId="WW8Num16z0">
    <w:name w:val="WW8Num16z0"/>
    <w:rsid w:val="005741E7"/>
    <w:rPr>
      <w:rFonts w:ascii="Courier New" w:hAnsi="Courier New" w:cs="Times New Roman"/>
      <w:color w:val="000000"/>
    </w:rPr>
  </w:style>
  <w:style w:type="character" w:customStyle="1" w:styleId="WW8Num18z0">
    <w:name w:val="WW8Num18z0"/>
    <w:rsid w:val="005741E7"/>
    <w:rPr>
      <w:rFonts w:ascii="Symbol" w:hAnsi="Symbol"/>
      <w:sz w:val="20"/>
    </w:rPr>
  </w:style>
  <w:style w:type="character" w:customStyle="1" w:styleId="WW8Num20z0">
    <w:name w:val="WW8Num20z0"/>
    <w:rsid w:val="005741E7"/>
    <w:rPr>
      <w:rFonts w:ascii="Courier New" w:hAnsi="Courier New" w:cs="Times New Roman"/>
      <w:color w:val="000000"/>
    </w:rPr>
  </w:style>
  <w:style w:type="character" w:customStyle="1" w:styleId="WW8Num21z0">
    <w:name w:val="WW8Num21z0"/>
    <w:rsid w:val="005741E7"/>
    <w:rPr>
      <w:rFonts w:ascii="Symbol" w:hAnsi="Symbol"/>
      <w:sz w:val="20"/>
    </w:rPr>
  </w:style>
  <w:style w:type="character" w:customStyle="1" w:styleId="WW8Num22z0">
    <w:name w:val="WW8Num22z0"/>
    <w:rsid w:val="005741E7"/>
    <w:rPr>
      <w:rFonts w:ascii="Courier New" w:hAnsi="Courier New" w:cs="Times New Roman"/>
      <w:color w:val="000000"/>
    </w:rPr>
  </w:style>
  <w:style w:type="character" w:customStyle="1" w:styleId="Absatz-Standardschriftart">
    <w:name w:val="Absatz-Standardschriftart"/>
    <w:rsid w:val="005741E7"/>
  </w:style>
  <w:style w:type="character" w:customStyle="1" w:styleId="WW8Num10z0">
    <w:name w:val="WW8Num10z0"/>
    <w:rsid w:val="005741E7"/>
    <w:rPr>
      <w:rFonts w:ascii="Symbol" w:hAnsi="Symbol"/>
      <w:sz w:val="20"/>
    </w:rPr>
  </w:style>
  <w:style w:type="character" w:customStyle="1" w:styleId="WW8Num14z0">
    <w:name w:val="WW8Num14z0"/>
    <w:rsid w:val="005741E7"/>
    <w:rPr>
      <w:rFonts w:ascii="Symbol" w:hAnsi="Symbol"/>
      <w:sz w:val="20"/>
    </w:rPr>
  </w:style>
  <w:style w:type="character" w:customStyle="1" w:styleId="WW8Num17z0">
    <w:name w:val="WW8Num17z0"/>
    <w:rsid w:val="005741E7"/>
    <w:rPr>
      <w:rFonts w:ascii="Symbol" w:hAnsi="Symbol"/>
      <w:sz w:val="20"/>
    </w:rPr>
  </w:style>
  <w:style w:type="character" w:customStyle="1" w:styleId="WW8Num19z0">
    <w:name w:val="WW8Num19z0"/>
    <w:rsid w:val="005741E7"/>
    <w:rPr>
      <w:rFonts w:ascii="Symbol" w:hAnsi="Symbol"/>
      <w:sz w:val="20"/>
    </w:rPr>
  </w:style>
  <w:style w:type="character" w:customStyle="1" w:styleId="WW8Num23z0">
    <w:name w:val="WW8Num23z0"/>
    <w:rsid w:val="005741E7"/>
    <w:rPr>
      <w:rFonts w:ascii="Symbol" w:hAnsi="Symbol"/>
      <w:sz w:val="20"/>
    </w:rPr>
  </w:style>
  <w:style w:type="character" w:customStyle="1" w:styleId="WW-Absatz-Standardschriftart">
    <w:name w:val="WW-Absatz-Standardschriftart"/>
    <w:rsid w:val="005741E7"/>
  </w:style>
  <w:style w:type="character" w:customStyle="1" w:styleId="WW8Num8z1">
    <w:name w:val="WW8Num8z1"/>
    <w:rsid w:val="005741E7"/>
    <w:rPr>
      <w:rFonts w:ascii="Courier New" w:hAnsi="Courier New" w:cs="Courier New"/>
    </w:rPr>
  </w:style>
  <w:style w:type="character" w:customStyle="1" w:styleId="WW8Num8z2">
    <w:name w:val="WW8Num8z2"/>
    <w:rsid w:val="005741E7"/>
    <w:rPr>
      <w:rFonts w:ascii="Wingdings" w:hAnsi="Wingdings"/>
    </w:rPr>
  </w:style>
  <w:style w:type="character" w:customStyle="1" w:styleId="WW8Num8z3">
    <w:name w:val="WW8Num8z3"/>
    <w:rsid w:val="005741E7"/>
    <w:rPr>
      <w:rFonts w:ascii="Symbol" w:hAnsi="Symbol"/>
    </w:rPr>
  </w:style>
  <w:style w:type="character" w:customStyle="1" w:styleId="WW8Num11z0">
    <w:name w:val="WW8Num11z0"/>
    <w:rsid w:val="005741E7"/>
    <w:rPr>
      <w:rFonts w:ascii="Courier New" w:hAnsi="Courier New" w:cs="Times New Roman"/>
      <w:color w:val="000000"/>
    </w:rPr>
  </w:style>
  <w:style w:type="character" w:customStyle="1" w:styleId="WW8Num15z0">
    <w:name w:val="WW8Num15z0"/>
    <w:rsid w:val="005741E7"/>
    <w:rPr>
      <w:rFonts w:ascii="Courier New" w:hAnsi="Courier New" w:cs="Times New Roman"/>
      <w:color w:val="000000"/>
    </w:rPr>
  </w:style>
  <w:style w:type="character" w:customStyle="1" w:styleId="WW8Num25z0">
    <w:name w:val="WW8Num25z0"/>
    <w:rsid w:val="005741E7"/>
    <w:rPr>
      <w:rFonts w:ascii="Symbol" w:hAnsi="Symbol"/>
      <w:sz w:val="20"/>
    </w:rPr>
  </w:style>
  <w:style w:type="character" w:customStyle="1" w:styleId="WW8Num26z0">
    <w:name w:val="WW8Num26z0"/>
    <w:rsid w:val="005741E7"/>
    <w:rPr>
      <w:rFonts w:ascii="Courier New" w:hAnsi="Courier New" w:cs="Times New Roman"/>
      <w:color w:val="000000"/>
    </w:rPr>
  </w:style>
  <w:style w:type="character" w:customStyle="1" w:styleId="WW8Num27z0">
    <w:name w:val="WW8Num27z0"/>
    <w:rsid w:val="005741E7"/>
    <w:rPr>
      <w:rFonts w:ascii="Symbol" w:hAnsi="Symbol"/>
      <w:sz w:val="20"/>
    </w:rPr>
  </w:style>
  <w:style w:type="character" w:customStyle="1" w:styleId="10">
    <w:name w:val="Основной шрифт абзаца1"/>
    <w:rsid w:val="005741E7"/>
  </w:style>
  <w:style w:type="character" w:customStyle="1" w:styleId="af0">
    <w:name w:val="Маркеры списка"/>
    <w:rsid w:val="005741E7"/>
    <w:rPr>
      <w:rFonts w:ascii="OpenSymbol" w:eastAsia="OpenSymbol" w:hAnsi="OpenSymbol" w:cs="OpenSymbol"/>
    </w:rPr>
  </w:style>
  <w:style w:type="character" w:customStyle="1" w:styleId="af1">
    <w:name w:val="Символ нумерации"/>
    <w:rsid w:val="005741E7"/>
  </w:style>
  <w:style w:type="paragraph" w:customStyle="1" w:styleId="11">
    <w:name w:val="Заголовок1"/>
    <w:basedOn w:val="a"/>
    <w:next w:val="a6"/>
    <w:rsid w:val="005741E7"/>
    <w:pPr>
      <w:keepNext/>
      <w:suppressAutoHyphens/>
      <w:spacing w:before="240" w:after="120"/>
    </w:pPr>
    <w:rPr>
      <w:rFonts w:ascii="Arial" w:eastAsia="MS Mincho" w:hAnsi="Arial" w:cs="Tahoma"/>
      <w:sz w:val="28"/>
      <w:szCs w:val="28"/>
      <w:lang w:eastAsia="ar-SA"/>
    </w:rPr>
  </w:style>
  <w:style w:type="paragraph" w:styleId="af2">
    <w:name w:val="List"/>
    <w:basedOn w:val="a6"/>
    <w:rsid w:val="005741E7"/>
    <w:pPr>
      <w:suppressAutoHyphens/>
      <w:spacing w:after="120"/>
    </w:pPr>
    <w:rPr>
      <w:rFonts w:cs="Tahoma"/>
      <w:sz w:val="24"/>
      <w:lang w:eastAsia="ar-SA"/>
    </w:rPr>
  </w:style>
  <w:style w:type="paragraph" w:customStyle="1" w:styleId="12">
    <w:name w:val="Название1"/>
    <w:basedOn w:val="a"/>
    <w:rsid w:val="005741E7"/>
    <w:pPr>
      <w:suppressLineNumbers/>
      <w:suppressAutoHyphens/>
      <w:spacing w:before="120" w:after="120"/>
    </w:pPr>
    <w:rPr>
      <w:rFonts w:cs="Tahoma"/>
      <w:i/>
      <w:iCs/>
      <w:lang w:eastAsia="ar-SA"/>
    </w:rPr>
  </w:style>
  <w:style w:type="paragraph" w:customStyle="1" w:styleId="13">
    <w:name w:val="Указатель1"/>
    <w:basedOn w:val="a"/>
    <w:rsid w:val="005741E7"/>
    <w:pPr>
      <w:suppressLineNumbers/>
      <w:suppressAutoHyphens/>
    </w:pPr>
    <w:rPr>
      <w:rFonts w:cs="Tahoma"/>
      <w:lang w:eastAsia="ar-SA"/>
    </w:rPr>
  </w:style>
  <w:style w:type="paragraph" w:customStyle="1" w:styleId="14">
    <w:name w:val="Схема документа1"/>
    <w:basedOn w:val="a"/>
    <w:rsid w:val="005741E7"/>
    <w:pPr>
      <w:shd w:val="clear" w:color="auto" w:fill="000080"/>
      <w:suppressAutoHyphens/>
    </w:pPr>
    <w:rPr>
      <w:rFonts w:ascii="Tahoma" w:hAnsi="Tahoma" w:cs="Tahoma"/>
      <w:sz w:val="20"/>
      <w:szCs w:val="20"/>
      <w:lang w:eastAsia="ar-SA"/>
    </w:rPr>
  </w:style>
  <w:style w:type="paragraph" w:styleId="af3">
    <w:name w:val="Normal (Web)"/>
    <w:basedOn w:val="a"/>
    <w:rsid w:val="005741E7"/>
    <w:pPr>
      <w:suppressAutoHyphens/>
      <w:spacing w:before="280" w:after="280"/>
      <w:ind w:left="150" w:right="150" w:firstLine="600"/>
      <w:jc w:val="both"/>
    </w:pPr>
    <w:rPr>
      <w:rFonts w:ascii="Arial" w:hAnsi="Arial" w:cs="Arial"/>
      <w:sz w:val="21"/>
      <w:szCs w:val="21"/>
      <w:lang w:eastAsia="ar-SA"/>
    </w:rPr>
  </w:style>
  <w:style w:type="paragraph" w:customStyle="1" w:styleId="boldtext2">
    <w:name w:val="boldtext2"/>
    <w:basedOn w:val="a"/>
    <w:rsid w:val="005741E7"/>
    <w:pPr>
      <w:suppressAutoHyphens/>
      <w:spacing w:before="280" w:after="280"/>
      <w:ind w:left="150" w:right="150" w:firstLine="600"/>
      <w:jc w:val="both"/>
    </w:pPr>
    <w:rPr>
      <w:rFonts w:ascii="Arial" w:hAnsi="Arial" w:cs="Arial"/>
      <w:b/>
      <w:bCs/>
      <w:sz w:val="21"/>
      <w:szCs w:val="21"/>
      <w:lang w:eastAsia="ar-SA"/>
    </w:rPr>
  </w:style>
  <w:style w:type="paragraph" w:customStyle="1" w:styleId="af4">
    <w:name w:val="Содержимое таблицы"/>
    <w:basedOn w:val="a"/>
    <w:rsid w:val="005741E7"/>
    <w:pPr>
      <w:suppressLineNumbers/>
      <w:suppressAutoHyphens/>
    </w:pPr>
    <w:rPr>
      <w:lang w:eastAsia="ar-SA"/>
    </w:rPr>
  </w:style>
  <w:style w:type="paragraph" w:customStyle="1" w:styleId="af5">
    <w:name w:val="Заголовок таблицы"/>
    <w:basedOn w:val="af4"/>
    <w:rsid w:val="005741E7"/>
    <w:pPr>
      <w:jc w:val="center"/>
    </w:pPr>
    <w:rPr>
      <w:b/>
      <w:bCs/>
    </w:rPr>
  </w:style>
  <w:style w:type="numbering" w:customStyle="1" w:styleId="15">
    <w:name w:val="Нет списка1"/>
    <w:next w:val="a2"/>
    <w:semiHidden/>
    <w:rsid w:val="005741E7"/>
  </w:style>
  <w:style w:type="paragraph" w:styleId="af6">
    <w:name w:val="Title"/>
    <w:basedOn w:val="a"/>
    <w:next w:val="a6"/>
    <w:link w:val="af7"/>
    <w:rsid w:val="005741E7"/>
    <w:pPr>
      <w:keepNext/>
      <w:suppressAutoHyphens/>
      <w:spacing w:before="240" w:after="120"/>
    </w:pPr>
    <w:rPr>
      <w:rFonts w:ascii="Arial" w:eastAsia="MS Mincho" w:hAnsi="Arial" w:cs="Tahoma"/>
      <w:sz w:val="28"/>
      <w:szCs w:val="28"/>
      <w:lang w:eastAsia="ar-SA"/>
    </w:rPr>
  </w:style>
  <w:style w:type="character" w:customStyle="1" w:styleId="af7">
    <w:name w:val="Заголовок Знак"/>
    <w:basedOn w:val="a0"/>
    <w:link w:val="af6"/>
    <w:rsid w:val="005741E7"/>
    <w:rPr>
      <w:rFonts w:ascii="Arial" w:eastAsia="MS Mincho" w:hAnsi="Arial" w:cs="Tahoma"/>
      <w:sz w:val="28"/>
      <w:szCs w:val="28"/>
      <w:lang w:eastAsia="ar-SA"/>
    </w:rPr>
  </w:style>
  <w:style w:type="paragraph" w:customStyle="1" w:styleId="16">
    <w:name w:val="Основной текст1"/>
    <w:basedOn w:val="a"/>
    <w:uiPriority w:val="99"/>
    <w:rsid w:val="005741E7"/>
    <w:pPr>
      <w:shd w:val="clear" w:color="auto" w:fill="FFFFFF"/>
      <w:spacing w:line="326" w:lineRule="exact"/>
      <w:ind w:hanging="1900"/>
      <w:jc w:val="both"/>
    </w:pPr>
    <w:rPr>
      <w:sz w:val="27"/>
      <w:szCs w:val="27"/>
      <w:lang w:val="x-none" w:eastAsia="x-none"/>
    </w:rPr>
  </w:style>
  <w:style w:type="paragraph" w:styleId="28">
    <w:name w:val="Body Text Indent 2"/>
    <w:basedOn w:val="a"/>
    <w:link w:val="29"/>
    <w:rsid w:val="005741E7"/>
    <w:pPr>
      <w:suppressAutoHyphens/>
      <w:spacing w:after="120" w:line="480" w:lineRule="auto"/>
      <w:ind w:left="283"/>
    </w:pPr>
    <w:rPr>
      <w:lang w:val="x-none" w:eastAsia="ar-SA"/>
    </w:rPr>
  </w:style>
  <w:style w:type="character" w:customStyle="1" w:styleId="29">
    <w:name w:val="Основной текст с отступом 2 Знак"/>
    <w:basedOn w:val="a0"/>
    <w:link w:val="28"/>
    <w:rsid w:val="005741E7"/>
    <w:rPr>
      <w:sz w:val="24"/>
      <w:szCs w:val="24"/>
      <w:lang w:val="x-none" w:eastAsia="ar-SA"/>
    </w:rPr>
  </w:style>
  <w:style w:type="paragraph" w:customStyle="1" w:styleId="17">
    <w:name w:val="Обычный1"/>
    <w:rsid w:val="005741E7"/>
    <w:rPr>
      <w:sz w:val="24"/>
    </w:rPr>
  </w:style>
  <w:style w:type="paragraph" w:customStyle="1" w:styleId="c4">
    <w:name w:val="c4"/>
    <w:basedOn w:val="a"/>
    <w:rsid w:val="005741E7"/>
    <w:pPr>
      <w:spacing w:before="100" w:beforeAutospacing="1" w:after="100" w:afterAutospacing="1"/>
    </w:pPr>
  </w:style>
  <w:style w:type="character" w:customStyle="1" w:styleId="c11">
    <w:name w:val="c11"/>
    <w:rsid w:val="005741E7"/>
  </w:style>
  <w:style w:type="character" w:customStyle="1" w:styleId="c0">
    <w:name w:val="c0"/>
    <w:rsid w:val="005741E7"/>
  </w:style>
  <w:style w:type="paragraph" w:styleId="af8">
    <w:name w:val="No Spacing"/>
    <w:uiPriority w:val="1"/>
    <w:qFormat/>
    <w:rsid w:val="005741E7"/>
    <w:pPr>
      <w:suppressAutoHyphens/>
    </w:pPr>
    <w:rPr>
      <w:sz w:val="24"/>
      <w:szCs w:val="24"/>
      <w:lang w:eastAsia="ar-SA"/>
    </w:rPr>
  </w:style>
  <w:style w:type="character" w:customStyle="1" w:styleId="20">
    <w:name w:val="Заголовок 2 Знак"/>
    <w:link w:val="2"/>
    <w:rsid w:val="005741E7"/>
    <w:rPr>
      <w:sz w:val="28"/>
      <w:szCs w:val="24"/>
    </w:rPr>
  </w:style>
  <w:style w:type="numbering" w:customStyle="1" w:styleId="110">
    <w:name w:val="Нет списка11"/>
    <w:next w:val="a2"/>
    <w:uiPriority w:val="99"/>
    <w:semiHidden/>
    <w:unhideWhenUsed/>
    <w:rsid w:val="005741E7"/>
  </w:style>
  <w:style w:type="paragraph" w:customStyle="1" w:styleId="18">
    <w:name w:val="Стиль1"/>
    <w:basedOn w:val="a"/>
    <w:qFormat/>
    <w:rsid w:val="005741E7"/>
    <w:pPr>
      <w:spacing w:line="360" w:lineRule="auto"/>
      <w:ind w:firstLine="567"/>
      <w:jc w:val="both"/>
    </w:pPr>
    <w:rPr>
      <w:rFonts w:ascii="Georgia" w:eastAsia="Calibri" w:hAnsi="Georgia"/>
      <w:szCs w:val="22"/>
      <w:lang w:eastAsia="en-US"/>
    </w:rPr>
  </w:style>
  <w:style w:type="paragraph" w:customStyle="1" w:styleId="2a">
    <w:name w:val="Стиль2"/>
    <w:basedOn w:val="a"/>
    <w:qFormat/>
    <w:rsid w:val="005741E7"/>
    <w:pPr>
      <w:spacing w:line="360" w:lineRule="auto"/>
      <w:ind w:firstLine="567"/>
      <w:jc w:val="both"/>
    </w:pPr>
    <w:rPr>
      <w:rFonts w:eastAsia="Calibri"/>
      <w:sz w:val="28"/>
      <w:szCs w:val="22"/>
      <w:lang w:eastAsia="en-US"/>
    </w:rPr>
  </w:style>
  <w:style w:type="character" w:customStyle="1" w:styleId="WW8Num3z0">
    <w:name w:val="WW8Num3z0"/>
    <w:rsid w:val="005741E7"/>
    <w:rPr>
      <w:rFonts w:ascii="Symbol" w:hAnsi="Symbol" w:cs="Symbol"/>
    </w:rPr>
  </w:style>
  <w:style w:type="character" w:customStyle="1" w:styleId="WW8Num3z1">
    <w:name w:val="WW8Num3z1"/>
    <w:rsid w:val="005741E7"/>
    <w:rPr>
      <w:rFonts w:ascii="Courier New" w:hAnsi="Courier New" w:cs="Courier New"/>
    </w:rPr>
  </w:style>
  <w:style w:type="character" w:customStyle="1" w:styleId="WW8Num3z2">
    <w:name w:val="WW8Num3z2"/>
    <w:rsid w:val="005741E7"/>
    <w:rPr>
      <w:rFonts w:ascii="Wingdings" w:hAnsi="Wingdings" w:cs="Wingdings"/>
    </w:rPr>
  </w:style>
  <w:style w:type="character" w:customStyle="1" w:styleId="WW8Num4z1">
    <w:name w:val="WW8Num4z1"/>
    <w:rsid w:val="005741E7"/>
    <w:rPr>
      <w:rFonts w:ascii="Courier New" w:hAnsi="Courier New" w:cs="Courier New"/>
    </w:rPr>
  </w:style>
  <w:style w:type="character" w:customStyle="1" w:styleId="WW8Num4z2">
    <w:name w:val="WW8Num4z2"/>
    <w:rsid w:val="005741E7"/>
    <w:rPr>
      <w:rFonts w:ascii="Wingdings" w:hAnsi="Wingdings" w:cs="Wingdings"/>
    </w:rPr>
  </w:style>
  <w:style w:type="character" w:customStyle="1" w:styleId="WW8Num5z1">
    <w:name w:val="WW8Num5z1"/>
    <w:rsid w:val="005741E7"/>
    <w:rPr>
      <w:rFonts w:ascii="Courier New" w:hAnsi="Courier New" w:cs="Courier New"/>
    </w:rPr>
  </w:style>
  <w:style w:type="character" w:customStyle="1" w:styleId="WW8Num5z2">
    <w:name w:val="WW8Num5z2"/>
    <w:rsid w:val="005741E7"/>
    <w:rPr>
      <w:rFonts w:ascii="Wingdings" w:hAnsi="Wingdings" w:cs="Wingdings"/>
    </w:rPr>
  </w:style>
  <w:style w:type="character" w:customStyle="1" w:styleId="WW8Num9z1">
    <w:name w:val="WW8Num9z1"/>
    <w:rsid w:val="005741E7"/>
    <w:rPr>
      <w:rFonts w:ascii="Courier New" w:hAnsi="Courier New" w:cs="Courier New"/>
    </w:rPr>
  </w:style>
  <w:style w:type="character" w:customStyle="1" w:styleId="WW8Num9z2">
    <w:name w:val="WW8Num9z2"/>
    <w:rsid w:val="005741E7"/>
    <w:rPr>
      <w:rFonts w:ascii="Wingdings" w:hAnsi="Wingdings" w:cs="Wingdings"/>
    </w:rPr>
  </w:style>
  <w:style w:type="character" w:customStyle="1" w:styleId="WW8Num12z1">
    <w:name w:val="WW8Num12z1"/>
    <w:rsid w:val="005741E7"/>
    <w:rPr>
      <w:rFonts w:ascii="Symbol" w:hAnsi="Symbol" w:cs="Symbol"/>
    </w:rPr>
  </w:style>
  <w:style w:type="character" w:customStyle="1" w:styleId="WW8Num13z3">
    <w:name w:val="WW8Num13z3"/>
    <w:rsid w:val="005741E7"/>
    <w:rPr>
      <w:rFonts w:ascii="Symbol" w:hAnsi="Symbol" w:cs="Symbol"/>
    </w:rPr>
  </w:style>
  <w:style w:type="character" w:customStyle="1" w:styleId="WW8Num13z4">
    <w:name w:val="WW8Num13z4"/>
    <w:rsid w:val="005741E7"/>
    <w:rPr>
      <w:rFonts w:ascii="Courier New" w:hAnsi="Courier New" w:cs="Courier New"/>
    </w:rPr>
  </w:style>
  <w:style w:type="character" w:customStyle="1" w:styleId="WW8Num14z1">
    <w:name w:val="WW8Num14z1"/>
    <w:rsid w:val="005741E7"/>
    <w:rPr>
      <w:rFonts w:ascii="Courier New" w:hAnsi="Courier New" w:cs="Courier New"/>
    </w:rPr>
  </w:style>
  <w:style w:type="character" w:customStyle="1" w:styleId="WW8Num14z2">
    <w:name w:val="WW8Num14z2"/>
    <w:rsid w:val="005741E7"/>
    <w:rPr>
      <w:rFonts w:ascii="Wingdings" w:hAnsi="Wingdings" w:cs="Wingdings"/>
    </w:rPr>
  </w:style>
  <w:style w:type="paragraph" w:styleId="af9">
    <w:name w:val="caption"/>
    <w:basedOn w:val="a"/>
    <w:qFormat/>
    <w:rsid w:val="005741E7"/>
    <w:pPr>
      <w:suppressLineNumbers/>
      <w:suppressAutoHyphens/>
      <w:spacing w:before="120" w:after="120"/>
    </w:pPr>
    <w:rPr>
      <w:rFonts w:cs="Mangal"/>
      <w:i/>
      <w:iCs/>
      <w:lang w:eastAsia="zh-CN"/>
    </w:rPr>
  </w:style>
  <w:style w:type="paragraph" w:customStyle="1" w:styleId="310">
    <w:name w:val="Основной текст с отступом 31"/>
    <w:basedOn w:val="a"/>
    <w:rsid w:val="005741E7"/>
    <w:pPr>
      <w:suppressAutoHyphens/>
      <w:spacing w:after="120"/>
      <w:ind w:left="283"/>
    </w:pPr>
    <w:rPr>
      <w:sz w:val="16"/>
      <w:szCs w:val="16"/>
      <w:lang w:eastAsia="zh-CN"/>
    </w:rPr>
  </w:style>
  <w:style w:type="paragraph" w:customStyle="1" w:styleId="afa">
    <w:basedOn w:val="a"/>
    <w:next w:val="af6"/>
    <w:link w:val="afb"/>
    <w:qFormat/>
    <w:rsid w:val="005741E7"/>
    <w:pPr>
      <w:widowControl w:val="0"/>
      <w:ind w:firstLine="709"/>
      <w:jc w:val="center"/>
    </w:pPr>
    <w:rPr>
      <w:sz w:val="28"/>
    </w:rPr>
  </w:style>
  <w:style w:type="character" w:customStyle="1" w:styleId="afb">
    <w:name w:val="Название Знак"/>
    <w:link w:val="afa"/>
    <w:rsid w:val="005741E7"/>
    <w:rPr>
      <w:sz w:val="28"/>
      <w:szCs w:val="24"/>
    </w:rPr>
  </w:style>
  <w:style w:type="table" w:customStyle="1" w:styleId="19">
    <w:name w:val="Сетка таблицы1"/>
    <w:basedOn w:val="a1"/>
    <w:next w:val="ab"/>
    <w:rsid w:val="0057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8092">
      <w:bodyDiv w:val="1"/>
      <w:marLeft w:val="0"/>
      <w:marRight w:val="0"/>
      <w:marTop w:val="0"/>
      <w:marBottom w:val="0"/>
      <w:divBdr>
        <w:top w:val="none" w:sz="0" w:space="0" w:color="auto"/>
        <w:left w:val="none" w:sz="0" w:space="0" w:color="auto"/>
        <w:bottom w:val="none" w:sz="0" w:space="0" w:color="auto"/>
        <w:right w:val="none" w:sz="0" w:space="0" w:color="auto"/>
      </w:divBdr>
    </w:div>
    <w:div w:id="351732293">
      <w:bodyDiv w:val="1"/>
      <w:marLeft w:val="0"/>
      <w:marRight w:val="0"/>
      <w:marTop w:val="0"/>
      <w:marBottom w:val="0"/>
      <w:divBdr>
        <w:top w:val="none" w:sz="0" w:space="0" w:color="auto"/>
        <w:left w:val="none" w:sz="0" w:space="0" w:color="auto"/>
        <w:bottom w:val="none" w:sz="0" w:space="0" w:color="auto"/>
        <w:right w:val="none" w:sz="0" w:space="0" w:color="auto"/>
      </w:divBdr>
    </w:div>
    <w:div w:id="958485415">
      <w:bodyDiv w:val="1"/>
      <w:marLeft w:val="0"/>
      <w:marRight w:val="0"/>
      <w:marTop w:val="0"/>
      <w:marBottom w:val="0"/>
      <w:divBdr>
        <w:top w:val="none" w:sz="0" w:space="0" w:color="auto"/>
        <w:left w:val="none" w:sz="0" w:space="0" w:color="auto"/>
        <w:bottom w:val="none" w:sz="0" w:space="0" w:color="auto"/>
        <w:right w:val="none" w:sz="0" w:space="0" w:color="auto"/>
      </w:divBdr>
    </w:div>
    <w:div w:id="1102534642">
      <w:bodyDiv w:val="1"/>
      <w:marLeft w:val="0"/>
      <w:marRight w:val="0"/>
      <w:marTop w:val="0"/>
      <w:marBottom w:val="0"/>
      <w:divBdr>
        <w:top w:val="none" w:sz="0" w:space="0" w:color="auto"/>
        <w:left w:val="none" w:sz="0" w:space="0" w:color="auto"/>
        <w:bottom w:val="none" w:sz="0" w:space="0" w:color="auto"/>
        <w:right w:val="none" w:sz="0" w:space="0" w:color="auto"/>
      </w:divBdr>
    </w:div>
    <w:div w:id="12984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7DBEF-FEE3-44EE-A546-1B335B2A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126</Pages>
  <Words>28587</Words>
  <Characters>162946</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191151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Annet</dc:creator>
  <cp:keywords/>
  <cp:lastModifiedBy>Антон Юдаков</cp:lastModifiedBy>
  <cp:revision>15</cp:revision>
  <dcterms:created xsi:type="dcterms:W3CDTF">2018-03-12T15:15:00Z</dcterms:created>
  <dcterms:modified xsi:type="dcterms:W3CDTF">2020-11-14T10:41:00Z</dcterms:modified>
</cp:coreProperties>
</file>